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3E2F" w14:textId="5BFC9170" w:rsidR="00B1701A" w:rsidRDefault="00B1701A" w:rsidP="008F0328">
      <w:pPr>
        <w:spacing w:after="0" w:line="240" w:lineRule="auto"/>
        <w:jc w:val="center"/>
        <w:rPr>
          <w:rFonts w:ascii="Goudy Old Style" w:hAnsi="Goudy Old Style"/>
        </w:rPr>
      </w:pPr>
    </w:p>
    <w:p w14:paraId="03645BD2" w14:textId="3C232A82" w:rsidR="008F0328" w:rsidRDefault="008F0328" w:rsidP="008F0328">
      <w:pPr>
        <w:spacing w:after="0" w:line="240" w:lineRule="auto"/>
        <w:jc w:val="center"/>
        <w:rPr>
          <w:rFonts w:ascii="Goudy Old Style" w:hAnsi="Goudy Old Style"/>
        </w:rPr>
      </w:pPr>
    </w:p>
    <w:p w14:paraId="2C227EF1" w14:textId="4DACE72C" w:rsidR="008F0328" w:rsidRDefault="008F0328" w:rsidP="008F0328">
      <w:pPr>
        <w:spacing w:after="0" w:line="240" w:lineRule="auto"/>
        <w:jc w:val="center"/>
        <w:rPr>
          <w:rFonts w:ascii="Goudy Old Style" w:hAnsi="Goudy Old Style"/>
        </w:rPr>
      </w:pPr>
      <w:r>
        <w:rPr>
          <w:rFonts w:ascii="Goudy Old Style" w:hAnsi="Goudy Old Style"/>
          <w:noProof/>
        </w:rPr>
        <w:drawing>
          <wp:inline distT="0" distB="0" distL="0" distR="0" wp14:anchorId="61E595A4" wp14:editId="0E4023DF">
            <wp:extent cx="2462570" cy="260440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570" cy="2604409"/>
                    </a:xfrm>
                    <a:prstGeom prst="rect">
                      <a:avLst/>
                    </a:prstGeom>
                  </pic:spPr>
                </pic:pic>
              </a:graphicData>
            </a:graphic>
          </wp:inline>
        </w:drawing>
      </w:r>
    </w:p>
    <w:p w14:paraId="7D2D4F8F" w14:textId="37A77D8A" w:rsidR="008F0328" w:rsidRDefault="008F0328" w:rsidP="008F0328">
      <w:pPr>
        <w:spacing w:after="0" w:line="240" w:lineRule="auto"/>
        <w:jc w:val="center"/>
        <w:rPr>
          <w:rFonts w:ascii="Goudy Old Style" w:hAnsi="Goudy Old Style"/>
        </w:rPr>
      </w:pPr>
    </w:p>
    <w:p w14:paraId="2F87E61C" w14:textId="0B9384E2" w:rsidR="008F0328" w:rsidRDefault="008F0328" w:rsidP="008F0328">
      <w:pPr>
        <w:spacing w:after="0" w:line="240" w:lineRule="auto"/>
        <w:jc w:val="center"/>
        <w:rPr>
          <w:rFonts w:ascii="Goudy Old Style" w:hAnsi="Goudy Old Style"/>
        </w:rPr>
      </w:pPr>
    </w:p>
    <w:p w14:paraId="355D9B3C" w14:textId="63190B0F" w:rsidR="008F0328" w:rsidRDefault="008F0328" w:rsidP="008F0328">
      <w:pPr>
        <w:spacing w:after="0" w:line="240" w:lineRule="auto"/>
        <w:jc w:val="center"/>
        <w:rPr>
          <w:rFonts w:ascii="Goudy Old Style" w:hAnsi="Goudy Old Style"/>
        </w:rPr>
      </w:pPr>
    </w:p>
    <w:p w14:paraId="52CA3C7A" w14:textId="337F0217" w:rsidR="008F0328" w:rsidRDefault="008F0328" w:rsidP="008F0328">
      <w:pPr>
        <w:spacing w:after="0" w:line="240" w:lineRule="auto"/>
        <w:jc w:val="center"/>
        <w:rPr>
          <w:rFonts w:ascii="Goudy Old Style" w:hAnsi="Goudy Old Style"/>
        </w:rPr>
      </w:pPr>
    </w:p>
    <w:p w14:paraId="2A800A2B" w14:textId="6B6AA415" w:rsidR="008F0328" w:rsidRPr="008F0328" w:rsidRDefault="008F0328" w:rsidP="008F0328">
      <w:pPr>
        <w:spacing w:after="0" w:line="240" w:lineRule="auto"/>
        <w:jc w:val="center"/>
        <w:rPr>
          <w:rFonts w:ascii="Goudy Old Style" w:hAnsi="Goudy Old Style"/>
          <w:b/>
          <w:bCs/>
          <w:sz w:val="48"/>
          <w:szCs w:val="48"/>
        </w:rPr>
      </w:pPr>
      <w:r w:rsidRPr="008F0328">
        <w:rPr>
          <w:rFonts w:ascii="Goudy Old Style" w:hAnsi="Goudy Old Style"/>
          <w:b/>
          <w:bCs/>
          <w:sz w:val="48"/>
          <w:szCs w:val="48"/>
        </w:rPr>
        <w:t>GOVERNING BOARD</w:t>
      </w:r>
    </w:p>
    <w:p w14:paraId="75259929" w14:textId="69A84AFA" w:rsidR="008F0328" w:rsidRPr="008F0328" w:rsidRDefault="008F0328" w:rsidP="008F0328">
      <w:pPr>
        <w:spacing w:after="0" w:line="240" w:lineRule="auto"/>
        <w:jc w:val="center"/>
        <w:rPr>
          <w:rFonts w:ascii="Goudy Old Style" w:hAnsi="Goudy Old Style"/>
          <w:b/>
          <w:bCs/>
          <w:sz w:val="48"/>
          <w:szCs w:val="48"/>
        </w:rPr>
      </w:pPr>
      <w:r w:rsidRPr="008F0328">
        <w:rPr>
          <w:rFonts w:ascii="Goudy Old Style" w:hAnsi="Goudy Old Style"/>
          <w:b/>
          <w:bCs/>
          <w:sz w:val="48"/>
          <w:szCs w:val="48"/>
        </w:rPr>
        <w:t>&amp; COMMITTEE</w:t>
      </w:r>
    </w:p>
    <w:p w14:paraId="78514384" w14:textId="389E44E2" w:rsidR="008F0328" w:rsidRPr="008F0328" w:rsidRDefault="008F0328" w:rsidP="008F0328">
      <w:pPr>
        <w:spacing w:after="0" w:line="240" w:lineRule="auto"/>
        <w:jc w:val="center"/>
        <w:rPr>
          <w:rFonts w:ascii="Goudy Old Style" w:hAnsi="Goudy Old Style"/>
          <w:b/>
          <w:bCs/>
          <w:sz w:val="48"/>
          <w:szCs w:val="48"/>
        </w:rPr>
      </w:pPr>
      <w:r w:rsidRPr="008F0328">
        <w:rPr>
          <w:rFonts w:ascii="Goudy Old Style" w:hAnsi="Goudy Old Style"/>
          <w:b/>
          <w:bCs/>
          <w:sz w:val="48"/>
          <w:szCs w:val="48"/>
        </w:rPr>
        <w:t>MEMBER HANDBOOK</w:t>
      </w:r>
    </w:p>
    <w:p w14:paraId="2AC55337" w14:textId="6F1638E6" w:rsidR="008F0328" w:rsidRDefault="008F0328" w:rsidP="008F0328">
      <w:pPr>
        <w:spacing w:after="0" w:line="240" w:lineRule="auto"/>
        <w:jc w:val="center"/>
        <w:rPr>
          <w:rFonts w:ascii="Goudy Old Style" w:hAnsi="Goudy Old Style"/>
          <w:sz w:val="48"/>
          <w:szCs w:val="48"/>
        </w:rPr>
      </w:pPr>
    </w:p>
    <w:p w14:paraId="4291BA2E" w14:textId="6BA03C78" w:rsidR="008F0328" w:rsidRDefault="008F0328" w:rsidP="008F0328">
      <w:pPr>
        <w:spacing w:after="0" w:line="240" w:lineRule="auto"/>
        <w:jc w:val="center"/>
        <w:rPr>
          <w:rFonts w:ascii="Goudy Old Style" w:hAnsi="Goudy Old Style"/>
          <w:sz w:val="48"/>
          <w:szCs w:val="48"/>
        </w:rPr>
      </w:pPr>
    </w:p>
    <w:p w14:paraId="7D3CA58D" w14:textId="21233C6C" w:rsidR="008F0328" w:rsidRPr="008F0328" w:rsidRDefault="008F0328" w:rsidP="008F0328">
      <w:pPr>
        <w:spacing w:after="0" w:line="240" w:lineRule="auto"/>
        <w:jc w:val="center"/>
        <w:rPr>
          <w:rFonts w:ascii="Goudy Old Style" w:hAnsi="Goudy Old Style"/>
          <w:b/>
          <w:bCs/>
          <w:sz w:val="28"/>
          <w:szCs w:val="28"/>
        </w:rPr>
      </w:pPr>
      <w:r w:rsidRPr="008F0328">
        <w:rPr>
          <w:rFonts w:ascii="Goudy Old Style" w:hAnsi="Goudy Old Style"/>
          <w:b/>
          <w:bCs/>
          <w:sz w:val="28"/>
          <w:szCs w:val="28"/>
        </w:rPr>
        <w:t>VISION STATEMENT</w:t>
      </w:r>
    </w:p>
    <w:p w14:paraId="5FD1AEA2" w14:textId="0A256DEC" w:rsidR="008F0328" w:rsidRDefault="008F0328" w:rsidP="008F0328">
      <w:pPr>
        <w:spacing w:after="0" w:line="240" w:lineRule="auto"/>
        <w:jc w:val="center"/>
        <w:rPr>
          <w:rFonts w:ascii="Goudy Old Style" w:hAnsi="Goudy Old Style"/>
          <w:sz w:val="28"/>
          <w:szCs w:val="28"/>
        </w:rPr>
      </w:pPr>
    </w:p>
    <w:p w14:paraId="58F6ADE1" w14:textId="74C3F7E7" w:rsidR="008F0328" w:rsidRDefault="008F0328" w:rsidP="008F0328">
      <w:pPr>
        <w:spacing w:after="0" w:line="240" w:lineRule="auto"/>
        <w:jc w:val="center"/>
        <w:rPr>
          <w:rFonts w:ascii="Goudy Old Style" w:hAnsi="Goudy Old Style"/>
          <w:sz w:val="22"/>
          <w:szCs w:val="22"/>
        </w:rPr>
      </w:pPr>
      <w:r>
        <w:rPr>
          <w:rFonts w:ascii="Goudy Old Style" w:hAnsi="Goudy Old Style"/>
          <w:sz w:val="22"/>
          <w:szCs w:val="22"/>
        </w:rPr>
        <w:t xml:space="preserve">To have a professionally accepted and integrated Team dedicated </w:t>
      </w:r>
    </w:p>
    <w:p w14:paraId="1D0A40D9" w14:textId="1888784C" w:rsidR="008F0328" w:rsidRDefault="008F0328" w:rsidP="008F0328">
      <w:pPr>
        <w:spacing w:after="0" w:line="240" w:lineRule="auto"/>
        <w:jc w:val="center"/>
        <w:rPr>
          <w:rFonts w:ascii="Goudy Old Style" w:hAnsi="Goudy Old Style"/>
          <w:sz w:val="22"/>
          <w:szCs w:val="22"/>
        </w:rPr>
      </w:pPr>
      <w:r>
        <w:rPr>
          <w:rFonts w:ascii="Goudy Old Style" w:hAnsi="Goudy Old Style"/>
          <w:sz w:val="22"/>
          <w:szCs w:val="22"/>
        </w:rPr>
        <w:t>to the cause of conservation.</w:t>
      </w:r>
    </w:p>
    <w:p w14:paraId="467BBAA0" w14:textId="13B35CC0" w:rsidR="008F0328" w:rsidRDefault="008F0328" w:rsidP="008F0328">
      <w:pPr>
        <w:spacing w:after="0" w:line="240" w:lineRule="auto"/>
        <w:jc w:val="center"/>
        <w:rPr>
          <w:rFonts w:ascii="Goudy Old Style" w:hAnsi="Goudy Old Style"/>
          <w:sz w:val="22"/>
          <w:szCs w:val="22"/>
        </w:rPr>
      </w:pPr>
    </w:p>
    <w:p w14:paraId="62F9F64F" w14:textId="2A6B1642" w:rsidR="008F0328" w:rsidRDefault="008F0328" w:rsidP="008F0328">
      <w:pPr>
        <w:spacing w:after="0" w:line="240" w:lineRule="auto"/>
        <w:jc w:val="center"/>
        <w:rPr>
          <w:rFonts w:ascii="Goudy Old Style" w:hAnsi="Goudy Old Style"/>
          <w:sz w:val="22"/>
          <w:szCs w:val="22"/>
        </w:rPr>
      </w:pPr>
    </w:p>
    <w:p w14:paraId="6941A87B" w14:textId="753612D8" w:rsidR="008F0328" w:rsidRDefault="008F0328" w:rsidP="008F0328">
      <w:pPr>
        <w:spacing w:after="0" w:line="240" w:lineRule="auto"/>
        <w:jc w:val="center"/>
        <w:rPr>
          <w:rFonts w:ascii="Goudy Old Style" w:hAnsi="Goudy Old Style"/>
          <w:b/>
          <w:bCs/>
          <w:sz w:val="28"/>
          <w:szCs w:val="28"/>
        </w:rPr>
      </w:pPr>
      <w:r w:rsidRPr="008F0328">
        <w:rPr>
          <w:rFonts w:ascii="Goudy Old Style" w:hAnsi="Goudy Old Style"/>
          <w:b/>
          <w:bCs/>
          <w:sz w:val="28"/>
          <w:szCs w:val="28"/>
        </w:rPr>
        <w:t>MISSION STATEMENT</w:t>
      </w:r>
    </w:p>
    <w:p w14:paraId="367DE47A" w14:textId="16B2E77A" w:rsidR="008F0328" w:rsidRDefault="008F0328" w:rsidP="008F0328">
      <w:pPr>
        <w:spacing w:after="0" w:line="240" w:lineRule="auto"/>
        <w:jc w:val="center"/>
        <w:rPr>
          <w:rFonts w:ascii="Goudy Old Style" w:hAnsi="Goudy Old Style"/>
          <w:b/>
          <w:bCs/>
          <w:sz w:val="28"/>
          <w:szCs w:val="28"/>
        </w:rPr>
      </w:pPr>
    </w:p>
    <w:p w14:paraId="6866EDE9" w14:textId="5C62D418" w:rsidR="008F0328" w:rsidRDefault="00E95FAD" w:rsidP="008F0328">
      <w:pPr>
        <w:spacing w:after="0" w:line="240" w:lineRule="auto"/>
        <w:jc w:val="center"/>
        <w:rPr>
          <w:rFonts w:ascii="Goudy Old Style" w:hAnsi="Goudy Old Style"/>
          <w:sz w:val="22"/>
          <w:szCs w:val="22"/>
        </w:rPr>
      </w:pPr>
      <w:r>
        <w:rPr>
          <w:rFonts w:ascii="Goudy Old Style" w:hAnsi="Goudy Old Style"/>
          <w:sz w:val="22"/>
          <w:szCs w:val="22"/>
        </w:rPr>
        <w:t>Promote our natural resources through education and encourage</w:t>
      </w:r>
    </w:p>
    <w:p w14:paraId="566F798E" w14:textId="36F2B34D" w:rsidR="00E95FAD" w:rsidRDefault="00E95FAD" w:rsidP="008F0328">
      <w:pPr>
        <w:spacing w:after="0" w:line="240" w:lineRule="auto"/>
        <w:jc w:val="center"/>
        <w:rPr>
          <w:rFonts w:ascii="Goudy Old Style" w:hAnsi="Goudy Old Style"/>
          <w:sz w:val="22"/>
          <w:szCs w:val="22"/>
        </w:rPr>
      </w:pPr>
      <w:r>
        <w:rPr>
          <w:rFonts w:ascii="Goudy Old Style" w:hAnsi="Goudy Old Style"/>
          <w:sz w:val="22"/>
          <w:szCs w:val="22"/>
        </w:rPr>
        <w:t>professionalism of conservation district employees.</w:t>
      </w:r>
    </w:p>
    <w:p w14:paraId="17D5645F" w14:textId="70784A5B" w:rsidR="00E95FAD" w:rsidRDefault="00E95FAD" w:rsidP="008F0328">
      <w:pPr>
        <w:spacing w:after="0" w:line="240" w:lineRule="auto"/>
        <w:jc w:val="center"/>
        <w:rPr>
          <w:rFonts w:ascii="Goudy Old Style" w:hAnsi="Goudy Old Style"/>
          <w:sz w:val="22"/>
          <w:szCs w:val="22"/>
        </w:rPr>
      </w:pPr>
    </w:p>
    <w:p w14:paraId="51C96797" w14:textId="3697E04D" w:rsidR="00E95FAD" w:rsidRDefault="00E95FAD" w:rsidP="008F0328">
      <w:pPr>
        <w:spacing w:after="0" w:line="240" w:lineRule="auto"/>
        <w:jc w:val="center"/>
        <w:rPr>
          <w:rFonts w:ascii="Goudy Old Style" w:hAnsi="Goudy Old Style"/>
          <w:sz w:val="22"/>
          <w:szCs w:val="22"/>
        </w:rPr>
      </w:pPr>
    </w:p>
    <w:p w14:paraId="7B84B8A5" w14:textId="2DAC8781" w:rsidR="00E95FAD" w:rsidRDefault="00E95FAD" w:rsidP="008F0328">
      <w:pPr>
        <w:spacing w:after="0" w:line="240" w:lineRule="auto"/>
        <w:jc w:val="center"/>
        <w:rPr>
          <w:rFonts w:ascii="Goudy Old Style" w:hAnsi="Goudy Old Style"/>
          <w:sz w:val="22"/>
          <w:szCs w:val="22"/>
        </w:rPr>
      </w:pPr>
    </w:p>
    <w:p w14:paraId="4ED7398D" w14:textId="31C7C053" w:rsidR="00E95FAD" w:rsidRDefault="00E95FAD" w:rsidP="008F0328">
      <w:pPr>
        <w:spacing w:after="0" w:line="240" w:lineRule="auto"/>
        <w:jc w:val="center"/>
        <w:rPr>
          <w:rFonts w:ascii="Goudy Old Style" w:hAnsi="Goudy Old Style"/>
          <w:sz w:val="22"/>
          <w:szCs w:val="22"/>
        </w:rPr>
      </w:pPr>
    </w:p>
    <w:p w14:paraId="5729EB6B" w14:textId="7E395BB5" w:rsidR="00E95FAD" w:rsidRDefault="00E95FAD" w:rsidP="008F0328">
      <w:pPr>
        <w:spacing w:after="0" w:line="240" w:lineRule="auto"/>
        <w:jc w:val="center"/>
        <w:rPr>
          <w:rFonts w:ascii="Goudy Old Style" w:hAnsi="Goudy Old Style"/>
          <w:sz w:val="22"/>
          <w:szCs w:val="22"/>
        </w:rPr>
      </w:pPr>
    </w:p>
    <w:p w14:paraId="4BAC9379" w14:textId="77777777" w:rsidR="00106510" w:rsidRDefault="00106510" w:rsidP="008F0328">
      <w:pPr>
        <w:spacing w:after="0" w:line="240" w:lineRule="auto"/>
        <w:jc w:val="center"/>
        <w:rPr>
          <w:rFonts w:ascii="Goudy Old Style" w:hAnsi="Goudy Old Style"/>
          <w:b/>
          <w:bCs/>
          <w:sz w:val="36"/>
          <w:szCs w:val="36"/>
        </w:rPr>
      </w:pPr>
    </w:p>
    <w:p w14:paraId="0FC051C2" w14:textId="77777777" w:rsidR="00106510" w:rsidRDefault="00106510" w:rsidP="008F0328">
      <w:pPr>
        <w:spacing w:after="0" w:line="240" w:lineRule="auto"/>
        <w:jc w:val="center"/>
        <w:rPr>
          <w:rFonts w:ascii="Goudy Old Style" w:hAnsi="Goudy Old Style"/>
          <w:b/>
          <w:bCs/>
          <w:sz w:val="36"/>
          <w:szCs w:val="36"/>
        </w:rPr>
      </w:pPr>
    </w:p>
    <w:p w14:paraId="7565AC70" w14:textId="77777777" w:rsidR="00106510" w:rsidRDefault="00106510" w:rsidP="008F0328">
      <w:pPr>
        <w:spacing w:after="0" w:line="240" w:lineRule="auto"/>
        <w:jc w:val="center"/>
        <w:rPr>
          <w:rFonts w:ascii="Goudy Old Style" w:hAnsi="Goudy Old Style"/>
          <w:b/>
          <w:bCs/>
          <w:sz w:val="36"/>
          <w:szCs w:val="36"/>
        </w:rPr>
      </w:pPr>
    </w:p>
    <w:p w14:paraId="798027E9" w14:textId="600D32E0" w:rsidR="00E95FAD" w:rsidRDefault="00E95FAD" w:rsidP="008F0328">
      <w:pPr>
        <w:spacing w:after="0" w:line="240" w:lineRule="auto"/>
        <w:jc w:val="center"/>
        <w:rPr>
          <w:rFonts w:ascii="Goudy Old Style" w:hAnsi="Goudy Old Style"/>
          <w:b/>
          <w:bCs/>
          <w:sz w:val="36"/>
          <w:szCs w:val="36"/>
        </w:rPr>
      </w:pPr>
      <w:r w:rsidRPr="00E95FAD">
        <w:rPr>
          <w:rFonts w:ascii="Goudy Old Style" w:hAnsi="Goudy Old Style"/>
          <w:b/>
          <w:bCs/>
          <w:sz w:val="36"/>
          <w:szCs w:val="36"/>
        </w:rPr>
        <w:t xml:space="preserve">SECDEA </w:t>
      </w:r>
      <w:r>
        <w:rPr>
          <w:rFonts w:ascii="Goudy Old Style" w:hAnsi="Goudy Old Style"/>
          <w:b/>
          <w:bCs/>
          <w:sz w:val="36"/>
          <w:szCs w:val="36"/>
        </w:rPr>
        <w:t>HANDBOOK TABLE OF CONTENTS</w:t>
      </w:r>
    </w:p>
    <w:p w14:paraId="3E87311E" w14:textId="63742570" w:rsidR="00E95FAD" w:rsidRDefault="00E95FAD" w:rsidP="008F0328">
      <w:pPr>
        <w:spacing w:after="0" w:line="240" w:lineRule="auto"/>
        <w:jc w:val="center"/>
        <w:rPr>
          <w:rFonts w:ascii="Goudy Old Style" w:hAnsi="Goudy Old Style"/>
          <w:b/>
          <w:bCs/>
          <w:sz w:val="36"/>
          <w:szCs w:val="36"/>
        </w:rPr>
      </w:pPr>
    </w:p>
    <w:p w14:paraId="6E835F8E" w14:textId="41E7A02C" w:rsidR="00E95FAD" w:rsidRDefault="00E95FAD" w:rsidP="00E95FAD">
      <w:pPr>
        <w:spacing w:after="0" w:line="240" w:lineRule="auto"/>
        <w:jc w:val="both"/>
        <w:rPr>
          <w:rFonts w:ascii="Goudy Old Style" w:hAnsi="Goudy Old Style"/>
          <w:b/>
          <w:bCs/>
          <w:sz w:val="36"/>
          <w:szCs w:val="36"/>
        </w:rPr>
      </w:pPr>
    </w:p>
    <w:p w14:paraId="6DF89E1C" w14:textId="556F109D" w:rsidR="00E95FAD" w:rsidRDefault="00E95FAD" w:rsidP="00E95FAD">
      <w:pPr>
        <w:spacing w:after="0" w:line="240" w:lineRule="auto"/>
        <w:jc w:val="both"/>
        <w:rPr>
          <w:rFonts w:ascii="Goudy Old Style" w:hAnsi="Goudy Old Style"/>
          <w:b/>
          <w:bCs/>
          <w:sz w:val="24"/>
        </w:rPr>
      </w:pPr>
      <w:r>
        <w:rPr>
          <w:rFonts w:ascii="Goudy Old Style" w:hAnsi="Goudy Old Style"/>
          <w:b/>
          <w:bCs/>
          <w:sz w:val="24"/>
        </w:rPr>
        <w:t>SECDEA FY 2</w:t>
      </w:r>
      <w:r w:rsidR="00793F0E">
        <w:rPr>
          <w:rFonts w:ascii="Goudy Old Style" w:hAnsi="Goudy Old Style"/>
          <w:b/>
          <w:bCs/>
          <w:sz w:val="24"/>
        </w:rPr>
        <w:t>2</w:t>
      </w:r>
      <w:r>
        <w:rPr>
          <w:rFonts w:ascii="Goudy Old Style" w:hAnsi="Goudy Old Style"/>
          <w:b/>
          <w:bCs/>
          <w:sz w:val="24"/>
        </w:rPr>
        <w:t xml:space="preserve"> CONTACT LIST</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3 &amp; 4</w:t>
      </w:r>
    </w:p>
    <w:p w14:paraId="5967224F" w14:textId="649C0A3D" w:rsidR="00E95FAD" w:rsidRDefault="00E95FAD" w:rsidP="00E95FAD">
      <w:pPr>
        <w:spacing w:after="0" w:line="240" w:lineRule="auto"/>
        <w:jc w:val="both"/>
        <w:rPr>
          <w:rFonts w:ascii="Goudy Old Style" w:hAnsi="Goudy Old Style"/>
          <w:b/>
          <w:bCs/>
          <w:sz w:val="24"/>
        </w:rPr>
      </w:pPr>
    </w:p>
    <w:p w14:paraId="5141A252" w14:textId="77777777" w:rsidR="00E95FAD" w:rsidRPr="00E95FAD" w:rsidRDefault="00E95FAD" w:rsidP="00E95FAD">
      <w:pPr>
        <w:spacing w:after="0" w:line="240" w:lineRule="auto"/>
        <w:jc w:val="both"/>
        <w:rPr>
          <w:rFonts w:ascii="Goudy Old Style" w:hAnsi="Goudy Old Style"/>
          <w:b/>
          <w:bCs/>
          <w:sz w:val="24"/>
        </w:rPr>
      </w:pPr>
    </w:p>
    <w:p w14:paraId="4CAF4A12" w14:textId="0E7C8815" w:rsidR="00E95FAD" w:rsidRDefault="00E95FAD" w:rsidP="00E95FAD">
      <w:pPr>
        <w:spacing w:after="0" w:line="240" w:lineRule="auto"/>
        <w:rPr>
          <w:rFonts w:ascii="Goudy Old Style" w:hAnsi="Goudy Old Style"/>
          <w:b/>
          <w:bCs/>
          <w:sz w:val="24"/>
        </w:rPr>
      </w:pPr>
      <w:r>
        <w:rPr>
          <w:rFonts w:ascii="Goudy Old Style" w:hAnsi="Goudy Old Style"/>
          <w:b/>
          <w:bCs/>
          <w:sz w:val="24"/>
        </w:rPr>
        <w:t>SECDEA FY 2</w:t>
      </w:r>
      <w:r w:rsidR="00793F0E">
        <w:rPr>
          <w:rFonts w:ascii="Goudy Old Style" w:hAnsi="Goudy Old Style"/>
          <w:b/>
          <w:bCs/>
          <w:sz w:val="24"/>
        </w:rPr>
        <w:t xml:space="preserve">2 </w:t>
      </w:r>
      <w:r>
        <w:rPr>
          <w:rFonts w:ascii="Goudy Old Style" w:hAnsi="Goudy Old Style"/>
          <w:b/>
          <w:bCs/>
          <w:sz w:val="24"/>
        </w:rPr>
        <w:t>COMMITTEE LIST</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5 &amp; 6</w:t>
      </w:r>
    </w:p>
    <w:p w14:paraId="074AF071" w14:textId="39546EE8" w:rsidR="00E95FAD" w:rsidRDefault="00E95FAD" w:rsidP="00E95FAD">
      <w:pPr>
        <w:spacing w:after="0" w:line="240" w:lineRule="auto"/>
        <w:rPr>
          <w:rFonts w:ascii="Goudy Old Style" w:hAnsi="Goudy Old Style"/>
          <w:b/>
          <w:bCs/>
          <w:sz w:val="24"/>
        </w:rPr>
      </w:pPr>
    </w:p>
    <w:p w14:paraId="772F80F0" w14:textId="74725C0A" w:rsidR="00E95FAD" w:rsidRDefault="00E95FAD" w:rsidP="00E95FAD">
      <w:pPr>
        <w:spacing w:after="0" w:line="240" w:lineRule="auto"/>
        <w:rPr>
          <w:rFonts w:ascii="Goudy Old Style" w:hAnsi="Goudy Old Style"/>
          <w:b/>
          <w:bCs/>
          <w:sz w:val="24"/>
        </w:rPr>
      </w:pPr>
    </w:p>
    <w:p w14:paraId="6241D85A" w14:textId="18D32CA6" w:rsidR="00E95FAD" w:rsidRDefault="00E95FAD" w:rsidP="00E95FAD">
      <w:pPr>
        <w:spacing w:after="0" w:line="240" w:lineRule="auto"/>
        <w:rPr>
          <w:rFonts w:ascii="Goudy Old Style" w:hAnsi="Goudy Old Style"/>
          <w:b/>
          <w:bCs/>
          <w:sz w:val="24"/>
        </w:rPr>
      </w:pPr>
      <w:r>
        <w:rPr>
          <w:rFonts w:ascii="Goudy Old Style" w:hAnsi="Goudy Old Style"/>
          <w:b/>
          <w:bCs/>
          <w:sz w:val="24"/>
        </w:rPr>
        <w:t>SECDEA GOVERNING BOARD RESPONSIBILITIES</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7 – 11</w:t>
      </w:r>
    </w:p>
    <w:p w14:paraId="3A07576A" w14:textId="7864A5F5" w:rsidR="00E95FAD" w:rsidRDefault="00E95FAD" w:rsidP="00E95FAD">
      <w:pPr>
        <w:spacing w:after="0" w:line="240" w:lineRule="auto"/>
        <w:rPr>
          <w:rFonts w:ascii="Goudy Old Style" w:hAnsi="Goudy Old Style"/>
          <w:b/>
          <w:bCs/>
          <w:sz w:val="24"/>
        </w:rPr>
      </w:pPr>
    </w:p>
    <w:p w14:paraId="483F970C" w14:textId="4A9288B1" w:rsidR="00E95FAD" w:rsidRDefault="00E95FAD" w:rsidP="00E95FAD">
      <w:pPr>
        <w:spacing w:after="0" w:line="240" w:lineRule="auto"/>
        <w:rPr>
          <w:rFonts w:ascii="Goudy Old Style" w:hAnsi="Goudy Old Style"/>
          <w:b/>
          <w:bCs/>
          <w:sz w:val="24"/>
        </w:rPr>
      </w:pPr>
    </w:p>
    <w:p w14:paraId="7292C644" w14:textId="4517F9F1" w:rsidR="00E95FAD" w:rsidRDefault="00E95FAD" w:rsidP="00E95FAD">
      <w:pPr>
        <w:spacing w:after="0" w:line="240" w:lineRule="auto"/>
        <w:rPr>
          <w:rFonts w:ascii="Goudy Old Style" w:hAnsi="Goudy Old Style"/>
          <w:b/>
          <w:bCs/>
          <w:sz w:val="24"/>
        </w:rPr>
      </w:pPr>
      <w:r>
        <w:rPr>
          <w:rFonts w:ascii="Goudy Old Style" w:hAnsi="Goudy Old Style"/>
          <w:b/>
          <w:bCs/>
          <w:sz w:val="24"/>
        </w:rPr>
        <w:t>SECDEA COMMITTEE DUTIES &amp; DESCRIPTIONS</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12 – 17</w:t>
      </w:r>
    </w:p>
    <w:p w14:paraId="0ACEA3D6" w14:textId="43DC6712" w:rsidR="00E95FAD" w:rsidRDefault="00E95FAD" w:rsidP="00E95FAD">
      <w:pPr>
        <w:spacing w:after="0" w:line="240" w:lineRule="auto"/>
        <w:rPr>
          <w:rFonts w:ascii="Goudy Old Style" w:hAnsi="Goudy Old Style"/>
          <w:b/>
          <w:bCs/>
          <w:sz w:val="24"/>
        </w:rPr>
      </w:pPr>
    </w:p>
    <w:p w14:paraId="796AF32E" w14:textId="17001D28" w:rsidR="00E95FAD" w:rsidRDefault="00E95FAD" w:rsidP="00E95FAD">
      <w:pPr>
        <w:spacing w:after="0" w:line="240" w:lineRule="auto"/>
        <w:rPr>
          <w:rFonts w:ascii="Goudy Old Style" w:hAnsi="Goudy Old Style"/>
          <w:b/>
          <w:bCs/>
          <w:sz w:val="24"/>
        </w:rPr>
      </w:pPr>
    </w:p>
    <w:p w14:paraId="7A6B3B4E" w14:textId="36ED53D7" w:rsidR="00E95FAD" w:rsidRDefault="00E95FAD" w:rsidP="00E95FAD">
      <w:pPr>
        <w:spacing w:after="0" w:line="240" w:lineRule="auto"/>
        <w:rPr>
          <w:rFonts w:ascii="Goudy Old Style" w:hAnsi="Goudy Old Style"/>
          <w:b/>
          <w:bCs/>
          <w:sz w:val="24"/>
        </w:rPr>
      </w:pPr>
      <w:r>
        <w:rPr>
          <w:rFonts w:ascii="Goudy Old Style" w:hAnsi="Goudy Old Style"/>
          <w:b/>
          <w:bCs/>
          <w:sz w:val="24"/>
        </w:rPr>
        <w:t>SECDEA PLAN OF WORK – FY 2</w:t>
      </w:r>
      <w:r w:rsidR="00793F0E">
        <w:rPr>
          <w:rFonts w:ascii="Goudy Old Style" w:hAnsi="Goudy Old Style"/>
          <w:b/>
          <w:bCs/>
          <w:sz w:val="24"/>
        </w:rPr>
        <w:t>2</w:t>
      </w:r>
      <w:r>
        <w:rPr>
          <w:rFonts w:ascii="Goudy Old Style" w:hAnsi="Goudy Old Style"/>
          <w:b/>
          <w:bCs/>
          <w:sz w:val="24"/>
        </w:rPr>
        <w:t xml:space="preserve"> (</w:t>
      </w:r>
      <w:r w:rsidR="00793F0E">
        <w:rPr>
          <w:rFonts w:ascii="Goudy Old Style" w:hAnsi="Goudy Old Style"/>
          <w:b/>
          <w:bCs/>
          <w:sz w:val="24"/>
        </w:rPr>
        <w:t>JAN 22</w:t>
      </w:r>
      <w:r>
        <w:rPr>
          <w:rFonts w:ascii="Goudy Old Style" w:hAnsi="Goudy Old Style"/>
          <w:b/>
          <w:bCs/>
          <w:sz w:val="24"/>
        </w:rPr>
        <w:t xml:space="preserve"> – DEC 2</w:t>
      </w:r>
      <w:r w:rsidR="00793F0E">
        <w:rPr>
          <w:rFonts w:ascii="Goudy Old Style" w:hAnsi="Goudy Old Style"/>
          <w:b/>
          <w:bCs/>
          <w:sz w:val="24"/>
        </w:rPr>
        <w:t>2</w:t>
      </w:r>
      <w:r>
        <w:rPr>
          <w:rFonts w:ascii="Goudy Old Style" w:hAnsi="Goudy Old Style"/>
          <w:b/>
          <w:bCs/>
          <w:sz w:val="24"/>
        </w:rPr>
        <w:t>)</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18 – 2</w:t>
      </w:r>
      <w:r w:rsidR="00793F0E">
        <w:rPr>
          <w:rFonts w:ascii="Goudy Old Style" w:hAnsi="Goudy Old Style"/>
          <w:b/>
          <w:bCs/>
          <w:sz w:val="24"/>
        </w:rPr>
        <w:t>3</w:t>
      </w:r>
      <w:r>
        <w:rPr>
          <w:rFonts w:ascii="Goudy Old Style" w:hAnsi="Goudy Old Style"/>
          <w:b/>
          <w:bCs/>
          <w:sz w:val="24"/>
        </w:rPr>
        <w:t xml:space="preserve"> </w:t>
      </w:r>
    </w:p>
    <w:p w14:paraId="6A68BF31" w14:textId="4F7B9C0F" w:rsidR="00E95FAD" w:rsidRDefault="00E95FAD" w:rsidP="00E95FAD">
      <w:pPr>
        <w:spacing w:after="0" w:line="240" w:lineRule="auto"/>
        <w:rPr>
          <w:rFonts w:ascii="Goudy Old Style" w:hAnsi="Goudy Old Style"/>
          <w:b/>
          <w:bCs/>
          <w:sz w:val="24"/>
        </w:rPr>
      </w:pPr>
    </w:p>
    <w:p w14:paraId="541EBC72" w14:textId="3A3048D1" w:rsidR="00E95FAD" w:rsidRDefault="00E95FAD" w:rsidP="00E95FAD">
      <w:pPr>
        <w:spacing w:after="0" w:line="240" w:lineRule="auto"/>
        <w:rPr>
          <w:rFonts w:ascii="Goudy Old Style" w:hAnsi="Goudy Old Style"/>
          <w:b/>
          <w:bCs/>
          <w:sz w:val="24"/>
        </w:rPr>
      </w:pPr>
    </w:p>
    <w:p w14:paraId="696646E0" w14:textId="4346DEA2" w:rsidR="00E95FAD" w:rsidRDefault="00E95FAD" w:rsidP="00E95FAD">
      <w:pPr>
        <w:spacing w:after="0" w:line="240" w:lineRule="auto"/>
        <w:rPr>
          <w:rFonts w:ascii="Goudy Old Style" w:hAnsi="Goudy Old Style"/>
          <w:b/>
          <w:bCs/>
          <w:sz w:val="24"/>
        </w:rPr>
      </w:pPr>
      <w:r>
        <w:rPr>
          <w:rFonts w:ascii="Goudy Old Style" w:hAnsi="Goudy Old Style"/>
          <w:b/>
          <w:bCs/>
          <w:sz w:val="24"/>
        </w:rPr>
        <w:t>SECDEA ACTION PLAN – FY 2</w:t>
      </w:r>
      <w:r w:rsidR="00793F0E">
        <w:rPr>
          <w:rFonts w:ascii="Goudy Old Style" w:hAnsi="Goudy Old Style"/>
          <w:b/>
          <w:bCs/>
          <w:sz w:val="24"/>
        </w:rPr>
        <w:t>2</w:t>
      </w:r>
      <w:r>
        <w:rPr>
          <w:rFonts w:ascii="Goudy Old Style" w:hAnsi="Goudy Old Style"/>
          <w:b/>
          <w:bCs/>
          <w:sz w:val="24"/>
        </w:rPr>
        <w:t xml:space="preserve"> (</w:t>
      </w:r>
      <w:r w:rsidR="00793F0E">
        <w:rPr>
          <w:rFonts w:ascii="Goudy Old Style" w:hAnsi="Goudy Old Style"/>
          <w:b/>
          <w:bCs/>
          <w:sz w:val="24"/>
        </w:rPr>
        <w:t>JAN 22</w:t>
      </w:r>
      <w:r>
        <w:rPr>
          <w:rFonts w:ascii="Goudy Old Style" w:hAnsi="Goudy Old Style"/>
          <w:b/>
          <w:bCs/>
          <w:sz w:val="24"/>
        </w:rPr>
        <w:t xml:space="preserve"> – DEC 2</w:t>
      </w:r>
      <w:r w:rsidR="00793F0E">
        <w:rPr>
          <w:rFonts w:ascii="Goudy Old Style" w:hAnsi="Goudy Old Style"/>
          <w:b/>
          <w:bCs/>
          <w:sz w:val="24"/>
        </w:rPr>
        <w:t>2</w:t>
      </w:r>
      <w:r>
        <w:rPr>
          <w:rFonts w:ascii="Goudy Old Style" w:hAnsi="Goudy Old Style"/>
          <w:b/>
          <w:bCs/>
          <w:sz w:val="24"/>
        </w:rPr>
        <w:t>)</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2</w:t>
      </w:r>
      <w:r w:rsidR="00793F0E">
        <w:rPr>
          <w:rFonts w:ascii="Goudy Old Style" w:hAnsi="Goudy Old Style"/>
          <w:b/>
          <w:bCs/>
          <w:sz w:val="24"/>
        </w:rPr>
        <w:t>4</w:t>
      </w:r>
      <w:r>
        <w:rPr>
          <w:rFonts w:ascii="Goudy Old Style" w:hAnsi="Goudy Old Style"/>
          <w:b/>
          <w:bCs/>
          <w:sz w:val="24"/>
        </w:rPr>
        <w:t xml:space="preserve"> – 2</w:t>
      </w:r>
      <w:r w:rsidR="00793F0E">
        <w:rPr>
          <w:rFonts w:ascii="Goudy Old Style" w:hAnsi="Goudy Old Style"/>
          <w:b/>
          <w:bCs/>
          <w:sz w:val="24"/>
        </w:rPr>
        <w:t>8</w:t>
      </w:r>
      <w:r>
        <w:rPr>
          <w:rFonts w:ascii="Goudy Old Style" w:hAnsi="Goudy Old Style"/>
          <w:b/>
          <w:bCs/>
          <w:sz w:val="24"/>
        </w:rPr>
        <w:t xml:space="preserve"> </w:t>
      </w:r>
    </w:p>
    <w:p w14:paraId="7546BF4D" w14:textId="3625D606" w:rsidR="00E95FAD" w:rsidRDefault="00E95FAD" w:rsidP="00E95FAD">
      <w:pPr>
        <w:spacing w:after="0" w:line="240" w:lineRule="auto"/>
        <w:rPr>
          <w:rFonts w:ascii="Goudy Old Style" w:hAnsi="Goudy Old Style"/>
          <w:b/>
          <w:bCs/>
          <w:sz w:val="24"/>
        </w:rPr>
      </w:pPr>
    </w:p>
    <w:p w14:paraId="64907121" w14:textId="1450EDBC" w:rsidR="00E95FAD" w:rsidRDefault="00E95FAD" w:rsidP="00E95FAD">
      <w:pPr>
        <w:spacing w:after="0" w:line="240" w:lineRule="auto"/>
        <w:rPr>
          <w:rFonts w:ascii="Goudy Old Style" w:hAnsi="Goudy Old Style"/>
          <w:b/>
          <w:bCs/>
          <w:sz w:val="24"/>
        </w:rPr>
      </w:pPr>
    </w:p>
    <w:p w14:paraId="7FBD0A9A" w14:textId="51781D2C" w:rsidR="00E95FAD" w:rsidRDefault="00E95FAD" w:rsidP="00E95FAD">
      <w:pPr>
        <w:spacing w:after="0" w:line="240" w:lineRule="auto"/>
        <w:rPr>
          <w:rFonts w:ascii="Goudy Old Style" w:hAnsi="Goudy Old Style"/>
          <w:b/>
          <w:bCs/>
          <w:sz w:val="24"/>
        </w:rPr>
      </w:pPr>
      <w:r>
        <w:rPr>
          <w:rFonts w:ascii="Goudy Old Style" w:hAnsi="Goudy Old Style"/>
          <w:b/>
          <w:bCs/>
          <w:sz w:val="24"/>
        </w:rPr>
        <w:t xml:space="preserve">SECDEA LONG RANGE </w:t>
      </w:r>
      <w:r w:rsidR="00C67725">
        <w:rPr>
          <w:rFonts w:ascii="Goudy Old Style" w:hAnsi="Goudy Old Style"/>
          <w:b/>
          <w:bCs/>
          <w:sz w:val="24"/>
        </w:rPr>
        <w:t>PLAN (</w:t>
      </w:r>
      <w:r>
        <w:rPr>
          <w:rFonts w:ascii="Goudy Old Style" w:hAnsi="Goudy Old Style"/>
          <w:b/>
          <w:bCs/>
          <w:sz w:val="24"/>
        </w:rPr>
        <w:t>FY 20</w:t>
      </w:r>
      <w:r w:rsidR="00793F0E">
        <w:rPr>
          <w:rFonts w:ascii="Goudy Old Style" w:hAnsi="Goudy Old Style"/>
          <w:b/>
          <w:bCs/>
          <w:sz w:val="24"/>
        </w:rPr>
        <w:t>22</w:t>
      </w:r>
      <w:r>
        <w:rPr>
          <w:rFonts w:ascii="Goudy Old Style" w:hAnsi="Goudy Old Style"/>
          <w:b/>
          <w:bCs/>
          <w:sz w:val="24"/>
        </w:rPr>
        <w:t xml:space="preserve"> – 202</w:t>
      </w:r>
      <w:r w:rsidR="00793F0E">
        <w:rPr>
          <w:rFonts w:ascii="Goudy Old Style" w:hAnsi="Goudy Old Style"/>
          <w:b/>
          <w:bCs/>
          <w:sz w:val="24"/>
        </w:rPr>
        <w:t>6</w:t>
      </w:r>
      <w:r>
        <w:rPr>
          <w:rFonts w:ascii="Goudy Old Style" w:hAnsi="Goudy Old Style"/>
          <w:b/>
          <w:bCs/>
          <w:sz w:val="24"/>
        </w:rPr>
        <w:t>)</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 xml:space="preserve">PAGE  </w:t>
      </w:r>
      <w:r w:rsidR="00793F0E">
        <w:rPr>
          <w:rFonts w:ascii="Goudy Old Style" w:hAnsi="Goudy Old Style"/>
          <w:b/>
          <w:bCs/>
          <w:sz w:val="24"/>
        </w:rPr>
        <w:t>29</w:t>
      </w:r>
      <w:r>
        <w:rPr>
          <w:rFonts w:ascii="Goudy Old Style" w:hAnsi="Goudy Old Style"/>
          <w:b/>
          <w:bCs/>
          <w:sz w:val="24"/>
        </w:rPr>
        <w:t xml:space="preserve"> – 3</w:t>
      </w:r>
      <w:r w:rsidR="00793F0E">
        <w:rPr>
          <w:rFonts w:ascii="Goudy Old Style" w:hAnsi="Goudy Old Style"/>
          <w:b/>
          <w:bCs/>
          <w:sz w:val="24"/>
        </w:rPr>
        <w:t>0</w:t>
      </w:r>
    </w:p>
    <w:p w14:paraId="3B3E6C3A" w14:textId="64CAD1FF" w:rsidR="00E95FAD" w:rsidRDefault="00E95FAD" w:rsidP="00E95FAD">
      <w:pPr>
        <w:spacing w:after="0" w:line="240" w:lineRule="auto"/>
        <w:rPr>
          <w:rFonts w:ascii="Goudy Old Style" w:hAnsi="Goudy Old Style"/>
          <w:b/>
          <w:bCs/>
          <w:sz w:val="24"/>
        </w:rPr>
      </w:pPr>
    </w:p>
    <w:p w14:paraId="53E7172D" w14:textId="6370F6A2" w:rsidR="00E95FAD" w:rsidRDefault="00E95FAD" w:rsidP="00E95FAD">
      <w:pPr>
        <w:spacing w:after="0" w:line="240" w:lineRule="auto"/>
        <w:rPr>
          <w:rFonts w:ascii="Goudy Old Style" w:hAnsi="Goudy Old Style"/>
          <w:b/>
          <w:bCs/>
          <w:sz w:val="24"/>
        </w:rPr>
      </w:pPr>
    </w:p>
    <w:p w14:paraId="7FB28428" w14:textId="335B20A7" w:rsidR="00E95FAD" w:rsidRDefault="00E95FAD" w:rsidP="00E95FAD">
      <w:pPr>
        <w:spacing w:after="0" w:line="240" w:lineRule="auto"/>
        <w:rPr>
          <w:rFonts w:ascii="Goudy Old Style" w:hAnsi="Goudy Old Style"/>
          <w:b/>
          <w:bCs/>
          <w:sz w:val="24"/>
        </w:rPr>
      </w:pPr>
      <w:r>
        <w:rPr>
          <w:rFonts w:ascii="Goudy Old Style" w:hAnsi="Goudy Old Style"/>
          <w:b/>
          <w:bCs/>
          <w:sz w:val="24"/>
        </w:rPr>
        <w:t>SECDEA BY-LAWS</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PAGE  3</w:t>
      </w:r>
      <w:r w:rsidR="00793F0E">
        <w:rPr>
          <w:rFonts w:ascii="Goudy Old Style" w:hAnsi="Goudy Old Style"/>
          <w:b/>
          <w:bCs/>
          <w:sz w:val="24"/>
        </w:rPr>
        <w:t>1</w:t>
      </w:r>
      <w:r>
        <w:rPr>
          <w:rFonts w:ascii="Goudy Old Style" w:hAnsi="Goudy Old Style"/>
          <w:b/>
          <w:bCs/>
          <w:sz w:val="24"/>
        </w:rPr>
        <w:t xml:space="preserve"> – 3</w:t>
      </w:r>
      <w:r w:rsidR="00793F0E">
        <w:rPr>
          <w:rFonts w:ascii="Goudy Old Style" w:hAnsi="Goudy Old Style"/>
          <w:b/>
          <w:bCs/>
          <w:sz w:val="24"/>
        </w:rPr>
        <w:t>8</w:t>
      </w:r>
    </w:p>
    <w:p w14:paraId="3FF478B3" w14:textId="12F15EC3" w:rsidR="00E95FAD" w:rsidRDefault="00E95FAD" w:rsidP="00E95FAD">
      <w:pPr>
        <w:spacing w:after="0" w:line="240" w:lineRule="auto"/>
        <w:rPr>
          <w:rFonts w:ascii="Goudy Old Style" w:hAnsi="Goudy Old Style"/>
          <w:b/>
          <w:bCs/>
          <w:sz w:val="24"/>
        </w:rPr>
      </w:pPr>
    </w:p>
    <w:p w14:paraId="50CD238C" w14:textId="68D9A15A" w:rsidR="00E95FAD" w:rsidRDefault="00E95FAD" w:rsidP="00E95FAD">
      <w:pPr>
        <w:spacing w:after="0" w:line="240" w:lineRule="auto"/>
        <w:rPr>
          <w:rFonts w:ascii="Goudy Old Style" w:hAnsi="Goudy Old Style"/>
          <w:b/>
          <w:bCs/>
          <w:sz w:val="24"/>
        </w:rPr>
      </w:pPr>
    </w:p>
    <w:p w14:paraId="000FDE54" w14:textId="5A34E44E" w:rsidR="00E95FAD" w:rsidRDefault="00E95FAD" w:rsidP="00E95FAD">
      <w:pPr>
        <w:spacing w:after="0" w:line="240" w:lineRule="auto"/>
        <w:rPr>
          <w:rFonts w:ascii="Goudy Old Style" w:hAnsi="Goudy Old Style"/>
          <w:b/>
          <w:bCs/>
          <w:sz w:val="24"/>
        </w:rPr>
      </w:pPr>
      <w:r>
        <w:rPr>
          <w:rFonts w:ascii="Goudy Old Style" w:hAnsi="Goudy Old Style"/>
          <w:b/>
          <w:bCs/>
          <w:sz w:val="24"/>
        </w:rPr>
        <w:t>SECDEA CURRENT POLICIES</w:t>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r>
      <w:r>
        <w:rPr>
          <w:rFonts w:ascii="Goudy Old Style" w:hAnsi="Goudy Old Style"/>
          <w:b/>
          <w:bCs/>
          <w:sz w:val="24"/>
        </w:rPr>
        <w:tab/>
        <w:t xml:space="preserve">PAGE  </w:t>
      </w:r>
      <w:r w:rsidR="00793F0E">
        <w:rPr>
          <w:rFonts w:ascii="Goudy Old Style" w:hAnsi="Goudy Old Style"/>
          <w:b/>
          <w:bCs/>
          <w:sz w:val="24"/>
        </w:rPr>
        <w:t>39</w:t>
      </w:r>
      <w:r>
        <w:rPr>
          <w:rFonts w:ascii="Goudy Old Style" w:hAnsi="Goudy Old Style"/>
          <w:b/>
          <w:bCs/>
          <w:sz w:val="24"/>
        </w:rPr>
        <w:t xml:space="preserve"> – 4</w:t>
      </w:r>
      <w:r w:rsidR="00793F0E">
        <w:rPr>
          <w:rFonts w:ascii="Goudy Old Style" w:hAnsi="Goudy Old Style"/>
          <w:b/>
          <w:bCs/>
          <w:sz w:val="24"/>
        </w:rPr>
        <w:t>3</w:t>
      </w:r>
      <w:r>
        <w:rPr>
          <w:rFonts w:ascii="Goudy Old Style" w:hAnsi="Goudy Old Style"/>
          <w:b/>
          <w:bCs/>
          <w:sz w:val="24"/>
        </w:rPr>
        <w:t xml:space="preserve"> </w:t>
      </w:r>
    </w:p>
    <w:p w14:paraId="1941BFF4" w14:textId="0A6DB715" w:rsidR="00C67725" w:rsidRDefault="00C67725" w:rsidP="00E95FAD">
      <w:pPr>
        <w:spacing w:after="0" w:line="240" w:lineRule="auto"/>
        <w:rPr>
          <w:rFonts w:ascii="Goudy Old Style" w:hAnsi="Goudy Old Style"/>
          <w:b/>
          <w:bCs/>
          <w:sz w:val="24"/>
        </w:rPr>
      </w:pPr>
    </w:p>
    <w:p w14:paraId="2E154B87" w14:textId="01FF404B" w:rsidR="00C67725" w:rsidRDefault="00C67725" w:rsidP="00E95FAD">
      <w:pPr>
        <w:spacing w:after="0" w:line="240" w:lineRule="auto"/>
        <w:rPr>
          <w:rFonts w:ascii="Goudy Old Style" w:hAnsi="Goudy Old Style"/>
          <w:b/>
          <w:bCs/>
          <w:sz w:val="24"/>
        </w:rPr>
      </w:pPr>
    </w:p>
    <w:p w14:paraId="38522898" w14:textId="42EC18EA" w:rsidR="00C67725" w:rsidRDefault="00C67725" w:rsidP="00E95FAD">
      <w:pPr>
        <w:spacing w:after="0" w:line="240" w:lineRule="auto"/>
        <w:rPr>
          <w:rFonts w:ascii="Goudy Old Style" w:hAnsi="Goudy Old Style"/>
          <w:b/>
          <w:bCs/>
          <w:sz w:val="24"/>
        </w:rPr>
      </w:pPr>
    </w:p>
    <w:p w14:paraId="768498F4" w14:textId="57ECC193" w:rsidR="00C67725" w:rsidRDefault="00C67725" w:rsidP="00E95FAD">
      <w:pPr>
        <w:spacing w:after="0" w:line="240" w:lineRule="auto"/>
        <w:rPr>
          <w:rFonts w:ascii="Goudy Old Style" w:hAnsi="Goudy Old Style"/>
          <w:b/>
          <w:bCs/>
          <w:sz w:val="24"/>
        </w:rPr>
      </w:pPr>
    </w:p>
    <w:p w14:paraId="30CB04D6" w14:textId="778556D0" w:rsidR="00C67725" w:rsidRDefault="00C67725" w:rsidP="00E95FAD">
      <w:pPr>
        <w:spacing w:after="0" w:line="240" w:lineRule="auto"/>
        <w:rPr>
          <w:rFonts w:ascii="Goudy Old Style" w:hAnsi="Goudy Old Style"/>
          <w:b/>
          <w:bCs/>
          <w:sz w:val="24"/>
        </w:rPr>
      </w:pPr>
    </w:p>
    <w:p w14:paraId="516057EE" w14:textId="781A34BA" w:rsidR="00C67725" w:rsidRDefault="00C67725" w:rsidP="00E95FAD">
      <w:pPr>
        <w:spacing w:after="0" w:line="240" w:lineRule="auto"/>
        <w:rPr>
          <w:rFonts w:ascii="Goudy Old Style" w:hAnsi="Goudy Old Style"/>
          <w:b/>
          <w:bCs/>
          <w:sz w:val="24"/>
        </w:rPr>
      </w:pPr>
    </w:p>
    <w:p w14:paraId="2065B9A9" w14:textId="7990460F" w:rsidR="00C67725" w:rsidRDefault="00C67725" w:rsidP="00E95FAD">
      <w:pPr>
        <w:spacing w:after="0" w:line="240" w:lineRule="auto"/>
        <w:rPr>
          <w:rFonts w:ascii="Goudy Old Style" w:hAnsi="Goudy Old Style"/>
          <w:b/>
          <w:bCs/>
          <w:sz w:val="24"/>
        </w:rPr>
      </w:pPr>
    </w:p>
    <w:p w14:paraId="2EDC9A19" w14:textId="6010733E" w:rsidR="00C67725" w:rsidRDefault="00C67725" w:rsidP="00E95FAD">
      <w:pPr>
        <w:spacing w:after="0" w:line="240" w:lineRule="auto"/>
        <w:rPr>
          <w:rFonts w:ascii="Goudy Old Style" w:hAnsi="Goudy Old Style"/>
          <w:b/>
          <w:bCs/>
          <w:sz w:val="24"/>
        </w:rPr>
      </w:pPr>
    </w:p>
    <w:p w14:paraId="7221FA45" w14:textId="1C8B26B9" w:rsidR="00C67725" w:rsidRDefault="00C67725" w:rsidP="00E95FAD">
      <w:pPr>
        <w:spacing w:after="0" w:line="240" w:lineRule="auto"/>
        <w:rPr>
          <w:rFonts w:ascii="Goudy Old Style" w:hAnsi="Goudy Old Style"/>
          <w:b/>
          <w:bCs/>
          <w:sz w:val="24"/>
        </w:rPr>
      </w:pPr>
    </w:p>
    <w:p w14:paraId="21595236" w14:textId="7AB3B4A2" w:rsidR="00C67725" w:rsidRDefault="00C67725" w:rsidP="00E95FAD">
      <w:pPr>
        <w:spacing w:after="0" w:line="240" w:lineRule="auto"/>
        <w:rPr>
          <w:rFonts w:ascii="Goudy Old Style" w:hAnsi="Goudy Old Style"/>
          <w:b/>
          <w:bCs/>
          <w:sz w:val="24"/>
        </w:rPr>
      </w:pPr>
    </w:p>
    <w:p w14:paraId="5B25B4F1" w14:textId="509B78C3" w:rsidR="00C67725" w:rsidRDefault="00C67725" w:rsidP="00E95FAD">
      <w:pPr>
        <w:spacing w:after="0" w:line="240" w:lineRule="auto"/>
        <w:rPr>
          <w:rFonts w:ascii="Goudy Old Style" w:hAnsi="Goudy Old Style"/>
          <w:b/>
          <w:bCs/>
          <w:sz w:val="24"/>
        </w:rPr>
      </w:pPr>
    </w:p>
    <w:p w14:paraId="7774AA4D" w14:textId="51B64787" w:rsidR="00C67725" w:rsidRDefault="00C67725" w:rsidP="00E95FAD">
      <w:pPr>
        <w:spacing w:after="0" w:line="240" w:lineRule="auto"/>
        <w:rPr>
          <w:rFonts w:ascii="Goudy Old Style" w:hAnsi="Goudy Old Style"/>
          <w:b/>
          <w:bCs/>
          <w:sz w:val="24"/>
        </w:rPr>
      </w:pPr>
    </w:p>
    <w:p w14:paraId="58E2F41D" w14:textId="15BBCFDC" w:rsidR="00C67725" w:rsidRDefault="00C67725" w:rsidP="00E95FAD">
      <w:pPr>
        <w:spacing w:after="0" w:line="240" w:lineRule="auto"/>
        <w:rPr>
          <w:rFonts w:ascii="Goudy Old Style" w:hAnsi="Goudy Old Style"/>
          <w:b/>
          <w:bCs/>
          <w:sz w:val="24"/>
        </w:rPr>
      </w:pPr>
    </w:p>
    <w:p w14:paraId="6121DDCC" w14:textId="6B46C1C2" w:rsidR="00C67725" w:rsidRDefault="00C67725" w:rsidP="00E95FAD">
      <w:pPr>
        <w:spacing w:after="0" w:line="240" w:lineRule="auto"/>
        <w:rPr>
          <w:rFonts w:ascii="Goudy Old Style" w:hAnsi="Goudy Old Style"/>
          <w:b/>
          <w:bCs/>
          <w:sz w:val="24"/>
        </w:rPr>
      </w:pPr>
    </w:p>
    <w:p w14:paraId="148429D6" w14:textId="0A145C2F" w:rsidR="00C67725" w:rsidRDefault="00C67725" w:rsidP="00E95FAD">
      <w:pPr>
        <w:spacing w:after="0" w:line="240" w:lineRule="auto"/>
        <w:rPr>
          <w:rFonts w:ascii="Goudy Old Style" w:hAnsi="Goudy Old Style"/>
          <w:b/>
          <w:bCs/>
          <w:sz w:val="24"/>
        </w:rPr>
      </w:pPr>
    </w:p>
    <w:p w14:paraId="1F426C2D" w14:textId="38DD6862" w:rsidR="00E95FAD" w:rsidRDefault="00E95FAD" w:rsidP="00E95FAD">
      <w:pPr>
        <w:spacing w:after="0" w:line="240" w:lineRule="auto"/>
        <w:rPr>
          <w:rFonts w:ascii="Goudy Old Style" w:hAnsi="Goudy Old Style"/>
          <w:b/>
          <w:bCs/>
          <w:sz w:val="24"/>
        </w:rPr>
      </w:pPr>
    </w:p>
    <w:p w14:paraId="20FA3E30" w14:textId="3B306EF6" w:rsidR="008A282F" w:rsidRDefault="008A282F" w:rsidP="00E95FAD">
      <w:pPr>
        <w:spacing w:after="0" w:line="240" w:lineRule="auto"/>
        <w:rPr>
          <w:rFonts w:ascii="Goudy Old Style" w:hAnsi="Goudy Old Style"/>
          <w:b/>
          <w:bCs/>
          <w:sz w:val="24"/>
        </w:rPr>
      </w:pPr>
    </w:p>
    <w:p w14:paraId="4C1D9DB2" w14:textId="273796B3" w:rsidR="008A282F" w:rsidRDefault="008A282F" w:rsidP="00E95FAD">
      <w:pPr>
        <w:spacing w:after="0" w:line="240" w:lineRule="auto"/>
        <w:rPr>
          <w:rFonts w:ascii="Goudy Old Style" w:hAnsi="Goudy Old Style"/>
          <w:b/>
          <w:bCs/>
          <w:sz w:val="24"/>
        </w:rPr>
      </w:pPr>
    </w:p>
    <w:p w14:paraId="1A9D0D1F" w14:textId="160D2BAA" w:rsidR="008A282F" w:rsidRDefault="008A282F" w:rsidP="00E95FAD">
      <w:pPr>
        <w:spacing w:after="0" w:line="240" w:lineRule="auto"/>
        <w:rPr>
          <w:rFonts w:ascii="Goudy Old Style" w:hAnsi="Goudy Old Style"/>
          <w:b/>
          <w:bCs/>
          <w:sz w:val="24"/>
        </w:rPr>
      </w:pPr>
    </w:p>
    <w:p w14:paraId="778A4BF1" w14:textId="77777777" w:rsidR="00143764" w:rsidRDefault="00143764" w:rsidP="00E176EE">
      <w:pPr>
        <w:spacing w:after="0" w:line="240" w:lineRule="auto"/>
        <w:jc w:val="center"/>
        <w:rPr>
          <w:rFonts w:ascii="Goudy Old Style" w:hAnsi="Goudy Old Style"/>
          <w:b/>
          <w:bCs/>
          <w:szCs w:val="32"/>
        </w:rPr>
      </w:pPr>
    </w:p>
    <w:p w14:paraId="2F62F3F3" w14:textId="77777777" w:rsidR="00143764" w:rsidRDefault="00143764" w:rsidP="00E176EE">
      <w:pPr>
        <w:spacing w:after="0" w:line="240" w:lineRule="auto"/>
        <w:jc w:val="center"/>
        <w:rPr>
          <w:rFonts w:ascii="Goudy Old Style" w:hAnsi="Goudy Old Style"/>
          <w:b/>
          <w:bCs/>
          <w:szCs w:val="32"/>
        </w:rPr>
      </w:pPr>
    </w:p>
    <w:p w14:paraId="588ECD72" w14:textId="77777777" w:rsidR="00143764" w:rsidRDefault="00143764" w:rsidP="00E176EE">
      <w:pPr>
        <w:spacing w:after="0" w:line="240" w:lineRule="auto"/>
        <w:jc w:val="center"/>
        <w:rPr>
          <w:rFonts w:ascii="Goudy Old Style" w:hAnsi="Goudy Old Style"/>
          <w:b/>
          <w:bCs/>
          <w:szCs w:val="32"/>
        </w:rPr>
      </w:pPr>
    </w:p>
    <w:p w14:paraId="4DC61B59" w14:textId="77777777" w:rsidR="00143764" w:rsidRDefault="00143764" w:rsidP="00E176EE">
      <w:pPr>
        <w:spacing w:after="0" w:line="240" w:lineRule="auto"/>
        <w:jc w:val="center"/>
        <w:rPr>
          <w:rFonts w:ascii="Goudy Old Style" w:hAnsi="Goudy Old Style"/>
          <w:b/>
          <w:bCs/>
          <w:szCs w:val="32"/>
        </w:rPr>
      </w:pPr>
    </w:p>
    <w:p w14:paraId="51A664D3" w14:textId="77777777" w:rsidR="00143764" w:rsidRDefault="00143764" w:rsidP="00E176EE">
      <w:pPr>
        <w:spacing w:after="0" w:line="240" w:lineRule="auto"/>
        <w:jc w:val="center"/>
        <w:rPr>
          <w:rFonts w:ascii="Goudy Old Style" w:hAnsi="Goudy Old Style"/>
          <w:b/>
          <w:bCs/>
          <w:szCs w:val="32"/>
        </w:rPr>
      </w:pPr>
    </w:p>
    <w:p w14:paraId="230015EA" w14:textId="77777777" w:rsidR="00143764" w:rsidRDefault="00143764" w:rsidP="00E176EE">
      <w:pPr>
        <w:spacing w:after="0" w:line="240" w:lineRule="auto"/>
        <w:jc w:val="center"/>
        <w:rPr>
          <w:rFonts w:ascii="Goudy Old Style" w:hAnsi="Goudy Old Style"/>
          <w:b/>
          <w:bCs/>
          <w:szCs w:val="32"/>
        </w:rPr>
      </w:pPr>
    </w:p>
    <w:p w14:paraId="4A33FFEC" w14:textId="77777777" w:rsidR="00143764" w:rsidRDefault="00143764" w:rsidP="00E176EE">
      <w:pPr>
        <w:spacing w:after="0" w:line="240" w:lineRule="auto"/>
        <w:jc w:val="center"/>
        <w:rPr>
          <w:rFonts w:ascii="Goudy Old Style" w:hAnsi="Goudy Old Style"/>
          <w:b/>
          <w:bCs/>
          <w:szCs w:val="32"/>
        </w:rPr>
      </w:pPr>
    </w:p>
    <w:p w14:paraId="0C2EBC56" w14:textId="77777777" w:rsidR="00143764" w:rsidRDefault="00143764" w:rsidP="00E176EE">
      <w:pPr>
        <w:spacing w:after="0" w:line="240" w:lineRule="auto"/>
        <w:jc w:val="center"/>
        <w:rPr>
          <w:rFonts w:ascii="Goudy Old Style" w:hAnsi="Goudy Old Style"/>
          <w:b/>
          <w:bCs/>
          <w:szCs w:val="32"/>
        </w:rPr>
      </w:pPr>
    </w:p>
    <w:p w14:paraId="13BA0F97" w14:textId="77777777" w:rsidR="00143764" w:rsidRDefault="00143764" w:rsidP="00E176EE">
      <w:pPr>
        <w:spacing w:after="0" w:line="240" w:lineRule="auto"/>
        <w:jc w:val="center"/>
        <w:rPr>
          <w:rFonts w:ascii="Goudy Old Style" w:hAnsi="Goudy Old Style"/>
          <w:b/>
          <w:bCs/>
          <w:szCs w:val="32"/>
        </w:rPr>
      </w:pPr>
    </w:p>
    <w:p w14:paraId="418CCE2C" w14:textId="77777777" w:rsidR="00143764" w:rsidRDefault="00143764" w:rsidP="00E176EE">
      <w:pPr>
        <w:spacing w:after="0" w:line="240" w:lineRule="auto"/>
        <w:jc w:val="center"/>
        <w:rPr>
          <w:rFonts w:ascii="Goudy Old Style" w:hAnsi="Goudy Old Style"/>
          <w:b/>
          <w:bCs/>
          <w:szCs w:val="32"/>
        </w:rPr>
      </w:pPr>
    </w:p>
    <w:p w14:paraId="6EFA1A1A" w14:textId="77777777" w:rsidR="00143764" w:rsidRDefault="00143764" w:rsidP="00E176EE">
      <w:pPr>
        <w:spacing w:after="0" w:line="240" w:lineRule="auto"/>
        <w:jc w:val="center"/>
        <w:rPr>
          <w:rFonts w:ascii="Goudy Old Style" w:hAnsi="Goudy Old Style"/>
          <w:b/>
          <w:bCs/>
          <w:szCs w:val="32"/>
        </w:rPr>
      </w:pPr>
    </w:p>
    <w:p w14:paraId="1D47EA8A" w14:textId="77777777" w:rsidR="00143764" w:rsidRDefault="00143764" w:rsidP="00E176EE">
      <w:pPr>
        <w:spacing w:after="0" w:line="240" w:lineRule="auto"/>
        <w:jc w:val="center"/>
        <w:rPr>
          <w:rFonts w:ascii="Goudy Old Style" w:hAnsi="Goudy Old Style"/>
          <w:b/>
          <w:bCs/>
          <w:szCs w:val="32"/>
        </w:rPr>
      </w:pPr>
    </w:p>
    <w:p w14:paraId="19B19D81" w14:textId="77777777" w:rsidR="00143764" w:rsidRDefault="00143764" w:rsidP="00E176EE">
      <w:pPr>
        <w:spacing w:after="0" w:line="240" w:lineRule="auto"/>
        <w:jc w:val="center"/>
        <w:rPr>
          <w:rFonts w:ascii="Goudy Old Style" w:hAnsi="Goudy Old Style"/>
          <w:b/>
          <w:bCs/>
          <w:szCs w:val="32"/>
        </w:rPr>
      </w:pPr>
    </w:p>
    <w:p w14:paraId="2A972242" w14:textId="77777777" w:rsidR="00143764" w:rsidRDefault="00143764" w:rsidP="00E176EE">
      <w:pPr>
        <w:spacing w:after="0" w:line="240" w:lineRule="auto"/>
        <w:jc w:val="center"/>
        <w:rPr>
          <w:rFonts w:ascii="Goudy Old Style" w:hAnsi="Goudy Old Style"/>
          <w:b/>
          <w:bCs/>
          <w:szCs w:val="32"/>
        </w:rPr>
      </w:pPr>
    </w:p>
    <w:p w14:paraId="31D6A5EA" w14:textId="77777777" w:rsidR="00143764" w:rsidRDefault="00143764" w:rsidP="00E176EE">
      <w:pPr>
        <w:spacing w:after="0" w:line="240" w:lineRule="auto"/>
        <w:jc w:val="center"/>
        <w:rPr>
          <w:rFonts w:ascii="Goudy Old Style" w:hAnsi="Goudy Old Style"/>
          <w:b/>
          <w:bCs/>
          <w:szCs w:val="32"/>
        </w:rPr>
      </w:pPr>
    </w:p>
    <w:p w14:paraId="4A9ED40B" w14:textId="77777777" w:rsidR="00143764" w:rsidRDefault="00143764" w:rsidP="00E176EE">
      <w:pPr>
        <w:spacing w:after="0" w:line="240" w:lineRule="auto"/>
        <w:jc w:val="center"/>
        <w:rPr>
          <w:rFonts w:ascii="Goudy Old Style" w:hAnsi="Goudy Old Style"/>
          <w:b/>
          <w:bCs/>
          <w:szCs w:val="32"/>
        </w:rPr>
      </w:pPr>
    </w:p>
    <w:p w14:paraId="1D41065F" w14:textId="77777777" w:rsidR="00143764" w:rsidRDefault="00143764" w:rsidP="00E176EE">
      <w:pPr>
        <w:spacing w:after="0" w:line="240" w:lineRule="auto"/>
        <w:jc w:val="center"/>
        <w:rPr>
          <w:rFonts w:ascii="Goudy Old Style" w:hAnsi="Goudy Old Style"/>
          <w:b/>
          <w:bCs/>
          <w:szCs w:val="32"/>
        </w:rPr>
      </w:pPr>
    </w:p>
    <w:p w14:paraId="68E28E35" w14:textId="77777777" w:rsidR="00143764" w:rsidRDefault="00143764" w:rsidP="00E176EE">
      <w:pPr>
        <w:spacing w:after="0" w:line="240" w:lineRule="auto"/>
        <w:jc w:val="center"/>
        <w:rPr>
          <w:rFonts w:ascii="Goudy Old Style" w:hAnsi="Goudy Old Style"/>
          <w:b/>
          <w:bCs/>
          <w:szCs w:val="32"/>
        </w:rPr>
      </w:pPr>
    </w:p>
    <w:p w14:paraId="18CAAC9F" w14:textId="77777777" w:rsidR="00143764" w:rsidRDefault="00143764" w:rsidP="00E176EE">
      <w:pPr>
        <w:spacing w:after="0" w:line="240" w:lineRule="auto"/>
        <w:jc w:val="center"/>
        <w:rPr>
          <w:rFonts w:ascii="Goudy Old Style" w:hAnsi="Goudy Old Style"/>
          <w:b/>
          <w:bCs/>
          <w:szCs w:val="32"/>
        </w:rPr>
      </w:pPr>
    </w:p>
    <w:p w14:paraId="53D4BB0A" w14:textId="77777777" w:rsidR="00143764" w:rsidRDefault="00143764" w:rsidP="00E176EE">
      <w:pPr>
        <w:spacing w:after="0" w:line="240" w:lineRule="auto"/>
        <w:jc w:val="center"/>
        <w:rPr>
          <w:rFonts w:ascii="Goudy Old Style" w:hAnsi="Goudy Old Style"/>
          <w:b/>
          <w:bCs/>
          <w:szCs w:val="32"/>
        </w:rPr>
      </w:pPr>
    </w:p>
    <w:p w14:paraId="794191DA" w14:textId="77777777" w:rsidR="00143764" w:rsidRDefault="00143764" w:rsidP="00E176EE">
      <w:pPr>
        <w:spacing w:after="0" w:line="240" w:lineRule="auto"/>
        <w:jc w:val="center"/>
        <w:rPr>
          <w:rFonts w:ascii="Goudy Old Style" w:hAnsi="Goudy Old Style"/>
          <w:b/>
          <w:bCs/>
          <w:szCs w:val="32"/>
        </w:rPr>
      </w:pPr>
    </w:p>
    <w:p w14:paraId="0F495F76" w14:textId="77777777" w:rsidR="00143764" w:rsidRDefault="00143764" w:rsidP="00E176EE">
      <w:pPr>
        <w:spacing w:after="0" w:line="240" w:lineRule="auto"/>
        <w:jc w:val="center"/>
        <w:rPr>
          <w:rFonts w:ascii="Goudy Old Style" w:hAnsi="Goudy Old Style"/>
          <w:b/>
          <w:bCs/>
          <w:szCs w:val="32"/>
        </w:rPr>
      </w:pPr>
    </w:p>
    <w:p w14:paraId="045453CF" w14:textId="77777777" w:rsidR="00143764" w:rsidRDefault="00143764" w:rsidP="00E176EE">
      <w:pPr>
        <w:spacing w:after="0" w:line="240" w:lineRule="auto"/>
        <w:jc w:val="center"/>
        <w:rPr>
          <w:rFonts w:ascii="Goudy Old Style" w:hAnsi="Goudy Old Style"/>
          <w:b/>
          <w:bCs/>
          <w:szCs w:val="32"/>
        </w:rPr>
      </w:pPr>
    </w:p>
    <w:p w14:paraId="0B92A47F" w14:textId="77777777" w:rsidR="00143764" w:rsidRDefault="00143764" w:rsidP="00E176EE">
      <w:pPr>
        <w:spacing w:after="0" w:line="240" w:lineRule="auto"/>
        <w:jc w:val="center"/>
        <w:rPr>
          <w:rFonts w:ascii="Goudy Old Style" w:hAnsi="Goudy Old Style"/>
          <w:b/>
          <w:bCs/>
          <w:szCs w:val="32"/>
        </w:rPr>
      </w:pPr>
    </w:p>
    <w:p w14:paraId="63478D50" w14:textId="77777777" w:rsidR="00143764" w:rsidRDefault="00143764" w:rsidP="00E176EE">
      <w:pPr>
        <w:spacing w:after="0" w:line="240" w:lineRule="auto"/>
        <w:jc w:val="center"/>
        <w:rPr>
          <w:rFonts w:ascii="Goudy Old Style" w:hAnsi="Goudy Old Style"/>
          <w:b/>
          <w:bCs/>
          <w:szCs w:val="32"/>
        </w:rPr>
      </w:pPr>
    </w:p>
    <w:p w14:paraId="20871152" w14:textId="77777777" w:rsidR="00143764" w:rsidRDefault="00143764" w:rsidP="00E176EE">
      <w:pPr>
        <w:spacing w:after="0" w:line="240" w:lineRule="auto"/>
        <w:jc w:val="center"/>
        <w:rPr>
          <w:rFonts w:ascii="Goudy Old Style" w:hAnsi="Goudy Old Style"/>
          <w:b/>
          <w:bCs/>
          <w:szCs w:val="32"/>
        </w:rPr>
      </w:pPr>
    </w:p>
    <w:p w14:paraId="19AB605E" w14:textId="77777777" w:rsidR="00143764" w:rsidRDefault="00143764" w:rsidP="00E176EE">
      <w:pPr>
        <w:spacing w:after="0" w:line="240" w:lineRule="auto"/>
        <w:jc w:val="center"/>
        <w:rPr>
          <w:rFonts w:ascii="Goudy Old Style" w:hAnsi="Goudy Old Style"/>
          <w:b/>
          <w:bCs/>
          <w:szCs w:val="32"/>
        </w:rPr>
      </w:pPr>
    </w:p>
    <w:p w14:paraId="3EEFC516" w14:textId="77777777" w:rsidR="00143764" w:rsidRDefault="00143764" w:rsidP="00E176EE">
      <w:pPr>
        <w:spacing w:after="0" w:line="240" w:lineRule="auto"/>
        <w:jc w:val="center"/>
        <w:rPr>
          <w:rFonts w:ascii="Goudy Old Style" w:hAnsi="Goudy Old Style"/>
          <w:b/>
          <w:bCs/>
          <w:szCs w:val="32"/>
        </w:rPr>
      </w:pPr>
    </w:p>
    <w:p w14:paraId="3D637043" w14:textId="77777777" w:rsidR="00143764" w:rsidRDefault="00143764" w:rsidP="00E176EE">
      <w:pPr>
        <w:spacing w:after="0" w:line="240" w:lineRule="auto"/>
        <w:jc w:val="center"/>
        <w:rPr>
          <w:rFonts w:ascii="Goudy Old Style" w:hAnsi="Goudy Old Style"/>
          <w:b/>
          <w:bCs/>
          <w:szCs w:val="32"/>
        </w:rPr>
      </w:pPr>
    </w:p>
    <w:p w14:paraId="02BAD483" w14:textId="77777777" w:rsidR="00143764" w:rsidRDefault="00143764" w:rsidP="00E176EE">
      <w:pPr>
        <w:spacing w:after="0" w:line="240" w:lineRule="auto"/>
        <w:jc w:val="center"/>
        <w:rPr>
          <w:rFonts w:ascii="Goudy Old Style" w:hAnsi="Goudy Old Style"/>
          <w:b/>
          <w:bCs/>
          <w:szCs w:val="32"/>
        </w:rPr>
      </w:pPr>
    </w:p>
    <w:p w14:paraId="7FD4C78A" w14:textId="77777777" w:rsidR="00143764" w:rsidRDefault="00143764" w:rsidP="00E176EE">
      <w:pPr>
        <w:spacing w:after="0" w:line="240" w:lineRule="auto"/>
        <w:jc w:val="center"/>
        <w:rPr>
          <w:rFonts w:ascii="Goudy Old Style" w:hAnsi="Goudy Old Style"/>
          <w:b/>
          <w:bCs/>
          <w:szCs w:val="32"/>
        </w:rPr>
      </w:pPr>
    </w:p>
    <w:p w14:paraId="62DA98C9" w14:textId="77777777" w:rsidR="00143764" w:rsidRDefault="00143764" w:rsidP="00E176EE">
      <w:pPr>
        <w:spacing w:after="0" w:line="240" w:lineRule="auto"/>
        <w:jc w:val="center"/>
        <w:rPr>
          <w:rFonts w:ascii="Goudy Old Style" w:hAnsi="Goudy Old Style"/>
          <w:b/>
          <w:bCs/>
          <w:szCs w:val="32"/>
        </w:rPr>
      </w:pPr>
    </w:p>
    <w:p w14:paraId="446A42F6" w14:textId="77777777" w:rsidR="00143764" w:rsidRDefault="00143764" w:rsidP="00E176EE">
      <w:pPr>
        <w:spacing w:after="0" w:line="240" w:lineRule="auto"/>
        <w:jc w:val="center"/>
        <w:rPr>
          <w:rFonts w:ascii="Goudy Old Style" w:hAnsi="Goudy Old Style"/>
          <w:b/>
          <w:bCs/>
          <w:szCs w:val="32"/>
        </w:rPr>
      </w:pPr>
    </w:p>
    <w:p w14:paraId="468FC340" w14:textId="77777777" w:rsidR="00143764" w:rsidRDefault="00143764" w:rsidP="00E176EE">
      <w:pPr>
        <w:spacing w:after="0" w:line="240" w:lineRule="auto"/>
        <w:jc w:val="center"/>
        <w:rPr>
          <w:rFonts w:ascii="Goudy Old Style" w:hAnsi="Goudy Old Style"/>
          <w:b/>
          <w:bCs/>
          <w:szCs w:val="32"/>
        </w:rPr>
      </w:pPr>
    </w:p>
    <w:p w14:paraId="507ACD81" w14:textId="77777777" w:rsidR="00143764" w:rsidRDefault="00143764" w:rsidP="00E176EE">
      <w:pPr>
        <w:spacing w:after="0" w:line="240" w:lineRule="auto"/>
        <w:jc w:val="center"/>
        <w:rPr>
          <w:rFonts w:ascii="Goudy Old Style" w:hAnsi="Goudy Old Style"/>
          <w:b/>
          <w:bCs/>
          <w:szCs w:val="32"/>
        </w:rPr>
      </w:pPr>
    </w:p>
    <w:p w14:paraId="0D198BE8" w14:textId="77777777" w:rsidR="00143764" w:rsidRDefault="00143764" w:rsidP="00E176EE">
      <w:pPr>
        <w:spacing w:after="0" w:line="240" w:lineRule="auto"/>
        <w:jc w:val="center"/>
        <w:rPr>
          <w:rFonts w:ascii="Goudy Old Style" w:hAnsi="Goudy Old Style"/>
          <w:b/>
          <w:bCs/>
          <w:szCs w:val="32"/>
        </w:rPr>
      </w:pPr>
    </w:p>
    <w:p w14:paraId="60914437" w14:textId="77777777" w:rsidR="00143764" w:rsidRDefault="00143764" w:rsidP="00E176EE">
      <w:pPr>
        <w:spacing w:after="0" w:line="240" w:lineRule="auto"/>
        <w:jc w:val="center"/>
        <w:rPr>
          <w:rFonts w:ascii="Goudy Old Style" w:hAnsi="Goudy Old Style"/>
          <w:b/>
          <w:bCs/>
          <w:szCs w:val="32"/>
        </w:rPr>
      </w:pPr>
    </w:p>
    <w:p w14:paraId="64929A25" w14:textId="77777777" w:rsidR="00143764" w:rsidRDefault="00143764" w:rsidP="00E176EE">
      <w:pPr>
        <w:spacing w:after="0" w:line="240" w:lineRule="auto"/>
        <w:jc w:val="center"/>
        <w:rPr>
          <w:rFonts w:ascii="Goudy Old Style" w:hAnsi="Goudy Old Style"/>
          <w:b/>
          <w:bCs/>
          <w:szCs w:val="32"/>
        </w:rPr>
      </w:pPr>
    </w:p>
    <w:p w14:paraId="4526B01A" w14:textId="77777777" w:rsidR="00143764" w:rsidRDefault="00143764" w:rsidP="00E176EE">
      <w:pPr>
        <w:spacing w:after="0" w:line="240" w:lineRule="auto"/>
        <w:jc w:val="center"/>
        <w:rPr>
          <w:rFonts w:ascii="Goudy Old Style" w:hAnsi="Goudy Old Style"/>
          <w:b/>
          <w:bCs/>
          <w:szCs w:val="32"/>
        </w:rPr>
      </w:pPr>
    </w:p>
    <w:p w14:paraId="1A277A8E" w14:textId="77777777" w:rsidR="00143764" w:rsidRDefault="00143764" w:rsidP="00E176EE">
      <w:pPr>
        <w:spacing w:after="0" w:line="240" w:lineRule="auto"/>
        <w:jc w:val="center"/>
        <w:rPr>
          <w:rFonts w:ascii="Goudy Old Style" w:hAnsi="Goudy Old Style"/>
          <w:b/>
          <w:bCs/>
          <w:szCs w:val="32"/>
        </w:rPr>
      </w:pPr>
    </w:p>
    <w:p w14:paraId="34EB39CC" w14:textId="77777777" w:rsidR="00143764" w:rsidRDefault="00143764" w:rsidP="00E176EE">
      <w:pPr>
        <w:spacing w:after="0" w:line="240" w:lineRule="auto"/>
        <w:jc w:val="center"/>
        <w:rPr>
          <w:rFonts w:ascii="Goudy Old Style" w:hAnsi="Goudy Old Style"/>
          <w:b/>
          <w:bCs/>
          <w:szCs w:val="32"/>
        </w:rPr>
      </w:pPr>
    </w:p>
    <w:p w14:paraId="270B6E0F" w14:textId="77777777" w:rsidR="00143764" w:rsidRDefault="00143764" w:rsidP="00E176EE">
      <w:pPr>
        <w:spacing w:after="0" w:line="240" w:lineRule="auto"/>
        <w:jc w:val="center"/>
        <w:rPr>
          <w:rFonts w:ascii="Goudy Old Style" w:hAnsi="Goudy Old Style"/>
          <w:b/>
          <w:bCs/>
          <w:szCs w:val="32"/>
        </w:rPr>
      </w:pPr>
    </w:p>
    <w:p w14:paraId="51E1DBF5" w14:textId="77777777" w:rsidR="00143764" w:rsidRDefault="00143764" w:rsidP="00E176EE">
      <w:pPr>
        <w:spacing w:after="0" w:line="240" w:lineRule="auto"/>
        <w:jc w:val="center"/>
        <w:rPr>
          <w:rFonts w:ascii="Goudy Old Style" w:hAnsi="Goudy Old Style"/>
          <w:b/>
          <w:bCs/>
          <w:szCs w:val="32"/>
        </w:rPr>
      </w:pPr>
    </w:p>
    <w:p w14:paraId="485B5311" w14:textId="77777777" w:rsidR="00143764" w:rsidRDefault="00143764" w:rsidP="00E176EE">
      <w:pPr>
        <w:spacing w:after="0" w:line="240" w:lineRule="auto"/>
        <w:jc w:val="center"/>
        <w:rPr>
          <w:rFonts w:ascii="Goudy Old Style" w:hAnsi="Goudy Old Style"/>
          <w:b/>
          <w:bCs/>
          <w:szCs w:val="32"/>
        </w:rPr>
      </w:pPr>
    </w:p>
    <w:p w14:paraId="63C44D1A" w14:textId="77777777" w:rsidR="00143764" w:rsidRDefault="00143764" w:rsidP="00E176EE">
      <w:pPr>
        <w:spacing w:after="0" w:line="240" w:lineRule="auto"/>
        <w:jc w:val="center"/>
        <w:rPr>
          <w:rFonts w:ascii="Goudy Old Style" w:hAnsi="Goudy Old Style"/>
          <w:b/>
          <w:bCs/>
          <w:szCs w:val="32"/>
        </w:rPr>
      </w:pPr>
    </w:p>
    <w:p w14:paraId="267CE0C6" w14:textId="77777777" w:rsidR="00143764" w:rsidRDefault="00143764" w:rsidP="00E176EE">
      <w:pPr>
        <w:spacing w:after="0" w:line="240" w:lineRule="auto"/>
        <w:jc w:val="center"/>
        <w:rPr>
          <w:rFonts w:ascii="Goudy Old Style" w:hAnsi="Goudy Old Style"/>
          <w:b/>
          <w:bCs/>
          <w:szCs w:val="32"/>
        </w:rPr>
      </w:pPr>
    </w:p>
    <w:p w14:paraId="4EBBB6CC" w14:textId="77777777" w:rsidR="00143764" w:rsidRDefault="00143764" w:rsidP="00E176EE">
      <w:pPr>
        <w:spacing w:after="0" w:line="240" w:lineRule="auto"/>
        <w:jc w:val="center"/>
        <w:rPr>
          <w:rFonts w:ascii="Goudy Old Style" w:hAnsi="Goudy Old Style"/>
          <w:b/>
          <w:bCs/>
          <w:szCs w:val="32"/>
        </w:rPr>
      </w:pPr>
    </w:p>
    <w:p w14:paraId="1AA4D774" w14:textId="77777777" w:rsidR="00143764" w:rsidRDefault="00143764" w:rsidP="00E176EE">
      <w:pPr>
        <w:spacing w:after="0" w:line="240" w:lineRule="auto"/>
        <w:jc w:val="center"/>
        <w:rPr>
          <w:rFonts w:ascii="Goudy Old Style" w:hAnsi="Goudy Old Style"/>
          <w:b/>
          <w:bCs/>
          <w:szCs w:val="32"/>
        </w:rPr>
      </w:pPr>
    </w:p>
    <w:p w14:paraId="77404210" w14:textId="77777777" w:rsidR="00143764" w:rsidRDefault="00143764" w:rsidP="00E176EE">
      <w:pPr>
        <w:spacing w:after="0" w:line="240" w:lineRule="auto"/>
        <w:jc w:val="center"/>
        <w:rPr>
          <w:rFonts w:ascii="Goudy Old Style" w:hAnsi="Goudy Old Style"/>
          <w:b/>
          <w:bCs/>
          <w:szCs w:val="32"/>
        </w:rPr>
      </w:pPr>
    </w:p>
    <w:p w14:paraId="06B2A554" w14:textId="77777777" w:rsidR="00143764" w:rsidRDefault="00143764" w:rsidP="00E176EE">
      <w:pPr>
        <w:spacing w:after="0" w:line="240" w:lineRule="auto"/>
        <w:jc w:val="center"/>
        <w:rPr>
          <w:rFonts w:ascii="Goudy Old Style" w:hAnsi="Goudy Old Style"/>
          <w:b/>
          <w:bCs/>
          <w:szCs w:val="32"/>
        </w:rPr>
      </w:pPr>
    </w:p>
    <w:p w14:paraId="748F3C7A" w14:textId="77777777" w:rsidR="00143764" w:rsidRDefault="00143764" w:rsidP="00E176EE">
      <w:pPr>
        <w:spacing w:after="0" w:line="240" w:lineRule="auto"/>
        <w:jc w:val="center"/>
        <w:rPr>
          <w:rFonts w:ascii="Goudy Old Style" w:hAnsi="Goudy Old Style"/>
          <w:b/>
          <w:bCs/>
          <w:szCs w:val="32"/>
        </w:rPr>
      </w:pPr>
    </w:p>
    <w:p w14:paraId="22632541" w14:textId="77777777" w:rsidR="00143764" w:rsidRDefault="00143764" w:rsidP="00E176EE">
      <w:pPr>
        <w:spacing w:after="0" w:line="240" w:lineRule="auto"/>
        <w:jc w:val="center"/>
        <w:rPr>
          <w:rFonts w:ascii="Goudy Old Style" w:hAnsi="Goudy Old Style"/>
          <w:b/>
          <w:bCs/>
          <w:szCs w:val="32"/>
        </w:rPr>
      </w:pPr>
    </w:p>
    <w:p w14:paraId="192B4439" w14:textId="77777777" w:rsidR="00143764" w:rsidRDefault="00143764" w:rsidP="00E176EE">
      <w:pPr>
        <w:spacing w:after="0" w:line="240" w:lineRule="auto"/>
        <w:jc w:val="center"/>
        <w:rPr>
          <w:rFonts w:ascii="Goudy Old Style" w:hAnsi="Goudy Old Style"/>
          <w:b/>
          <w:bCs/>
          <w:szCs w:val="32"/>
        </w:rPr>
      </w:pPr>
    </w:p>
    <w:p w14:paraId="0900A8B1" w14:textId="77777777" w:rsidR="00143764" w:rsidRDefault="00143764" w:rsidP="00E176EE">
      <w:pPr>
        <w:spacing w:after="0" w:line="240" w:lineRule="auto"/>
        <w:jc w:val="center"/>
        <w:rPr>
          <w:rFonts w:ascii="Goudy Old Style" w:hAnsi="Goudy Old Style"/>
          <w:b/>
          <w:bCs/>
          <w:szCs w:val="32"/>
        </w:rPr>
      </w:pPr>
    </w:p>
    <w:p w14:paraId="2E1EFB7A" w14:textId="77777777" w:rsidR="00143764" w:rsidRDefault="00143764" w:rsidP="00E176EE">
      <w:pPr>
        <w:spacing w:after="0" w:line="240" w:lineRule="auto"/>
        <w:jc w:val="center"/>
        <w:rPr>
          <w:rFonts w:ascii="Goudy Old Style" w:hAnsi="Goudy Old Style"/>
          <w:b/>
          <w:bCs/>
          <w:szCs w:val="32"/>
        </w:rPr>
      </w:pPr>
    </w:p>
    <w:p w14:paraId="6F21A2CA" w14:textId="77777777" w:rsidR="00143764" w:rsidRDefault="00143764" w:rsidP="00E176EE">
      <w:pPr>
        <w:spacing w:after="0" w:line="240" w:lineRule="auto"/>
        <w:jc w:val="center"/>
        <w:rPr>
          <w:rFonts w:ascii="Goudy Old Style" w:hAnsi="Goudy Old Style"/>
          <w:b/>
          <w:bCs/>
          <w:szCs w:val="32"/>
        </w:rPr>
      </w:pPr>
    </w:p>
    <w:p w14:paraId="5655BAB1" w14:textId="77777777" w:rsidR="00143764" w:rsidRDefault="00143764" w:rsidP="00E176EE">
      <w:pPr>
        <w:spacing w:after="0" w:line="240" w:lineRule="auto"/>
        <w:jc w:val="center"/>
        <w:rPr>
          <w:rFonts w:ascii="Goudy Old Style" w:hAnsi="Goudy Old Style"/>
          <w:b/>
          <w:bCs/>
          <w:szCs w:val="32"/>
        </w:rPr>
      </w:pPr>
    </w:p>
    <w:p w14:paraId="2BC80F2A" w14:textId="77777777" w:rsidR="00143764" w:rsidRDefault="00143764" w:rsidP="00E176EE">
      <w:pPr>
        <w:spacing w:after="0" w:line="240" w:lineRule="auto"/>
        <w:jc w:val="center"/>
        <w:rPr>
          <w:rFonts w:ascii="Goudy Old Style" w:hAnsi="Goudy Old Style"/>
          <w:b/>
          <w:bCs/>
          <w:szCs w:val="32"/>
        </w:rPr>
      </w:pPr>
    </w:p>
    <w:p w14:paraId="0917B1E2" w14:textId="77777777" w:rsidR="00143764" w:rsidRDefault="00143764" w:rsidP="00E176EE">
      <w:pPr>
        <w:spacing w:after="0" w:line="240" w:lineRule="auto"/>
        <w:jc w:val="center"/>
        <w:rPr>
          <w:rFonts w:ascii="Goudy Old Style" w:hAnsi="Goudy Old Style"/>
          <w:b/>
          <w:bCs/>
          <w:szCs w:val="32"/>
        </w:rPr>
      </w:pPr>
    </w:p>
    <w:p w14:paraId="15B51B9D" w14:textId="77777777" w:rsidR="00143764" w:rsidRDefault="00143764" w:rsidP="00E176EE">
      <w:pPr>
        <w:spacing w:after="0" w:line="240" w:lineRule="auto"/>
        <w:jc w:val="center"/>
        <w:rPr>
          <w:rFonts w:ascii="Goudy Old Style" w:hAnsi="Goudy Old Style"/>
          <w:b/>
          <w:bCs/>
          <w:szCs w:val="32"/>
        </w:rPr>
      </w:pPr>
    </w:p>
    <w:p w14:paraId="3C09C3A5" w14:textId="77777777" w:rsidR="00143764" w:rsidRDefault="00143764" w:rsidP="00E176EE">
      <w:pPr>
        <w:spacing w:after="0" w:line="240" w:lineRule="auto"/>
        <w:jc w:val="center"/>
        <w:rPr>
          <w:rFonts w:ascii="Goudy Old Style" w:hAnsi="Goudy Old Style"/>
          <w:b/>
          <w:bCs/>
          <w:szCs w:val="32"/>
        </w:rPr>
      </w:pPr>
    </w:p>
    <w:p w14:paraId="5E0E3150" w14:textId="77777777" w:rsidR="00143764" w:rsidRDefault="00143764" w:rsidP="00E176EE">
      <w:pPr>
        <w:spacing w:after="0" w:line="240" w:lineRule="auto"/>
        <w:jc w:val="center"/>
        <w:rPr>
          <w:rFonts w:ascii="Goudy Old Style" w:hAnsi="Goudy Old Style"/>
          <w:b/>
          <w:bCs/>
          <w:szCs w:val="32"/>
        </w:rPr>
      </w:pPr>
    </w:p>
    <w:p w14:paraId="0960F785" w14:textId="77777777" w:rsidR="00143764" w:rsidRDefault="00143764" w:rsidP="00E176EE">
      <w:pPr>
        <w:spacing w:after="0" w:line="240" w:lineRule="auto"/>
        <w:jc w:val="center"/>
        <w:rPr>
          <w:rFonts w:ascii="Goudy Old Style" w:hAnsi="Goudy Old Style"/>
          <w:b/>
          <w:bCs/>
          <w:szCs w:val="32"/>
        </w:rPr>
      </w:pPr>
    </w:p>
    <w:p w14:paraId="09C1F0EC" w14:textId="77777777" w:rsidR="00143764" w:rsidRDefault="00143764" w:rsidP="00E176EE">
      <w:pPr>
        <w:spacing w:after="0" w:line="240" w:lineRule="auto"/>
        <w:jc w:val="center"/>
        <w:rPr>
          <w:rFonts w:ascii="Goudy Old Style" w:hAnsi="Goudy Old Style"/>
          <w:b/>
          <w:bCs/>
          <w:szCs w:val="32"/>
        </w:rPr>
      </w:pPr>
    </w:p>
    <w:p w14:paraId="06C877CF" w14:textId="77777777" w:rsidR="00143764" w:rsidRDefault="00143764" w:rsidP="00E176EE">
      <w:pPr>
        <w:spacing w:after="0" w:line="240" w:lineRule="auto"/>
        <w:jc w:val="center"/>
        <w:rPr>
          <w:rFonts w:ascii="Goudy Old Style" w:hAnsi="Goudy Old Style"/>
          <w:b/>
          <w:bCs/>
          <w:szCs w:val="32"/>
        </w:rPr>
      </w:pPr>
    </w:p>
    <w:p w14:paraId="135F881C" w14:textId="77777777" w:rsidR="00143764" w:rsidRDefault="00143764" w:rsidP="00E176EE">
      <w:pPr>
        <w:spacing w:after="0" w:line="240" w:lineRule="auto"/>
        <w:jc w:val="center"/>
        <w:rPr>
          <w:rFonts w:ascii="Goudy Old Style" w:hAnsi="Goudy Old Style"/>
          <w:b/>
          <w:bCs/>
          <w:szCs w:val="32"/>
        </w:rPr>
      </w:pPr>
    </w:p>
    <w:p w14:paraId="2879E1ED" w14:textId="77777777" w:rsidR="00143764" w:rsidRDefault="00143764" w:rsidP="00E176EE">
      <w:pPr>
        <w:spacing w:after="0" w:line="240" w:lineRule="auto"/>
        <w:jc w:val="center"/>
        <w:rPr>
          <w:rFonts w:ascii="Goudy Old Style" w:hAnsi="Goudy Old Style"/>
          <w:b/>
          <w:bCs/>
          <w:szCs w:val="32"/>
        </w:rPr>
      </w:pPr>
    </w:p>
    <w:p w14:paraId="48515E09" w14:textId="77777777" w:rsidR="00143764" w:rsidRDefault="00143764" w:rsidP="00E176EE">
      <w:pPr>
        <w:spacing w:after="0" w:line="240" w:lineRule="auto"/>
        <w:jc w:val="center"/>
        <w:rPr>
          <w:rFonts w:ascii="Goudy Old Style" w:hAnsi="Goudy Old Style"/>
          <w:b/>
          <w:bCs/>
          <w:szCs w:val="32"/>
        </w:rPr>
      </w:pPr>
    </w:p>
    <w:p w14:paraId="08450B24" w14:textId="77777777" w:rsidR="00143764" w:rsidRDefault="00143764" w:rsidP="00E176EE">
      <w:pPr>
        <w:spacing w:after="0" w:line="240" w:lineRule="auto"/>
        <w:jc w:val="center"/>
        <w:rPr>
          <w:rFonts w:ascii="Goudy Old Style" w:hAnsi="Goudy Old Style"/>
          <w:b/>
          <w:bCs/>
          <w:szCs w:val="32"/>
        </w:rPr>
      </w:pPr>
    </w:p>
    <w:p w14:paraId="4A4F0EA4" w14:textId="77777777" w:rsidR="00143764" w:rsidRDefault="00143764" w:rsidP="00E176EE">
      <w:pPr>
        <w:spacing w:after="0" w:line="240" w:lineRule="auto"/>
        <w:jc w:val="center"/>
        <w:rPr>
          <w:rFonts w:ascii="Goudy Old Style" w:hAnsi="Goudy Old Style"/>
          <w:b/>
          <w:bCs/>
          <w:szCs w:val="32"/>
        </w:rPr>
      </w:pPr>
    </w:p>
    <w:p w14:paraId="2CBBB803" w14:textId="77777777" w:rsidR="00143764" w:rsidRDefault="00143764" w:rsidP="00E176EE">
      <w:pPr>
        <w:spacing w:after="0" w:line="240" w:lineRule="auto"/>
        <w:jc w:val="center"/>
        <w:rPr>
          <w:rFonts w:ascii="Goudy Old Style" w:hAnsi="Goudy Old Style"/>
          <w:b/>
          <w:bCs/>
          <w:szCs w:val="32"/>
        </w:rPr>
      </w:pPr>
    </w:p>
    <w:p w14:paraId="563959CF" w14:textId="4621756A" w:rsidR="008A282F" w:rsidRDefault="00106510" w:rsidP="00E176EE">
      <w:pPr>
        <w:spacing w:after="0" w:line="240" w:lineRule="auto"/>
        <w:jc w:val="center"/>
        <w:rPr>
          <w:rFonts w:ascii="Goudy Old Style" w:hAnsi="Goudy Old Style"/>
          <w:b/>
          <w:bCs/>
          <w:szCs w:val="32"/>
        </w:rPr>
      </w:pPr>
      <w:r>
        <w:rPr>
          <w:rFonts w:ascii="Goudy Old Style" w:hAnsi="Goudy Old Style"/>
          <w:b/>
          <w:bCs/>
          <w:szCs w:val="32"/>
        </w:rPr>
        <w:t>20</w:t>
      </w:r>
      <w:r w:rsidR="00E176EE" w:rsidRPr="00E176EE">
        <w:rPr>
          <w:rFonts w:ascii="Goudy Old Style" w:hAnsi="Goudy Old Style"/>
          <w:b/>
          <w:bCs/>
          <w:szCs w:val="32"/>
        </w:rPr>
        <w:t>2</w:t>
      </w:r>
      <w:r w:rsidR="00793F0E">
        <w:rPr>
          <w:rFonts w:ascii="Goudy Old Style" w:hAnsi="Goudy Old Style"/>
          <w:b/>
          <w:bCs/>
          <w:szCs w:val="32"/>
        </w:rPr>
        <w:t>2</w:t>
      </w:r>
      <w:r w:rsidR="00E176EE" w:rsidRPr="00E176EE">
        <w:rPr>
          <w:rFonts w:ascii="Goudy Old Style" w:hAnsi="Goudy Old Style"/>
          <w:b/>
          <w:bCs/>
          <w:szCs w:val="32"/>
        </w:rPr>
        <w:t xml:space="preserve"> – 202</w:t>
      </w:r>
      <w:r w:rsidR="00793F0E">
        <w:rPr>
          <w:rFonts w:ascii="Goudy Old Style" w:hAnsi="Goudy Old Style"/>
          <w:b/>
          <w:bCs/>
          <w:szCs w:val="32"/>
        </w:rPr>
        <w:t>3</w:t>
      </w:r>
      <w:r w:rsidR="00E176EE" w:rsidRPr="00E176EE">
        <w:rPr>
          <w:rFonts w:ascii="Goudy Old Style" w:hAnsi="Goudy Old Style"/>
          <w:b/>
          <w:bCs/>
          <w:szCs w:val="32"/>
        </w:rPr>
        <w:t xml:space="preserve"> SECDEA Committees</w:t>
      </w:r>
    </w:p>
    <w:p w14:paraId="58E0AB83" w14:textId="77777777" w:rsidR="00E01F64" w:rsidRDefault="00E01F64" w:rsidP="00E176EE">
      <w:pPr>
        <w:spacing w:after="0" w:line="240" w:lineRule="auto"/>
        <w:jc w:val="center"/>
        <w:rPr>
          <w:rFonts w:ascii="Goudy Old Style" w:hAnsi="Goudy Old Style"/>
          <w:b/>
          <w:bCs/>
          <w:szCs w:val="32"/>
        </w:rPr>
      </w:pPr>
    </w:p>
    <w:p w14:paraId="77D603E0" w14:textId="685FB1A4" w:rsidR="00E176EE" w:rsidRDefault="00E176EE" w:rsidP="00E176EE">
      <w:pPr>
        <w:spacing w:after="0" w:line="240" w:lineRule="auto"/>
        <w:jc w:val="center"/>
        <w:rPr>
          <w:rFonts w:ascii="Goudy Old Style" w:hAnsi="Goudy Old Style"/>
          <w:b/>
          <w:bCs/>
          <w:szCs w:val="32"/>
        </w:rPr>
      </w:pPr>
    </w:p>
    <w:p w14:paraId="3A2ED7CA" w14:textId="76890C36" w:rsidR="00E176EE" w:rsidRPr="00A654C6" w:rsidRDefault="00E176EE" w:rsidP="00E176EE">
      <w:pPr>
        <w:spacing w:after="0" w:line="240" w:lineRule="auto"/>
        <w:rPr>
          <w:rFonts w:ascii="Goudy Old Style" w:hAnsi="Goudy Old Style"/>
          <w:b/>
          <w:bCs/>
          <w:sz w:val="24"/>
          <w:u w:val="single"/>
        </w:rPr>
      </w:pPr>
      <w:r w:rsidRPr="00A654C6">
        <w:rPr>
          <w:rFonts w:ascii="Goudy Old Style" w:hAnsi="Goudy Old Style"/>
          <w:b/>
          <w:bCs/>
          <w:sz w:val="24"/>
          <w:u w:val="single"/>
        </w:rPr>
        <w:t>Executive Committee</w:t>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00A654C6">
        <w:rPr>
          <w:rFonts w:ascii="Goudy Old Style" w:hAnsi="Goudy Old Style"/>
          <w:b/>
          <w:bCs/>
          <w:sz w:val="24"/>
          <w:u w:val="single"/>
        </w:rPr>
        <w:tab/>
      </w:r>
      <w:r w:rsidRPr="00A654C6">
        <w:rPr>
          <w:rFonts w:ascii="Goudy Old Style" w:hAnsi="Goudy Old Style"/>
          <w:b/>
          <w:bCs/>
          <w:sz w:val="24"/>
          <w:u w:val="single"/>
        </w:rPr>
        <w:t>Historical Committee</w:t>
      </w:r>
    </w:p>
    <w:p w14:paraId="1337D8DC" w14:textId="4AC25AC3"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Kayleigh Evans, KY –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Janice Weiss, TN – Chair</w:t>
      </w:r>
    </w:p>
    <w:p w14:paraId="6CD9BBAC" w14:textId="35E66E54"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Kelly Snoddy, VA – Vice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Hope Daley, MS</w:t>
      </w:r>
    </w:p>
    <w:p w14:paraId="64234B74" w14:textId="0ECF8690"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Amy Clifton-Lies, TN – Secretary</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Amy Clifton-Lies, TN</w:t>
      </w:r>
    </w:p>
    <w:p w14:paraId="4A69FFAE" w14:textId="7EFC34DB"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Janice Weiss, TN – Treasurer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Dru Harrison, NC</w:t>
      </w:r>
    </w:p>
    <w:p w14:paraId="2C84A009" w14:textId="40DBA375"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Hope Daley, MS – Past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Meleiah Tyus, MS</w:t>
      </w:r>
    </w:p>
    <w:p w14:paraId="451AA601" w14:textId="2A5F60C9" w:rsidR="00E176EE" w:rsidRDefault="00E176EE" w:rsidP="00E176EE">
      <w:pPr>
        <w:spacing w:after="0" w:line="240" w:lineRule="auto"/>
        <w:rPr>
          <w:rFonts w:ascii="Goudy Old Style" w:hAnsi="Goudy Old Style"/>
          <w:sz w:val="22"/>
          <w:szCs w:val="22"/>
        </w:rPr>
      </w:pPr>
    </w:p>
    <w:p w14:paraId="35EC14E7" w14:textId="0F98BCB1" w:rsidR="00E176EE" w:rsidRPr="00A654C6" w:rsidRDefault="00E176EE" w:rsidP="00E176EE">
      <w:pPr>
        <w:spacing w:after="0" w:line="240" w:lineRule="auto"/>
        <w:rPr>
          <w:rFonts w:ascii="Goudy Old Style" w:hAnsi="Goudy Old Style"/>
          <w:b/>
          <w:bCs/>
          <w:sz w:val="24"/>
          <w:u w:val="single"/>
        </w:rPr>
      </w:pPr>
      <w:r w:rsidRPr="00A654C6">
        <w:rPr>
          <w:rFonts w:ascii="Goudy Old Style" w:hAnsi="Goudy Old Style"/>
          <w:b/>
          <w:bCs/>
          <w:sz w:val="24"/>
          <w:u w:val="single"/>
        </w:rPr>
        <w:t>Governing Board</w:t>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t>Nominating Committee</w:t>
      </w:r>
    </w:p>
    <w:p w14:paraId="78EE4957" w14:textId="45168422"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SE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Past President, Chair</w:t>
      </w:r>
    </w:p>
    <w:p w14:paraId="0BD7E957" w14:textId="042EA7B8"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SE Vice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Member – TBA</w:t>
      </w:r>
    </w:p>
    <w:p w14:paraId="7F8F6CF7" w14:textId="60391F12"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SE Secretary</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Member – TBA</w:t>
      </w:r>
    </w:p>
    <w:p w14:paraId="731C1564" w14:textId="4F53AF11"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SE Treasurer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Member – TBA</w:t>
      </w:r>
    </w:p>
    <w:p w14:paraId="30C0EFDC" w14:textId="6AE8DAEB"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SE Past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p>
    <w:p w14:paraId="02235F3D" w14:textId="3F69B83F" w:rsidR="00E176EE" w:rsidRDefault="00E176EE" w:rsidP="00E176EE">
      <w:pPr>
        <w:spacing w:after="0" w:line="240" w:lineRule="auto"/>
        <w:rPr>
          <w:rFonts w:ascii="Goudy Old Style" w:hAnsi="Goudy Old Style"/>
          <w:sz w:val="22"/>
          <w:szCs w:val="22"/>
        </w:rPr>
      </w:pPr>
      <w:r>
        <w:rPr>
          <w:rFonts w:ascii="Goudy Old Style" w:hAnsi="Goudy Old Style"/>
          <w:sz w:val="22"/>
          <w:szCs w:val="22"/>
        </w:rPr>
        <w:t xml:space="preserve">All SE </w:t>
      </w:r>
      <w:r w:rsidR="00A654C6">
        <w:rPr>
          <w:rFonts w:ascii="Goudy Old Style" w:hAnsi="Goudy Old Style"/>
          <w:sz w:val="22"/>
          <w:szCs w:val="22"/>
        </w:rPr>
        <w:t>State DEA Presidents</w:t>
      </w:r>
      <w:r w:rsidR="00A654C6">
        <w:rPr>
          <w:rFonts w:ascii="Goudy Old Style" w:hAnsi="Goudy Old Style"/>
          <w:sz w:val="22"/>
          <w:szCs w:val="22"/>
        </w:rPr>
        <w:tab/>
      </w:r>
      <w:r w:rsidR="00A654C6">
        <w:rPr>
          <w:rFonts w:ascii="Goudy Old Style" w:hAnsi="Goudy Old Style"/>
          <w:sz w:val="22"/>
          <w:szCs w:val="22"/>
        </w:rPr>
        <w:tab/>
      </w:r>
    </w:p>
    <w:p w14:paraId="55CE171C" w14:textId="5E597F49" w:rsidR="00A654C6" w:rsidRDefault="00A654C6" w:rsidP="00E176EE">
      <w:pPr>
        <w:spacing w:after="0" w:line="240" w:lineRule="auto"/>
        <w:rPr>
          <w:rFonts w:ascii="Goudy Old Style" w:hAnsi="Goudy Old Style"/>
          <w:sz w:val="22"/>
          <w:szCs w:val="22"/>
        </w:rPr>
      </w:pPr>
    </w:p>
    <w:p w14:paraId="2A7505DD" w14:textId="7F2BA9AA" w:rsidR="00A654C6" w:rsidRPr="00A654C6" w:rsidRDefault="00A654C6" w:rsidP="00E176EE">
      <w:pPr>
        <w:spacing w:after="0" w:line="240" w:lineRule="auto"/>
        <w:rPr>
          <w:rFonts w:ascii="Goudy Old Style" w:hAnsi="Goudy Old Style"/>
          <w:b/>
          <w:bCs/>
          <w:sz w:val="24"/>
          <w:u w:val="single"/>
        </w:rPr>
      </w:pPr>
      <w:r w:rsidRPr="00A654C6">
        <w:rPr>
          <w:rFonts w:ascii="Goudy Old Style" w:hAnsi="Goudy Old Style"/>
          <w:b/>
          <w:bCs/>
          <w:sz w:val="24"/>
          <w:u w:val="single"/>
        </w:rPr>
        <w:t>Audit Committee</w:t>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t>Scholarship Committee</w:t>
      </w:r>
    </w:p>
    <w:p w14:paraId="48A4FF9E" w14:textId="66DFEDED"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Member at Large – TBA</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Meleiah Tyus, MS – Chair</w:t>
      </w:r>
    </w:p>
    <w:p w14:paraId="104983BF" w14:textId="30C6EF55"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Board Member – TBA</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Charity Mitcham, AL</w:t>
      </w:r>
    </w:p>
    <w:p w14:paraId="5AD861C6" w14:textId="7EFD2E2B"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Board Member – TBA</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Janice Gilispie, TN</w:t>
      </w:r>
    </w:p>
    <w:p w14:paraId="51E11205" w14:textId="7C671538"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Kelly Snoddy, VA</w:t>
      </w:r>
    </w:p>
    <w:p w14:paraId="19A5EE8C" w14:textId="0DBD253D" w:rsidR="00A654C6" w:rsidRDefault="00A654C6" w:rsidP="00E176EE">
      <w:pPr>
        <w:spacing w:after="0" w:line="240" w:lineRule="auto"/>
        <w:rPr>
          <w:rFonts w:ascii="Goudy Old Style" w:hAnsi="Goudy Old Style"/>
          <w:sz w:val="22"/>
          <w:szCs w:val="22"/>
        </w:rPr>
      </w:pPr>
    </w:p>
    <w:p w14:paraId="2C4A475D" w14:textId="2ECD0269" w:rsidR="00A654C6" w:rsidRPr="00A654C6" w:rsidRDefault="00A654C6" w:rsidP="00E176EE">
      <w:pPr>
        <w:spacing w:after="0" w:line="240" w:lineRule="auto"/>
        <w:rPr>
          <w:rFonts w:ascii="Goudy Old Style" w:hAnsi="Goudy Old Style"/>
          <w:b/>
          <w:bCs/>
          <w:sz w:val="24"/>
          <w:u w:val="single"/>
        </w:rPr>
      </w:pPr>
      <w:r w:rsidRPr="00A654C6">
        <w:rPr>
          <w:rFonts w:ascii="Goudy Old Style" w:hAnsi="Goudy Old Style"/>
          <w:b/>
          <w:bCs/>
          <w:sz w:val="24"/>
          <w:u w:val="single"/>
        </w:rPr>
        <w:t>Planning Committee – Plan of Work</w:t>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t>Alumni Committee</w:t>
      </w:r>
      <w:r w:rsidRPr="00A654C6">
        <w:rPr>
          <w:rFonts w:ascii="Goudy Old Style" w:hAnsi="Goudy Old Style"/>
          <w:b/>
          <w:bCs/>
          <w:sz w:val="24"/>
          <w:u w:val="single"/>
        </w:rPr>
        <w:tab/>
      </w:r>
    </w:p>
    <w:p w14:paraId="0583D699" w14:textId="133DAE35"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Hope Daley, MS – Past President – Chair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Rick McSwain, NC</w:t>
      </w:r>
    </w:p>
    <w:p w14:paraId="4050DCD4" w14:textId="5D04FEF0"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Dru Harrison, NC</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Rhonda Bryars, AL</w:t>
      </w:r>
    </w:p>
    <w:p w14:paraId="23B517B4" w14:textId="1FE0A8FB"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Mendel Wade, TN</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Brian Hacker, KY</w:t>
      </w:r>
    </w:p>
    <w:p w14:paraId="08BF700A" w14:textId="45C141EA"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Kelly Snoddy, VA</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Tina Blum, SC</w:t>
      </w:r>
    </w:p>
    <w:p w14:paraId="220A866D" w14:textId="71F3B07B"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Amanda Roberts, SC</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Martha Newby, KY</w:t>
      </w:r>
    </w:p>
    <w:p w14:paraId="2CC65B71" w14:textId="5FD687D2"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Tommy Brooks, NC</w:t>
      </w:r>
    </w:p>
    <w:p w14:paraId="442562C0" w14:textId="10BAD2BA"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 xml:space="preserve">Mamie </w:t>
      </w:r>
      <w:proofErr w:type="spellStart"/>
      <w:r>
        <w:rPr>
          <w:rFonts w:ascii="Goudy Old Style" w:hAnsi="Goudy Old Style"/>
          <w:sz w:val="22"/>
          <w:szCs w:val="22"/>
        </w:rPr>
        <w:t>Caison</w:t>
      </w:r>
      <w:proofErr w:type="spellEnd"/>
      <w:r>
        <w:rPr>
          <w:rFonts w:ascii="Goudy Old Style" w:hAnsi="Goudy Old Style"/>
          <w:sz w:val="22"/>
          <w:szCs w:val="22"/>
        </w:rPr>
        <w:t>, NC</w:t>
      </w:r>
    </w:p>
    <w:p w14:paraId="6A32D5DA" w14:textId="44178734"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Faye Burrell, MS</w:t>
      </w:r>
    </w:p>
    <w:p w14:paraId="55AAAF94" w14:textId="101EAADE" w:rsidR="00A654C6" w:rsidRDefault="00A654C6" w:rsidP="00E176EE">
      <w:pPr>
        <w:spacing w:after="0" w:line="240" w:lineRule="auto"/>
        <w:rPr>
          <w:rFonts w:ascii="Goudy Old Style" w:hAnsi="Goudy Old Style"/>
          <w:sz w:val="22"/>
          <w:szCs w:val="22"/>
        </w:rPr>
      </w:pPr>
    </w:p>
    <w:p w14:paraId="038DC1EC" w14:textId="5E5157CE" w:rsidR="00A654C6" w:rsidRDefault="00A654C6" w:rsidP="00E176EE">
      <w:pPr>
        <w:spacing w:after="0" w:line="240" w:lineRule="auto"/>
        <w:rPr>
          <w:rFonts w:ascii="Goudy Old Style" w:hAnsi="Goudy Old Style"/>
          <w:b/>
          <w:bCs/>
          <w:sz w:val="24"/>
          <w:u w:val="single"/>
        </w:rPr>
      </w:pPr>
      <w:r w:rsidRPr="00A654C6">
        <w:rPr>
          <w:rFonts w:ascii="Goudy Old Style" w:hAnsi="Goudy Old Style"/>
          <w:b/>
          <w:bCs/>
          <w:sz w:val="24"/>
          <w:u w:val="single"/>
        </w:rPr>
        <w:t>Benevolence Committee</w:t>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r>
      <w:r w:rsidRPr="00A654C6">
        <w:rPr>
          <w:rFonts w:ascii="Goudy Old Style" w:hAnsi="Goudy Old Style"/>
          <w:b/>
          <w:bCs/>
          <w:sz w:val="24"/>
          <w:u w:val="single"/>
        </w:rPr>
        <w:tab/>
        <w:t>Special Project</w:t>
      </w:r>
      <w:r>
        <w:rPr>
          <w:rFonts w:ascii="Goudy Old Style" w:hAnsi="Goudy Old Style"/>
          <w:b/>
          <w:bCs/>
          <w:sz w:val="24"/>
          <w:u w:val="single"/>
        </w:rPr>
        <w:t>s</w:t>
      </w:r>
      <w:r w:rsidRPr="00A654C6">
        <w:rPr>
          <w:rFonts w:ascii="Goudy Old Style" w:hAnsi="Goudy Old Style"/>
          <w:b/>
          <w:bCs/>
          <w:sz w:val="24"/>
          <w:u w:val="single"/>
        </w:rPr>
        <w:t xml:space="preserve"> Committee</w:t>
      </w:r>
    </w:p>
    <w:p w14:paraId="52A23EAB" w14:textId="5F77154A"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Nancy Melancon, MS – Chair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Suzette Jetton, MS – Chair</w:t>
      </w:r>
    </w:p>
    <w:p w14:paraId="4FE615D4" w14:textId="35A8FA52"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 xml:space="preserve">Brenda </w:t>
      </w:r>
      <w:proofErr w:type="spellStart"/>
      <w:r>
        <w:rPr>
          <w:rFonts w:ascii="Goudy Old Style" w:hAnsi="Goudy Old Style"/>
          <w:sz w:val="22"/>
          <w:szCs w:val="22"/>
        </w:rPr>
        <w:t>Wiggington</w:t>
      </w:r>
      <w:proofErr w:type="spellEnd"/>
      <w:r>
        <w:rPr>
          <w:rFonts w:ascii="Goudy Old Style" w:hAnsi="Goudy Old Style"/>
          <w:sz w:val="22"/>
          <w:szCs w:val="22"/>
        </w:rPr>
        <w:t>, AL</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proofErr w:type="spellStart"/>
      <w:r>
        <w:rPr>
          <w:rFonts w:ascii="Goudy Old Style" w:hAnsi="Goudy Old Style"/>
          <w:sz w:val="22"/>
          <w:szCs w:val="22"/>
        </w:rPr>
        <w:t>Dorris</w:t>
      </w:r>
      <w:proofErr w:type="spellEnd"/>
      <w:r>
        <w:rPr>
          <w:rFonts w:ascii="Goudy Old Style" w:hAnsi="Goudy Old Style"/>
          <w:sz w:val="22"/>
          <w:szCs w:val="22"/>
        </w:rPr>
        <w:t xml:space="preserve"> Skipper, AL</w:t>
      </w:r>
    </w:p>
    <w:p w14:paraId="2E97FCB6" w14:textId="554E71B0"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Janice Weiss, TN – Treasurer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Betty Jo Tompkins, FL</w:t>
      </w:r>
    </w:p>
    <w:p w14:paraId="3D6C4248" w14:textId="6A4488A0" w:rsidR="00A654C6" w:rsidRDefault="00A654C6" w:rsidP="00E176EE">
      <w:pPr>
        <w:spacing w:after="0" w:line="240" w:lineRule="auto"/>
        <w:rPr>
          <w:rFonts w:ascii="Goudy Old Style" w:hAnsi="Goudy Old Style"/>
          <w:sz w:val="22"/>
          <w:szCs w:val="22"/>
        </w:rPr>
      </w:pPr>
      <w:r>
        <w:rPr>
          <w:rFonts w:ascii="Goudy Old Style" w:hAnsi="Goudy Old Style"/>
          <w:sz w:val="22"/>
          <w:szCs w:val="22"/>
        </w:rPr>
        <w:t>Leanna Staton, NC</w:t>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r>
      <w:r w:rsidR="00E01F64">
        <w:rPr>
          <w:rFonts w:ascii="Goudy Old Style" w:hAnsi="Goudy Old Style"/>
          <w:sz w:val="22"/>
          <w:szCs w:val="22"/>
        </w:rPr>
        <w:tab/>
        <w:t>Michelle Estes, KY</w:t>
      </w:r>
    </w:p>
    <w:p w14:paraId="623A4E2B" w14:textId="38FBBFC9"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Celia Miller, MS</w:t>
      </w:r>
    </w:p>
    <w:p w14:paraId="2CF95797" w14:textId="4134BB43"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Lindsey Coleman, MS</w:t>
      </w:r>
    </w:p>
    <w:p w14:paraId="1F00D235" w14:textId="0DDCA718"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Dru Harrison, NC</w:t>
      </w:r>
    </w:p>
    <w:p w14:paraId="65030069" w14:textId="017A4CE2"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Amanda Roberts, SC</w:t>
      </w:r>
    </w:p>
    <w:p w14:paraId="4BE41886" w14:textId="6DEAB55F"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Mendel Wade, TN</w:t>
      </w:r>
    </w:p>
    <w:p w14:paraId="603CE5CF" w14:textId="6AE1CB17" w:rsidR="00E01F64" w:rsidRDefault="00E01F64" w:rsidP="00E176EE">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Cory Hoar, VA</w:t>
      </w:r>
    </w:p>
    <w:p w14:paraId="733912C2" w14:textId="3E209556" w:rsidR="00E01F64" w:rsidRDefault="00E01F64" w:rsidP="00E176EE">
      <w:pPr>
        <w:spacing w:after="0" w:line="240" w:lineRule="auto"/>
        <w:rPr>
          <w:rFonts w:ascii="Goudy Old Style" w:hAnsi="Goudy Old Style"/>
          <w:sz w:val="22"/>
          <w:szCs w:val="22"/>
        </w:rPr>
      </w:pPr>
    </w:p>
    <w:p w14:paraId="030DC86E" w14:textId="42CEE2AD" w:rsidR="00E01F64" w:rsidRDefault="00E01F64" w:rsidP="00E176EE">
      <w:pPr>
        <w:spacing w:after="0" w:line="240" w:lineRule="auto"/>
        <w:rPr>
          <w:rFonts w:ascii="Goudy Old Style" w:hAnsi="Goudy Old Style"/>
          <w:sz w:val="22"/>
          <w:szCs w:val="22"/>
        </w:rPr>
      </w:pPr>
    </w:p>
    <w:p w14:paraId="15DAE1F7" w14:textId="091B866B" w:rsidR="00E01F64" w:rsidRDefault="00E01F64" w:rsidP="00E176EE">
      <w:pPr>
        <w:spacing w:after="0" w:line="240" w:lineRule="auto"/>
        <w:rPr>
          <w:rFonts w:ascii="Goudy Old Style" w:hAnsi="Goudy Old Style"/>
          <w:sz w:val="22"/>
          <w:szCs w:val="22"/>
        </w:rPr>
      </w:pPr>
    </w:p>
    <w:p w14:paraId="00006781" w14:textId="77777777" w:rsidR="00E01F64" w:rsidRDefault="00E01F64" w:rsidP="00E176EE">
      <w:pPr>
        <w:spacing w:after="0" w:line="240" w:lineRule="auto"/>
        <w:rPr>
          <w:rFonts w:ascii="Goudy Old Style" w:hAnsi="Goudy Old Style"/>
          <w:sz w:val="22"/>
          <w:szCs w:val="22"/>
        </w:rPr>
      </w:pPr>
    </w:p>
    <w:p w14:paraId="16629031" w14:textId="77777777" w:rsidR="00793F0E" w:rsidRDefault="00793F0E" w:rsidP="00E01F64">
      <w:pPr>
        <w:spacing w:after="0" w:line="240" w:lineRule="auto"/>
        <w:jc w:val="center"/>
        <w:rPr>
          <w:rFonts w:ascii="Goudy Old Style" w:hAnsi="Goudy Old Style"/>
          <w:b/>
          <w:bCs/>
          <w:szCs w:val="32"/>
        </w:rPr>
      </w:pPr>
    </w:p>
    <w:p w14:paraId="10C3F2EA" w14:textId="7ECCEB0F" w:rsidR="00E01F64" w:rsidRDefault="00E01F64" w:rsidP="00E01F64">
      <w:pPr>
        <w:spacing w:after="0" w:line="240" w:lineRule="auto"/>
        <w:jc w:val="center"/>
        <w:rPr>
          <w:rFonts w:ascii="Goudy Old Style" w:hAnsi="Goudy Old Style"/>
          <w:b/>
          <w:bCs/>
          <w:szCs w:val="32"/>
        </w:rPr>
      </w:pPr>
      <w:r w:rsidRPr="00E176EE">
        <w:rPr>
          <w:rFonts w:ascii="Goudy Old Style" w:hAnsi="Goudy Old Style"/>
          <w:b/>
          <w:bCs/>
          <w:szCs w:val="32"/>
        </w:rPr>
        <w:t>202</w:t>
      </w:r>
      <w:r w:rsidR="00793F0E">
        <w:rPr>
          <w:rFonts w:ascii="Goudy Old Style" w:hAnsi="Goudy Old Style"/>
          <w:b/>
          <w:bCs/>
          <w:szCs w:val="32"/>
        </w:rPr>
        <w:t>2</w:t>
      </w:r>
      <w:r w:rsidRPr="00E176EE">
        <w:rPr>
          <w:rFonts w:ascii="Goudy Old Style" w:hAnsi="Goudy Old Style"/>
          <w:b/>
          <w:bCs/>
          <w:szCs w:val="32"/>
        </w:rPr>
        <w:t xml:space="preserve"> – 202</w:t>
      </w:r>
      <w:r w:rsidR="00793F0E">
        <w:rPr>
          <w:rFonts w:ascii="Goudy Old Style" w:hAnsi="Goudy Old Style"/>
          <w:b/>
          <w:bCs/>
          <w:szCs w:val="32"/>
        </w:rPr>
        <w:t>3</w:t>
      </w:r>
      <w:r w:rsidRPr="00E176EE">
        <w:rPr>
          <w:rFonts w:ascii="Goudy Old Style" w:hAnsi="Goudy Old Style"/>
          <w:b/>
          <w:bCs/>
          <w:szCs w:val="32"/>
        </w:rPr>
        <w:t xml:space="preserve"> SECDEA Committees</w:t>
      </w:r>
    </w:p>
    <w:p w14:paraId="291601ED" w14:textId="77777777" w:rsidR="00E01F64" w:rsidRDefault="00E01F64" w:rsidP="00E01F64">
      <w:pPr>
        <w:spacing w:after="0" w:line="240" w:lineRule="auto"/>
        <w:jc w:val="center"/>
        <w:rPr>
          <w:rFonts w:ascii="Goudy Old Style" w:hAnsi="Goudy Old Style"/>
          <w:b/>
          <w:bCs/>
          <w:szCs w:val="32"/>
        </w:rPr>
      </w:pPr>
    </w:p>
    <w:p w14:paraId="06BEFDEA" w14:textId="681FAE75" w:rsidR="00E01F64" w:rsidRDefault="00E01F64" w:rsidP="00E01F64">
      <w:pPr>
        <w:spacing w:after="0" w:line="240" w:lineRule="auto"/>
        <w:jc w:val="center"/>
        <w:rPr>
          <w:rFonts w:ascii="Goudy Old Style" w:hAnsi="Goudy Old Style"/>
          <w:b/>
          <w:bCs/>
          <w:szCs w:val="32"/>
        </w:rPr>
      </w:pPr>
    </w:p>
    <w:p w14:paraId="22749E0A" w14:textId="3EAA8C3E" w:rsidR="00E01F64" w:rsidRDefault="00E01F64" w:rsidP="00E01F64">
      <w:pPr>
        <w:spacing w:after="0" w:line="240" w:lineRule="auto"/>
        <w:rPr>
          <w:rFonts w:ascii="Goudy Old Style" w:hAnsi="Goudy Old Style"/>
          <w:b/>
          <w:bCs/>
          <w:sz w:val="24"/>
          <w:u w:val="single"/>
        </w:rPr>
      </w:pPr>
      <w:r>
        <w:rPr>
          <w:rFonts w:ascii="Goudy Old Style" w:hAnsi="Goudy Old Style"/>
          <w:b/>
          <w:bCs/>
          <w:sz w:val="24"/>
          <w:u w:val="single"/>
        </w:rPr>
        <w:t>By-Laws Committee – Ad Hoc – As Needed</w:t>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t>Sponsorship Committee</w:t>
      </w:r>
      <w:r>
        <w:rPr>
          <w:rFonts w:ascii="Goudy Old Style" w:hAnsi="Goudy Old Style"/>
          <w:b/>
          <w:bCs/>
          <w:sz w:val="24"/>
          <w:u w:val="single"/>
        </w:rPr>
        <w:tab/>
      </w:r>
    </w:p>
    <w:p w14:paraId="119C80CA" w14:textId="317779AB"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Past President</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Kelly Snoddy, VA – VP, Chair</w:t>
      </w:r>
    </w:p>
    <w:p w14:paraId="4F8361B2" w14:textId="30E927CB"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Member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Janice Weiss, TN – Treasurer</w:t>
      </w:r>
    </w:p>
    <w:p w14:paraId="614186CE" w14:textId="32091EB7"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Member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Amanda Roberts, SC</w:t>
      </w:r>
    </w:p>
    <w:p w14:paraId="22EC2E1F" w14:textId="7D7EF61D"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Lee-Ann Branch, NC</w:t>
      </w:r>
    </w:p>
    <w:p w14:paraId="7674F0E3" w14:textId="227566FB"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Janice Gilispie, TN</w:t>
      </w:r>
    </w:p>
    <w:p w14:paraId="0CFC67BB" w14:textId="1F181C19"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Betty Jo Tompkins, FL</w:t>
      </w:r>
    </w:p>
    <w:p w14:paraId="7AFABDE0" w14:textId="00532F91" w:rsidR="00E01F64" w:rsidRDefault="00E01F64" w:rsidP="00E01F64">
      <w:pPr>
        <w:spacing w:after="0" w:line="240" w:lineRule="auto"/>
        <w:rPr>
          <w:rFonts w:ascii="Goudy Old Style" w:hAnsi="Goudy Old Style"/>
          <w:sz w:val="22"/>
          <w:szCs w:val="22"/>
        </w:rPr>
      </w:pPr>
    </w:p>
    <w:p w14:paraId="12548474" w14:textId="2FD2FCEB" w:rsidR="00E01F64" w:rsidRDefault="00E01F64" w:rsidP="00E01F64">
      <w:pPr>
        <w:spacing w:after="0" w:line="240" w:lineRule="auto"/>
        <w:rPr>
          <w:rFonts w:ascii="Goudy Old Style" w:hAnsi="Goudy Old Style"/>
          <w:b/>
          <w:bCs/>
          <w:sz w:val="24"/>
          <w:u w:val="single"/>
        </w:rPr>
      </w:pPr>
      <w:r>
        <w:rPr>
          <w:rFonts w:ascii="Goudy Old Style" w:hAnsi="Goudy Old Style"/>
          <w:b/>
          <w:bCs/>
          <w:sz w:val="24"/>
          <w:u w:val="single"/>
        </w:rPr>
        <w:t>Communications Committee</w:t>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t>Conference Committee</w:t>
      </w:r>
      <w:r>
        <w:rPr>
          <w:rFonts w:ascii="Goudy Old Style" w:hAnsi="Goudy Old Style"/>
          <w:b/>
          <w:bCs/>
          <w:sz w:val="24"/>
          <w:u w:val="single"/>
        </w:rPr>
        <w:tab/>
      </w:r>
    </w:p>
    <w:p w14:paraId="4C3D8768" w14:textId="5ABEE13C"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Natalie Browning, KY – Chair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Kelly Snoddy, VA – VP, Chair</w:t>
      </w:r>
    </w:p>
    <w:p w14:paraId="67D3AA37" w14:textId="4EA34573"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Wyvette Robinson, MS – Newsletter Editor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proofErr w:type="spellStart"/>
      <w:r>
        <w:rPr>
          <w:rFonts w:ascii="Goudy Old Style" w:hAnsi="Goudy Old Style"/>
          <w:sz w:val="22"/>
          <w:szCs w:val="22"/>
        </w:rPr>
        <w:t>Dorris</w:t>
      </w:r>
      <w:proofErr w:type="spellEnd"/>
      <w:r>
        <w:rPr>
          <w:rFonts w:ascii="Goudy Old Style" w:hAnsi="Goudy Old Style"/>
          <w:sz w:val="22"/>
          <w:szCs w:val="22"/>
        </w:rPr>
        <w:t xml:space="preserve"> Skipper, AL</w:t>
      </w:r>
    </w:p>
    <w:p w14:paraId="68AC1934" w14:textId="577CB86A"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Amy Clifton-Lies, TN – Secretary</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Ann Bishop, FL</w:t>
      </w:r>
    </w:p>
    <w:p w14:paraId="66BB99E4" w14:textId="2148DBFA"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Meleiah Tyus, MS – Website Coordinator</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Celia Miller, MS</w:t>
      </w:r>
    </w:p>
    <w:p w14:paraId="032BBC13" w14:textId="10D56AA3"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Kathy Holmes, AL – Chaplain</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Dru Harrison, NC</w:t>
      </w:r>
    </w:p>
    <w:p w14:paraId="6668AE01" w14:textId="7490BA2E"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Diane Curlee, SC</w:t>
      </w:r>
    </w:p>
    <w:p w14:paraId="6F4369B9" w14:textId="47D5DE60"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Natalie Browning, KY</w:t>
      </w:r>
    </w:p>
    <w:p w14:paraId="72C0DF6A" w14:textId="18B2435D"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Cory Hoar, VA</w:t>
      </w:r>
    </w:p>
    <w:p w14:paraId="09CF0C66" w14:textId="47D2AA55"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Debbie Clements, AL</w:t>
      </w:r>
    </w:p>
    <w:p w14:paraId="77DD49BB" w14:textId="63768263"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t>Janice Weiss, TN – Treasurer</w:t>
      </w:r>
    </w:p>
    <w:p w14:paraId="3775FA54" w14:textId="5474F5F1" w:rsidR="00E01F64" w:rsidRDefault="00E01F64" w:rsidP="00E01F64">
      <w:pPr>
        <w:spacing w:after="0" w:line="240" w:lineRule="auto"/>
        <w:rPr>
          <w:rFonts w:ascii="Goudy Old Style" w:hAnsi="Goudy Old Style"/>
          <w:sz w:val="22"/>
          <w:szCs w:val="22"/>
        </w:rPr>
      </w:pPr>
    </w:p>
    <w:p w14:paraId="260C008F" w14:textId="76D9C27C" w:rsidR="00E01F64" w:rsidRDefault="00E01F64" w:rsidP="00E01F64">
      <w:pPr>
        <w:spacing w:after="0" w:line="240" w:lineRule="auto"/>
        <w:rPr>
          <w:rFonts w:ascii="Goudy Old Style" w:hAnsi="Goudy Old Style"/>
          <w:b/>
          <w:bCs/>
          <w:sz w:val="24"/>
          <w:u w:val="single"/>
        </w:rPr>
      </w:pPr>
      <w:r>
        <w:rPr>
          <w:rFonts w:ascii="Goudy Old Style" w:hAnsi="Goudy Old Style"/>
          <w:b/>
          <w:bCs/>
          <w:sz w:val="24"/>
          <w:u w:val="single"/>
        </w:rPr>
        <w:t>Grants Committee</w:t>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r>
        <w:rPr>
          <w:rFonts w:ascii="Goudy Old Style" w:hAnsi="Goudy Old Style"/>
          <w:b/>
          <w:bCs/>
          <w:sz w:val="24"/>
          <w:u w:val="single"/>
        </w:rPr>
        <w:tab/>
      </w:r>
    </w:p>
    <w:p w14:paraId="1B06F57A" w14:textId="44511207"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Janice Weiss, TN – Treasurer, Chair</w:t>
      </w:r>
    </w:p>
    <w:p w14:paraId="752D6B82" w14:textId="34578D44" w:rsidR="00E01F64" w:rsidRDefault="00E01F64" w:rsidP="00E01F64">
      <w:pPr>
        <w:spacing w:after="0" w:line="240" w:lineRule="auto"/>
        <w:rPr>
          <w:rFonts w:ascii="Goudy Old Style" w:hAnsi="Goudy Old Style"/>
          <w:sz w:val="22"/>
          <w:szCs w:val="22"/>
        </w:rPr>
      </w:pPr>
      <w:r>
        <w:rPr>
          <w:rFonts w:ascii="Goudy Old Style" w:hAnsi="Goudy Old Style"/>
          <w:sz w:val="22"/>
          <w:szCs w:val="22"/>
        </w:rPr>
        <w:t>Henrietta Taylor, AL</w:t>
      </w:r>
    </w:p>
    <w:p w14:paraId="1DD32FB0" w14:textId="7E3A39A4" w:rsidR="00E01F64" w:rsidRPr="00E01F64" w:rsidRDefault="00E01F64" w:rsidP="00E01F64">
      <w:pPr>
        <w:spacing w:after="0" w:line="240" w:lineRule="auto"/>
        <w:rPr>
          <w:rFonts w:ascii="Goudy Old Style" w:hAnsi="Goudy Old Style"/>
          <w:sz w:val="22"/>
          <w:szCs w:val="22"/>
        </w:rPr>
      </w:pPr>
      <w:r>
        <w:rPr>
          <w:rFonts w:ascii="Goudy Old Style" w:hAnsi="Goudy Old Style"/>
          <w:sz w:val="22"/>
          <w:szCs w:val="22"/>
        </w:rPr>
        <w:t>Lee-Ann Branch, NC</w:t>
      </w:r>
    </w:p>
    <w:p w14:paraId="40F8082A" w14:textId="065E0801" w:rsidR="00E01F64" w:rsidRDefault="00E01F64" w:rsidP="00E01F64">
      <w:pPr>
        <w:spacing w:after="0" w:line="240" w:lineRule="auto"/>
        <w:jc w:val="center"/>
        <w:rPr>
          <w:rFonts w:ascii="Goudy Old Style" w:hAnsi="Goudy Old Style"/>
          <w:sz w:val="22"/>
          <w:szCs w:val="22"/>
        </w:rPr>
      </w:pPr>
    </w:p>
    <w:p w14:paraId="6065D28C" w14:textId="3D4B29F0" w:rsidR="00E01F64" w:rsidRDefault="00E01F64" w:rsidP="00E176EE">
      <w:pPr>
        <w:spacing w:after="0" w:line="240" w:lineRule="auto"/>
        <w:rPr>
          <w:rFonts w:ascii="Goudy Old Style" w:hAnsi="Goudy Old Style"/>
          <w:sz w:val="22"/>
          <w:szCs w:val="22"/>
        </w:rPr>
      </w:pPr>
    </w:p>
    <w:p w14:paraId="0794B74E" w14:textId="77777777" w:rsidR="00E01F64" w:rsidRDefault="00E01F64" w:rsidP="00E176EE">
      <w:pPr>
        <w:spacing w:after="0" w:line="240" w:lineRule="auto"/>
        <w:rPr>
          <w:rFonts w:ascii="Goudy Old Style" w:hAnsi="Goudy Old Style"/>
          <w:sz w:val="22"/>
          <w:szCs w:val="22"/>
        </w:rPr>
      </w:pPr>
    </w:p>
    <w:p w14:paraId="3CAADA02" w14:textId="77777777" w:rsidR="00E01F64" w:rsidRDefault="00E01F64" w:rsidP="00E176EE">
      <w:pPr>
        <w:spacing w:after="0" w:line="240" w:lineRule="auto"/>
        <w:rPr>
          <w:rFonts w:ascii="Goudy Old Style" w:hAnsi="Goudy Old Style"/>
          <w:sz w:val="22"/>
          <w:szCs w:val="22"/>
        </w:rPr>
      </w:pPr>
    </w:p>
    <w:p w14:paraId="3897EC04" w14:textId="77777777" w:rsidR="00A654C6" w:rsidRPr="00A654C6" w:rsidRDefault="00A654C6" w:rsidP="00E176EE">
      <w:pPr>
        <w:spacing w:after="0" w:line="240" w:lineRule="auto"/>
        <w:rPr>
          <w:rFonts w:ascii="Goudy Old Style" w:hAnsi="Goudy Old Style"/>
          <w:sz w:val="22"/>
          <w:szCs w:val="22"/>
        </w:rPr>
      </w:pPr>
    </w:p>
    <w:p w14:paraId="49682053" w14:textId="77777777" w:rsidR="00E176EE" w:rsidRPr="00E176EE" w:rsidRDefault="00E176EE" w:rsidP="00E176EE">
      <w:pPr>
        <w:spacing w:after="0" w:line="240" w:lineRule="auto"/>
        <w:rPr>
          <w:rFonts w:ascii="Goudy Old Style" w:hAnsi="Goudy Old Style"/>
          <w:sz w:val="22"/>
          <w:szCs w:val="22"/>
        </w:rPr>
      </w:pPr>
    </w:p>
    <w:p w14:paraId="033C555F" w14:textId="3CA3D423" w:rsidR="00E176EE" w:rsidRDefault="00E176EE" w:rsidP="00E176EE">
      <w:pPr>
        <w:spacing w:after="0" w:line="240" w:lineRule="auto"/>
        <w:jc w:val="center"/>
        <w:rPr>
          <w:rFonts w:ascii="Goudy Old Style" w:hAnsi="Goudy Old Style"/>
          <w:b/>
          <w:bCs/>
          <w:sz w:val="28"/>
          <w:szCs w:val="28"/>
        </w:rPr>
      </w:pPr>
    </w:p>
    <w:p w14:paraId="740E0626" w14:textId="77777777" w:rsidR="00E176EE" w:rsidRPr="00E176EE" w:rsidRDefault="00E176EE" w:rsidP="00E176EE">
      <w:pPr>
        <w:spacing w:after="0" w:line="240" w:lineRule="auto"/>
        <w:jc w:val="center"/>
        <w:rPr>
          <w:rFonts w:ascii="Goudy Old Style" w:hAnsi="Goudy Old Style"/>
          <w:b/>
          <w:bCs/>
          <w:sz w:val="28"/>
          <w:szCs w:val="28"/>
        </w:rPr>
      </w:pPr>
    </w:p>
    <w:p w14:paraId="6D9D97C2" w14:textId="51D3EEE1" w:rsidR="008A282F" w:rsidRDefault="008A282F" w:rsidP="00E95FAD">
      <w:pPr>
        <w:spacing w:after="0" w:line="240" w:lineRule="auto"/>
        <w:rPr>
          <w:rFonts w:ascii="Goudy Old Style" w:hAnsi="Goudy Old Style"/>
          <w:b/>
          <w:bCs/>
          <w:sz w:val="24"/>
        </w:rPr>
      </w:pPr>
    </w:p>
    <w:p w14:paraId="4A7FFBE3" w14:textId="2AEF1E9D" w:rsidR="008A282F" w:rsidRDefault="008A282F" w:rsidP="00E95FAD">
      <w:pPr>
        <w:spacing w:after="0" w:line="240" w:lineRule="auto"/>
        <w:rPr>
          <w:rFonts w:ascii="Goudy Old Style" w:hAnsi="Goudy Old Style"/>
          <w:b/>
          <w:bCs/>
          <w:sz w:val="24"/>
        </w:rPr>
      </w:pPr>
    </w:p>
    <w:p w14:paraId="32763D22" w14:textId="7D1421DB" w:rsidR="008A282F" w:rsidRDefault="008A282F" w:rsidP="00E95FAD">
      <w:pPr>
        <w:spacing w:after="0" w:line="240" w:lineRule="auto"/>
        <w:rPr>
          <w:rFonts w:ascii="Goudy Old Style" w:hAnsi="Goudy Old Style"/>
          <w:b/>
          <w:bCs/>
          <w:sz w:val="24"/>
        </w:rPr>
      </w:pPr>
    </w:p>
    <w:p w14:paraId="0863CCF7" w14:textId="77BAE3B0" w:rsidR="008A282F" w:rsidRDefault="008A282F" w:rsidP="00E95FAD">
      <w:pPr>
        <w:spacing w:after="0" w:line="240" w:lineRule="auto"/>
        <w:rPr>
          <w:rFonts w:ascii="Goudy Old Style" w:hAnsi="Goudy Old Style"/>
          <w:b/>
          <w:bCs/>
          <w:sz w:val="24"/>
        </w:rPr>
      </w:pPr>
    </w:p>
    <w:p w14:paraId="57BDCD79" w14:textId="27808296" w:rsidR="008A282F" w:rsidRDefault="008A282F" w:rsidP="00E95FAD">
      <w:pPr>
        <w:spacing w:after="0" w:line="240" w:lineRule="auto"/>
        <w:rPr>
          <w:rFonts w:ascii="Goudy Old Style" w:hAnsi="Goudy Old Style"/>
          <w:b/>
          <w:bCs/>
          <w:sz w:val="24"/>
        </w:rPr>
      </w:pPr>
    </w:p>
    <w:p w14:paraId="081E6FFD" w14:textId="12BAF8EE" w:rsidR="008A282F" w:rsidRDefault="008A282F" w:rsidP="00E95FAD">
      <w:pPr>
        <w:spacing w:after="0" w:line="240" w:lineRule="auto"/>
        <w:rPr>
          <w:rFonts w:ascii="Goudy Old Style" w:hAnsi="Goudy Old Style"/>
          <w:b/>
          <w:bCs/>
          <w:sz w:val="24"/>
        </w:rPr>
      </w:pPr>
    </w:p>
    <w:p w14:paraId="29EC88E5" w14:textId="724C8923" w:rsidR="008A282F" w:rsidRDefault="008A282F" w:rsidP="00E95FAD">
      <w:pPr>
        <w:spacing w:after="0" w:line="240" w:lineRule="auto"/>
        <w:rPr>
          <w:rFonts w:ascii="Goudy Old Style" w:hAnsi="Goudy Old Style"/>
          <w:b/>
          <w:bCs/>
          <w:sz w:val="24"/>
        </w:rPr>
      </w:pPr>
    </w:p>
    <w:p w14:paraId="7D35FCA5" w14:textId="1B2A4CBD" w:rsidR="008A282F" w:rsidRDefault="008A282F" w:rsidP="00E95FAD">
      <w:pPr>
        <w:spacing w:after="0" w:line="240" w:lineRule="auto"/>
        <w:rPr>
          <w:rFonts w:ascii="Goudy Old Style" w:hAnsi="Goudy Old Style"/>
          <w:b/>
          <w:bCs/>
          <w:sz w:val="24"/>
        </w:rPr>
      </w:pPr>
    </w:p>
    <w:p w14:paraId="40CEBFCF" w14:textId="56A1372C" w:rsidR="008A282F" w:rsidRDefault="008A282F" w:rsidP="00E95FAD">
      <w:pPr>
        <w:spacing w:after="0" w:line="240" w:lineRule="auto"/>
        <w:rPr>
          <w:rFonts w:ascii="Goudy Old Style" w:hAnsi="Goudy Old Style"/>
          <w:b/>
          <w:bCs/>
          <w:sz w:val="24"/>
        </w:rPr>
      </w:pPr>
    </w:p>
    <w:p w14:paraId="01CE7E10" w14:textId="77777777" w:rsidR="008A282F" w:rsidRDefault="008A282F" w:rsidP="00E95FAD">
      <w:pPr>
        <w:spacing w:after="0" w:line="240" w:lineRule="auto"/>
        <w:rPr>
          <w:rFonts w:ascii="Goudy Old Style" w:hAnsi="Goudy Old Style"/>
          <w:b/>
          <w:bCs/>
          <w:sz w:val="24"/>
        </w:rPr>
      </w:pPr>
    </w:p>
    <w:p w14:paraId="3DF9C926" w14:textId="7B42F1F8" w:rsidR="00E95FAD" w:rsidRDefault="00E95FAD" w:rsidP="00E95FAD">
      <w:pPr>
        <w:spacing w:after="0" w:line="240" w:lineRule="auto"/>
        <w:rPr>
          <w:rFonts w:ascii="Goudy Old Style" w:hAnsi="Goudy Old Style"/>
          <w:b/>
          <w:bCs/>
          <w:sz w:val="24"/>
        </w:rPr>
      </w:pPr>
    </w:p>
    <w:p w14:paraId="5249A5B0" w14:textId="6E662EAC" w:rsidR="00106510" w:rsidRDefault="00106510" w:rsidP="00E95FAD">
      <w:pPr>
        <w:spacing w:after="0" w:line="240" w:lineRule="auto"/>
        <w:rPr>
          <w:rFonts w:ascii="Goudy Old Style" w:hAnsi="Goudy Old Style"/>
          <w:b/>
          <w:bCs/>
          <w:sz w:val="24"/>
        </w:rPr>
      </w:pPr>
    </w:p>
    <w:p w14:paraId="61195F3D" w14:textId="25679096" w:rsidR="00106510" w:rsidRDefault="00106510" w:rsidP="00E95FAD">
      <w:pPr>
        <w:spacing w:after="0" w:line="240" w:lineRule="auto"/>
        <w:rPr>
          <w:rFonts w:ascii="Goudy Old Style" w:hAnsi="Goudy Old Style"/>
          <w:b/>
          <w:bCs/>
          <w:sz w:val="24"/>
        </w:rPr>
      </w:pPr>
    </w:p>
    <w:p w14:paraId="112293C6" w14:textId="77777777" w:rsidR="00106510" w:rsidRPr="00E95FAD" w:rsidRDefault="00106510" w:rsidP="00E95FAD">
      <w:pPr>
        <w:spacing w:after="0" w:line="240" w:lineRule="auto"/>
        <w:rPr>
          <w:rFonts w:ascii="Goudy Old Style" w:hAnsi="Goudy Old Style"/>
          <w:b/>
          <w:bCs/>
          <w:sz w:val="24"/>
        </w:rPr>
      </w:pPr>
    </w:p>
    <w:p w14:paraId="14AC86D3" w14:textId="39BD1782" w:rsidR="00E95FAD" w:rsidRDefault="00E95FAD" w:rsidP="008F0328">
      <w:pPr>
        <w:spacing w:after="0" w:line="240" w:lineRule="auto"/>
        <w:jc w:val="center"/>
        <w:rPr>
          <w:rFonts w:ascii="Goudy Old Style" w:hAnsi="Goudy Old Style"/>
          <w:b/>
          <w:bCs/>
          <w:sz w:val="28"/>
          <w:szCs w:val="28"/>
        </w:rPr>
      </w:pPr>
    </w:p>
    <w:p w14:paraId="6EFBEAC6" w14:textId="77777777" w:rsidR="00106510" w:rsidRDefault="00106510" w:rsidP="00512461">
      <w:pPr>
        <w:pStyle w:val="Default"/>
        <w:jc w:val="center"/>
        <w:rPr>
          <w:rFonts w:ascii="Goudy Old Style" w:hAnsi="Goudy Old Style"/>
          <w:b/>
          <w:bCs/>
        </w:rPr>
      </w:pPr>
    </w:p>
    <w:p w14:paraId="0200BEA0" w14:textId="77777777" w:rsidR="00106510" w:rsidRDefault="00106510" w:rsidP="00512461">
      <w:pPr>
        <w:pStyle w:val="Default"/>
        <w:jc w:val="center"/>
        <w:rPr>
          <w:rFonts w:ascii="Goudy Old Style" w:hAnsi="Goudy Old Style"/>
          <w:b/>
          <w:bCs/>
        </w:rPr>
      </w:pPr>
    </w:p>
    <w:p w14:paraId="14AF3F64" w14:textId="516A9C73" w:rsidR="00E01F64" w:rsidRPr="00512461" w:rsidRDefault="00106510" w:rsidP="00512461">
      <w:pPr>
        <w:pStyle w:val="Default"/>
        <w:jc w:val="center"/>
        <w:rPr>
          <w:rFonts w:ascii="Goudy Old Style" w:hAnsi="Goudy Old Style"/>
        </w:rPr>
      </w:pPr>
      <w:r>
        <w:rPr>
          <w:rFonts w:ascii="Goudy Old Style" w:hAnsi="Goudy Old Style"/>
          <w:b/>
          <w:bCs/>
        </w:rPr>
        <w:t>G</w:t>
      </w:r>
      <w:r w:rsidR="00E01F64" w:rsidRPr="00512461">
        <w:rPr>
          <w:rFonts w:ascii="Goudy Old Style" w:hAnsi="Goudy Old Style"/>
          <w:b/>
          <w:bCs/>
        </w:rPr>
        <w:t>OVERNING BOARD RESPONSIBILITIES</w:t>
      </w:r>
    </w:p>
    <w:p w14:paraId="6B842EF0" w14:textId="77777777" w:rsidR="00512461" w:rsidRPr="00512461" w:rsidRDefault="00512461" w:rsidP="00E01F64">
      <w:pPr>
        <w:pStyle w:val="Default"/>
        <w:rPr>
          <w:rFonts w:ascii="Goudy Old Style" w:hAnsi="Goudy Old Style"/>
          <w:i/>
          <w:iCs/>
        </w:rPr>
      </w:pPr>
    </w:p>
    <w:p w14:paraId="0F34765B" w14:textId="77777777" w:rsidR="00512461" w:rsidRPr="00512461" w:rsidRDefault="00512461" w:rsidP="00E01F64">
      <w:pPr>
        <w:pStyle w:val="Default"/>
        <w:rPr>
          <w:rFonts w:ascii="Goudy Old Style" w:hAnsi="Goudy Old Style"/>
          <w:i/>
          <w:iCs/>
        </w:rPr>
      </w:pPr>
    </w:p>
    <w:p w14:paraId="221FAB15" w14:textId="6AAD4A09" w:rsidR="00E01F64" w:rsidRPr="00512461" w:rsidRDefault="00E01F64" w:rsidP="00512461">
      <w:pPr>
        <w:pStyle w:val="Default"/>
        <w:jc w:val="center"/>
        <w:rPr>
          <w:rFonts w:ascii="Goudy Old Style" w:hAnsi="Goudy Old Style"/>
        </w:rPr>
      </w:pPr>
      <w:r w:rsidRPr="00512461">
        <w:rPr>
          <w:rFonts w:ascii="Goudy Old Style" w:hAnsi="Goudy Old Style"/>
          <w:i/>
          <w:iCs/>
        </w:rPr>
        <w:t>(Bylaws indicated in italics)</w:t>
      </w:r>
    </w:p>
    <w:p w14:paraId="77C3A80F" w14:textId="77777777" w:rsidR="00512461" w:rsidRPr="00512461" w:rsidRDefault="00512461" w:rsidP="00E01F64">
      <w:pPr>
        <w:pStyle w:val="Default"/>
        <w:rPr>
          <w:rFonts w:ascii="Goudy Old Style" w:hAnsi="Goudy Old Style"/>
          <w:b/>
          <w:bCs/>
        </w:rPr>
      </w:pPr>
    </w:p>
    <w:p w14:paraId="33F3109B" w14:textId="28133479" w:rsidR="00E01F64" w:rsidRPr="00512461" w:rsidRDefault="00E01F64" w:rsidP="00512461">
      <w:pPr>
        <w:pStyle w:val="Default"/>
        <w:jc w:val="center"/>
        <w:rPr>
          <w:rFonts w:ascii="Goudy Old Style" w:hAnsi="Goudy Old Style"/>
        </w:rPr>
      </w:pPr>
      <w:r w:rsidRPr="00512461">
        <w:rPr>
          <w:rFonts w:ascii="Goudy Old Style" w:hAnsi="Goudy Old Style"/>
          <w:b/>
          <w:bCs/>
        </w:rPr>
        <w:t>SECDEA Board</w:t>
      </w:r>
    </w:p>
    <w:p w14:paraId="0ED0EB32" w14:textId="7074D64B" w:rsidR="00E01F64" w:rsidRDefault="00E01F64" w:rsidP="00512461">
      <w:pPr>
        <w:pStyle w:val="Default"/>
        <w:jc w:val="center"/>
        <w:rPr>
          <w:rFonts w:ascii="Goudy Old Style" w:hAnsi="Goudy Old Style"/>
          <w:b/>
          <w:bCs/>
          <w:i/>
          <w:iCs/>
        </w:rPr>
      </w:pPr>
      <w:r w:rsidRPr="00512461">
        <w:rPr>
          <w:rFonts w:ascii="Goudy Old Style" w:hAnsi="Goudy Old Style"/>
          <w:b/>
          <w:bCs/>
          <w:i/>
          <w:iCs/>
        </w:rPr>
        <w:t>The Executive Committee and Board of Representatives constitute the SECDEA Board.</w:t>
      </w:r>
    </w:p>
    <w:p w14:paraId="4D4DFD3F" w14:textId="77777777" w:rsidR="00512461" w:rsidRPr="00512461" w:rsidRDefault="00512461" w:rsidP="00512461">
      <w:pPr>
        <w:pStyle w:val="Default"/>
        <w:jc w:val="center"/>
        <w:rPr>
          <w:rFonts w:ascii="Goudy Old Style" w:hAnsi="Goudy Old Style"/>
        </w:rPr>
      </w:pPr>
    </w:p>
    <w:p w14:paraId="7FDB8B51" w14:textId="43F9396C" w:rsidR="00E01F64" w:rsidRDefault="00E01F64" w:rsidP="00E01F64">
      <w:pPr>
        <w:pStyle w:val="Default"/>
        <w:rPr>
          <w:rFonts w:ascii="Goudy Old Style" w:hAnsi="Goudy Old Style"/>
          <w:b/>
          <w:bCs/>
          <w:i/>
          <w:iCs/>
        </w:rPr>
      </w:pPr>
      <w:r w:rsidRPr="00512461">
        <w:rPr>
          <w:rFonts w:ascii="Goudy Old Style" w:hAnsi="Goudy Old Style"/>
          <w:b/>
          <w:bCs/>
          <w:i/>
          <w:iCs/>
        </w:rPr>
        <w:t xml:space="preserve">ALL SECDEA BOARD MEMBERS </w:t>
      </w:r>
    </w:p>
    <w:p w14:paraId="4B1CAE6A" w14:textId="77777777" w:rsidR="00512461" w:rsidRPr="00512461" w:rsidRDefault="00512461" w:rsidP="00E01F64">
      <w:pPr>
        <w:pStyle w:val="Default"/>
        <w:rPr>
          <w:rFonts w:ascii="Goudy Old Style" w:hAnsi="Goudy Old Style"/>
        </w:rPr>
      </w:pPr>
    </w:p>
    <w:p w14:paraId="1E974F98" w14:textId="7823DF1E"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 xml:space="preserve">Must be a </w:t>
      </w:r>
      <w:r w:rsidR="00512461" w:rsidRPr="00512461">
        <w:rPr>
          <w:rFonts w:ascii="Goudy Old Style" w:hAnsi="Goudy Old Style" w:cs="Goudy Old Style"/>
        </w:rPr>
        <w:t>due</w:t>
      </w:r>
      <w:r w:rsidRPr="00512461">
        <w:rPr>
          <w:rFonts w:ascii="Goudy Old Style" w:hAnsi="Goudy Old Style" w:cs="Goudy Old Style"/>
        </w:rPr>
        <w:t xml:space="preserve"> paying member of their Conservation District Employees Association and</w:t>
      </w:r>
      <w:r w:rsidR="00512461">
        <w:rPr>
          <w:rFonts w:ascii="Goudy Old Style" w:hAnsi="Goudy Old Style" w:cs="Goudy Old Style"/>
        </w:rPr>
        <w:t xml:space="preserve"> </w:t>
      </w:r>
      <w:r w:rsidRPr="00512461">
        <w:rPr>
          <w:rFonts w:ascii="Goudy Old Style" w:hAnsi="Goudy Old Style" w:cs="Goudy Old Style"/>
        </w:rPr>
        <w:t>considered a local conservation district employee.</w:t>
      </w:r>
    </w:p>
    <w:p w14:paraId="6AFB4125" w14:textId="4FFE0F37"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 xml:space="preserve">Know the structure of the SECDEA Board and keep a current list of Board Member’s </w:t>
      </w:r>
      <w:r w:rsidR="00512461" w:rsidRPr="00512461">
        <w:rPr>
          <w:rFonts w:ascii="Goudy Old Style" w:hAnsi="Goudy Old Style" w:cs="Goudy Old Style"/>
        </w:rPr>
        <w:t>names, address</w:t>
      </w:r>
      <w:r w:rsidRPr="00512461">
        <w:rPr>
          <w:rFonts w:ascii="Goudy Old Style" w:hAnsi="Goudy Old Style" w:cs="Goudy Old Style"/>
        </w:rPr>
        <w:t xml:space="preserve"> and phone numbers.</w:t>
      </w:r>
    </w:p>
    <w:p w14:paraId="2EA7750A" w14:textId="77777777"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Have working knowledge of the boundaries of the 11 Southeast states and their Representatives.</w:t>
      </w:r>
    </w:p>
    <w:p w14:paraId="19A17C98" w14:textId="609A92FC"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Keep a current copy of the SECDEA By-Laws and Policies. Know and understand the SECDEA</w:t>
      </w:r>
      <w:r w:rsidR="00512461">
        <w:rPr>
          <w:rFonts w:ascii="Goudy Old Style" w:hAnsi="Goudy Old Style" w:cs="Goudy Old Style"/>
        </w:rPr>
        <w:t xml:space="preserve"> </w:t>
      </w:r>
      <w:r w:rsidRPr="00512461">
        <w:rPr>
          <w:rFonts w:ascii="Goudy Old Style" w:hAnsi="Goudy Old Style" w:cs="Goudy Old Style"/>
        </w:rPr>
        <w:t>By-Laws and Policies.</w:t>
      </w:r>
    </w:p>
    <w:p w14:paraId="1B2EE1CA" w14:textId="2505BDDE"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Keep a current list of SECDEA Committees. Know the function of all SECDEA Committees and</w:t>
      </w:r>
      <w:r w:rsidR="00512461">
        <w:rPr>
          <w:rFonts w:ascii="Goudy Old Style" w:hAnsi="Goudy Old Style" w:cs="Goudy Old Style"/>
        </w:rPr>
        <w:t xml:space="preserve"> </w:t>
      </w:r>
      <w:r w:rsidRPr="00512461">
        <w:rPr>
          <w:rFonts w:ascii="Goudy Old Style" w:hAnsi="Goudy Old Style" w:cs="Goudy Old Style"/>
        </w:rPr>
        <w:t>assist the chairmen if needed.</w:t>
      </w:r>
    </w:p>
    <w:p w14:paraId="313CFFCA" w14:textId="6851ABD6"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Must attend and emphasize the importance to all SECDEA members to attend the Southeastern</w:t>
      </w:r>
      <w:r w:rsidR="00512461">
        <w:rPr>
          <w:rFonts w:ascii="Goudy Old Style" w:hAnsi="Goudy Old Style" w:cs="Goudy Old Style"/>
        </w:rPr>
        <w:t xml:space="preserve"> </w:t>
      </w:r>
      <w:r w:rsidRPr="00512461">
        <w:rPr>
          <w:rFonts w:ascii="Goudy Old Style" w:hAnsi="Goudy Old Style" w:cs="Goudy Old Style"/>
        </w:rPr>
        <w:t>Conference in November.</w:t>
      </w:r>
    </w:p>
    <w:p w14:paraId="4F3F3BE2" w14:textId="77777777"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Attend SECDEA Mid-Year Board Meeting.</w:t>
      </w:r>
    </w:p>
    <w:p w14:paraId="5756B3E9" w14:textId="4AA72E38"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Communicate all pertinent information in a timely manner. If unable to get information out, or</w:t>
      </w:r>
      <w:r w:rsidR="00512461">
        <w:rPr>
          <w:rFonts w:ascii="Goudy Old Style" w:hAnsi="Goudy Old Style" w:cs="Goudy Old Style"/>
        </w:rPr>
        <w:t xml:space="preserve"> </w:t>
      </w:r>
      <w:r w:rsidRPr="00512461">
        <w:rPr>
          <w:rFonts w:ascii="Goudy Old Style" w:hAnsi="Goudy Old Style" w:cs="Goudy Old Style"/>
        </w:rPr>
        <w:t>going to be out of office, ask someone else on board to take over this task until you are again able</w:t>
      </w:r>
      <w:r w:rsidR="00512461">
        <w:rPr>
          <w:rFonts w:ascii="Goudy Old Style" w:hAnsi="Goudy Old Style" w:cs="Goudy Old Style"/>
        </w:rPr>
        <w:t xml:space="preserve"> </w:t>
      </w:r>
      <w:r w:rsidRPr="00512461">
        <w:rPr>
          <w:rFonts w:ascii="Goudy Old Style" w:hAnsi="Goudy Old Style" w:cs="Goudy Old Style"/>
        </w:rPr>
        <w:t>to do the job. Also let other board members know that you will be out of the office and who is</w:t>
      </w:r>
      <w:r w:rsidR="00512461">
        <w:rPr>
          <w:rFonts w:ascii="Goudy Old Style" w:hAnsi="Goudy Old Style" w:cs="Goudy Old Style"/>
        </w:rPr>
        <w:t xml:space="preserve"> </w:t>
      </w:r>
      <w:r w:rsidRPr="00512461">
        <w:rPr>
          <w:rFonts w:ascii="Goudy Old Style" w:hAnsi="Goudy Old Style" w:cs="Goudy Old Style"/>
        </w:rPr>
        <w:t>taking your place.</w:t>
      </w:r>
    </w:p>
    <w:p w14:paraId="3640D4E8" w14:textId="77777777"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Be Professional in all areas of work. Make sure that the information you are sending out is correct.</w:t>
      </w:r>
    </w:p>
    <w:p w14:paraId="2E5ECF62" w14:textId="77777777" w:rsidR="00512461"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Be prepared to assist the SECDEA Conference Committee when needed.</w:t>
      </w:r>
    </w:p>
    <w:p w14:paraId="247C9E6F" w14:textId="1333845A" w:rsidR="00E01F64" w:rsidRDefault="00E01F64" w:rsidP="00E01F64">
      <w:pPr>
        <w:pStyle w:val="Default"/>
        <w:rPr>
          <w:rFonts w:ascii="Goudy Old Style" w:hAnsi="Goudy Old Style" w:cs="Goudy Old Style"/>
        </w:rPr>
      </w:pPr>
      <w:r w:rsidRPr="00512461">
        <w:rPr>
          <w:rFonts w:ascii="Segoe UI Symbol" w:hAnsi="Segoe UI Symbol" w:cs="Segoe UI Symbol"/>
        </w:rPr>
        <w:t>❖</w:t>
      </w:r>
      <w:r w:rsidRPr="00512461">
        <w:rPr>
          <w:rFonts w:ascii="Goudy Old Style" w:hAnsi="Goudy Old Style" w:cs="Goudy Old Style"/>
        </w:rPr>
        <w:t>Forward any relevant photos and contact information changes to the Communication Committee.</w:t>
      </w:r>
    </w:p>
    <w:p w14:paraId="3A692D50" w14:textId="6FFC2DE0" w:rsidR="00512461" w:rsidRDefault="00512461" w:rsidP="00E01F64">
      <w:pPr>
        <w:pStyle w:val="Default"/>
        <w:rPr>
          <w:rFonts w:ascii="Goudy Old Style" w:hAnsi="Goudy Old Style" w:cs="Goudy Old Style"/>
        </w:rPr>
      </w:pPr>
    </w:p>
    <w:p w14:paraId="3878E615" w14:textId="111F8946" w:rsidR="00512461" w:rsidRDefault="00512461" w:rsidP="00E01F64">
      <w:pPr>
        <w:pStyle w:val="Default"/>
        <w:rPr>
          <w:rFonts w:ascii="Goudy Old Style" w:hAnsi="Goudy Old Style" w:cs="Goudy Old Style"/>
        </w:rPr>
      </w:pPr>
    </w:p>
    <w:p w14:paraId="01E20D83" w14:textId="582D0E37" w:rsidR="00512461" w:rsidRDefault="00512461" w:rsidP="00E01F64">
      <w:pPr>
        <w:pStyle w:val="Default"/>
        <w:rPr>
          <w:rFonts w:ascii="Goudy Old Style" w:hAnsi="Goudy Old Style" w:cs="Goudy Old Style"/>
        </w:rPr>
      </w:pPr>
    </w:p>
    <w:p w14:paraId="53873397" w14:textId="04D31002" w:rsidR="00512461" w:rsidRDefault="00512461" w:rsidP="00E01F64">
      <w:pPr>
        <w:pStyle w:val="Default"/>
        <w:rPr>
          <w:rFonts w:ascii="Goudy Old Style" w:hAnsi="Goudy Old Style" w:cs="Goudy Old Style"/>
        </w:rPr>
      </w:pPr>
    </w:p>
    <w:p w14:paraId="3019E2A3" w14:textId="6C184CBF" w:rsidR="00512461" w:rsidRDefault="00512461" w:rsidP="00E01F64">
      <w:pPr>
        <w:pStyle w:val="Default"/>
        <w:rPr>
          <w:rFonts w:ascii="Goudy Old Style" w:hAnsi="Goudy Old Style" w:cs="Goudy Old Style"/>
        </w:rPr>
      </w:pPr>
    </w:p>
    <w:p w14:paraId="7B452ACD" w14:textId="2787FE93" w:rsidR="00512461" w:rsidRDefault="00512461" w:rsidP="00E01F64">
      <w:pPr>
        <w:pStyle w:val="Default"/>
        <w:rPr>
          <w:rFonts w:ascii="Goudy Old Style" w:hAnsi="Goudy Old Style" w:cs="Goudy Old Style"/>
        </w:rPr>
      </w:pPr>
    </w:p>
    <w:p w14:paraId="273E09DF" w14:textId="120D79E5" w:rsidR="00512461" w:rsidRDefault="00512461" w:rsidP="00E01F64">
      <w:pPr>
        <w:pStyle w:val="Default"/>
        <w:rPr>
          <w:rFonts w:ascii="Goudy Old Style" w:hAnsi="Goudy Old Style" w:cs="Goudy Old Style"/>
        </w:rPr>
      </w:pPr>
    </w:p>
    <w:p w14:paraId="2A09FD6A" w14:textId="5C4BA053" w:rsidR="00512461" w:rsidRDefault="00512461" w:rsidP="00E01F64">
      <w:pPr>
        <w:pStyle w:val="Default"/>
        <w:rPr>
          <w:rFonts w:ascii="Goudy Old Style" w:hAnsi="Goudy Old Style" w:cs="Goudy Old Style"/>
        </w:rPr>
      </w:pPr>
    </w:p>
    <w:p w14:paraId="5C5281AB" w14:textId="64455E14" w:rsidR="00512461" w:rsidRDefault="00512461" w:rsidP="00E01F64">
      <w:pPr>
        <w:pStyle w:val="Default"/>
        <w:rPr>
          <w:rFonts w:ascii="Goudy Old Style" w:hAnsi="Goudy Old Style" w:cs="Goudy Old Style"/>
        </w:rPr>
      </w:pPr>
    </w:p>
    <w:p w14:paraId="543700C1" w14:textId="5D24BDA2" w:rsidR="00512461" w:rsidRDefault="00512461" w:rsidP="00E01F64">
      <w:pPr>
        <w:pStyle w:val="Default"/>
        <w:rPr>
          <w:rFonts w:ascii="Goudy Old Style" w:hAnsi="Goudy Old Style" w:cs="Goudy Old Style"/>
        </w:rPr>
      </w:pPr>
    </w:p>
    <w:p w14:paraId="658BE1AA" w14:textId="425D3397" w:rsidR="00512461" w:rsidRDefault="00512461" w:rsidP="00E01F64">
      <w:pPr>
        <w:pStyle w:val="Default"/>
        <w:rPr>
          <w:rFonts w:ascii="Goudy Old Style" w:hAnsi="Goudy Old Style" w:cs="Goudy Old Style"/>
        </w:rPr>
      </w:pPr>
    </w:p>
    <w:p w14:paraId="0C90F2DD" w14:textId="2FC1B4F2" w:rsidR="00512461" w:rsidRDefault="00512461" w:rsidP="00E01F64">
      <w:pPr>
        <w:pStyle w:val="Default"/>
        <w:rPr>
          <w:rFonts w:ascii="Goudy Old Style" w:hAnsi="Goudy Old Style" w:cs="Goudy Old Style"/>
        </w:rPr>
      </w:pPr>
    </w:p>
    <w:p w14:paraId="35476548" w14:textId="0F054BEF" w:rsidR="00512461" w:rsidRDefault="00512461" w:rsidP="00E01F64">
      <w:pPr>
        <w:pStyle w:val="Default"/>
        <w:rPr>
          <w:rFonts w:ascii="Goudy Old Style" w:hAnsi="Goudy Old Style" w:cs="Goudy Old Style"/>
        </w:rPr>
      </w:pPr>
    </w:p>
    <w:p w14:paraId="593EBBF5" w14:textId="56BD7F51" w:rsidR="00512461" w:rsidRDefault="00512461" w:rsidP="00E01F64">
      <w:pPr>
        <w:pStyle w:val="Default"/>
        <w:rPr>
          <w:rFonts w:ascii="Goudy Old Style" w:hAnsi="Goudy Old Style" w:cs="Goudy Old Style"/>
        </w:rPr>
      </w:pPr>
    </w:p>
    <w:p w14:paraId="3ECA340C" w14:textId="6E3B803B" w:rsidR="00512461" w:rsidRDefault="00512461" w:rsidP="00E01F64">
      <w:pPr>
        <w:pStyle w:val="Default"/>
        <w:rPr>
          <w:rFonts w:ascii="Goudy Old Style" w:hAnsi="Goudy Old Style" w:cs="Goudy Old Style"/>
        </w:rPr>
      </w:pPr>
    </w:p>
    <w:p w14:paraId="473FAC4E" w14:textId="77777777" w:rsidR="00106510" w:rsidRDefault="00106510" w:rsidP="00512461">
      <w:pPr>
        <w:pStyle w:val="Default"/>
        <w:jc w:val="center"/>
        <w:rPr>
          <w:rFonts w:ascii="Goudy Old Style" w:hAnsi="Goudy Old Style"/>
          <w:b/>
          <w:bCs/>
          <w:i/>
          <w:iCs/>
          <w:sz w:val="22"/>
          <w:szCs w:val="22"/>
        </w:rPr>
      </w:pPr>
    </w:p>
    <w:p w14:paraId="5DE9C43A" w14:textId="77777777" w:rsidR="00106510" w:rsidRDefault="00106510" w:rsidP="00512461">
      <w:pPr>
        <w:pStyle w:val="Default"/>
        <w:jc w:val="center"/>
        <w:rPr>
          <w:rFonts w:ascii="Goudy Old Style" w:hAnsi="Goudy Old Style"/>
          <w:b/>
          <w:bCs/>
          <w:i/>
          <w:iCs/>
          <w:sz w:val="22"/>
          <w:szCs w:val="22"/>
        </w:rPr>
      </w:pPr>
    </w:p>
    <w:p w14:paraId="3398387D" w14:textId="77777777" w:rsidR="00106510" w:rsidRDefault="00106510" w:rsidP="00512461">
      <w:pPr>
        <w:pStyle w:val="Default"/>
        <w:jc w:val="center"/>
        <w:rPr>
          <w:rFonts w:ascii="Goudy Old Style" w:hAnsi="Goudy Old Style"/>
          <w:b/>
          <w:bCs/>
          <w:i/>
          <w:iCs/>
          <w:sz w:val="22"/>
          <w:szCs w:val="22"/>
        </w:rPr>
      </w:pPr>
    </w:p>
    <w:p w14:paraId="31E56FAD" w14:textId="6C19C49A" w:rsidR="00512461" w:rsidRPr="00512461" w:rsidRDefault="00512461" w:rsidP="00512461">
      <w:pPr>
        <w:pStyle w:val="Default"/>
        <w:jc w:val="center"/>
        <w:rPr>
          <w:rFonts w:ascii="Goudy Old Style" w:hAnsi="Goudy Old Style"/>
          <w:b/>
          <w:bCs/>
          <w:i/>
          <w:iCs/>
          <w:sz w:val="22"/>
          <w:szCs w:val="22"/>
        </w:rPr>
      </w:pPr>
      <w:r w:rsidRPr="00512461">
        <w:rPr>
          <w:rFonts w:ascii="Goudy Old Style" w:hAnsi="Goudy Old Style"/>
          <w:b/>
          <w:bCs/>
          <w:i/>
          <w:iCs/>
          <w:sz w:val="22"/>
          <w:szCs w:val="22"/>
        </w:rPr>
        <w:t>Board of Representatives</w:t>
      </w:r>
    </w:p>
    <w:p w14:paraId="7AAD9D22" w14:textId="77777777" w:rsidR="00512461" w:rsidRPr="00512461" w:rsidRDefault="00512461" w:rsidP="00512461">
      <w:pPr>
        <w:pStyle w:val="Default"/>
        <w:jc w:val="center"/>
        <w:rPr>
          <w:rFonts w:ascii="Goudy Old Style" w:hAnsi="Goudy Old Style"/>
          <w:sz w:val="22"/>
          <w:szCs w:val="22"/>
        </w:rPr>
      </w:pPr>
    </w:p>
    <w:p w14:paraId="49FA0ADA" w14:textId="77777777" w:rsidR="00512461" w:rsidRPr="000C7817" w:rsidRDefault="00512461" w:rsidP="00512461">
      <w:pPr>
        <w:pStyle w:val="Default"/>
        <w:rPr>
          <w:rFonts w:ascii="Goudy Old Style" w:hAnsi="Goudy Old Style" w:cs="Goudy Old Style"/>
          <w:b/>
          <w:bCs/>
          <w:sz w:val="22"/>
          <w:szCs w:val="22"/>
        </w:rPr>
      </w:pPr>
      <w:r w:rsidRPr="000C7817">
        <w:rPr>
          <w:rFonts w:ascii="Goudy Old Style" w:hAnsi="Goudy Old Style" w:cs="Goudy Old Style"/>
          <w:b/>
          <w:bCs/>
          <w:i/>
          <w:iCs/>
          <w:sz w:val="22"/>
          <w:szCs w:val="22"/>
        </w:rPr>
        <w:t xml:space="preserve">The Board of Representatives consists of 11 members, one from each Member Association and shall have the following powers in addition to those granted in other sections of the Bylaws: </w:t>
      </w:r>
    </w:p>
    <w:p w14:paraId="438F2A1F" w14:textId="62442D7F" w:rsidR="00512461" w:rsidRPr="00512461" w:rsidRDefault="00512461" w:rsidP="00512461">
      <w:pPr>
        <w:pStyle w:val="Default"/>
        <w:rPr>
          <w:rFonts w:ascii="Goudy Old Style" w:hAnsi="Goudy Old Style" w:cs="Goudy Old Style"/>
          <w:i/>
          <w:iCs/>
          <w:sz w:val="22"/>
          <w:szCs w:val="22"/>
        </w:rPr>
      </w:pPr>
      <w:r w:rsidRPr="00512461">
        <w:rPr>
          <w:rFonts w:ascii="Goudy Old Style" w:hAnsi="Goudy Old Style"/>
          <w:i/>
          <w:iCs/>
          <w:sz w:val="22"/>
          <w:szCs w:val="22"/>
        </w:rPr>
        <w:t>1.</w:t>
      </w:r>
      <w:r w:rsidR="000C7817">
        <w:rPr>
          <w:rFonts w:ascii="Goudy Old Style" w:hAnsi="Goudy Old Style"/>
          <w:i/>
          <w:iCs/>
          <w:sz w:val="22"/>
          <w:szCs w:val="22"/>
        </w:rPr>
        <w:t xml:space="preserve">  </w:t>
      </w:r>
      <w:r w:rsidRPr="00512461">
        <w:rPr>
          <w:rFonts w:ascii="Goudy Old Style" w:hAnsi="Goudy Old Style" w:cs="Goudy Old Style"/>
          <w:i/>
          <w:iCs/>
          <w:sz w:val="22"/>
          <w:szCs w:val="22"/>
        </w:rPr>
        <w:t>It shall be their responsibility to authorize officers to perform such duties as are necessary for the operation of the Association.</w:t>
      </w:r>
    </w:p>
    <w:p w14:paraId="1D8A4A4A" w14:textId="442095A2" w:rsidR="00512461" w:rsidRPr="00512461" w:rsidRDefault="00512461" w:rsidP="00512461">
      <w:pPr>
        <w:pStyle w:val="Default"/>
        <w:rPr>
          <w:rFonts w:ascii="Goudy Old Style" w:hAnsi="Goudy Old Style" w:cs="Goudy Old Style"/>
          <w:i/>
          <w:iCs/>
          <w:sz w:val="22"/>
          <w:szCs w:val="22"/>
        </w:rPr>
      </w:pPr>
      <w:r w:rsidRPr="00512461">
        <w:rPr>
          <w:rFonts w:ascii="Goudy Old Style" w:hAnsi="Goudy Old Style"/>
          <w:i/>
          <w:iCs/>
          <w:sz w:val="22"/>
          <w:szCs w:val="22"/>
        </w:rPr>
        <w:t>2.</w:t>
      </w:r>
      <w:r w:rsidR="000C7817">
        <w:rPr>
          <w:rFonts w:ascii="Goudy Old Style" w:hAnsi="Goudy Old Style"/>
          <w:i/>
          <w:iCs/>
          <w:sz w:val="22"/>
          <w:szCs w:val="22"/>
        </w:rPr>
        <w:t xml:space="preserve">  </w:t>
      </w:r>
      <w:r w:rsidRPr="00512461">
        <w:rPr>
          <w:rFonts w:ascii="Goudy Old Style" w:hAnsi="Goudy Old Style" w:cs="Goudy Old Style"/>
          <w:i/>
          <w:iCs/>
          <w:sz w:val="22"/>
          <w:szCs w:val="22"/>
        </w:rPr>
        <w:t>It shall be the responsibility of the Member Association’s Representative to represent and vote according to the Member Association they represent.</w:t>
      </w:r>
    </w:p>
    <w:p w14:paraId="187F2038" w14:textId="3321DC25" w:rsidR="00512461" w:rsidRPr="00512461" w:rsidRDefault="00512461" w:rsidP="00512461">
      <w:pPr>
        <w:pStyle w:val="Default"/>
        <w:rPr>
          <w:rFonts w:ascii="Goudy Old Style" w:hAnsi="Goudy Old Style" w:cs="Goudy Old Style"/>
          <w:sz w:val="22"/>
          <w:szCs w:val="22"/>
        </w:rPr>
      </w:pPr>
      <w:r w:rsidRPr="00512461">
        <w:rPr>
          <w:rFonts w:ascii="Goudy Old Style" w:hAnsi="Goudy Old Style"/>
          <w:i/>
          <w:iCs/>
          <w:sz w:val="22"/>
          <w:szCs w:val="22"/>
        </w:rPr>
        <w:t>3.</w:t>
      </w:r>
      <w:r w:rsidR="000C7817">
        <w:rPr>
          <w:rFonts w:ascii="Goudy Old Style" w:hAnsi="Goudy Old Style"/>
          <w:i/>
          <w:iCs/>
          <w:sz w:val="22"/>
          <w:szCs w:val="22"/>
        </w:rPr>
        <w:t xml:space="preserve">  </w:t>
      </w:r>
      <w:r w:rsidRPr="00512461">
        <w:rPr>
          <w:rFonts w:ascii="Goudy Old Style" w:hAnsi="Goudy Old Style" w:cs="Goudy Old Style"/>
          <w:i/>
          <w:iCs/>
          <w:sz w:val="22"/>
          <w:szCs w:val="22"/>
        </w:rPr>
        <w:t>It is the responsibility of the Member Association’s Representative to transmit information from the SECDEA to their respective Member Association.</w:t>
      </w:r>
    </w:p>
    <w:p w14:paraId="6003C1B5" w14:textId="77777777" w:rsidR="00512461" w:rsidRPr="00512461" w:rsidRDefault="00512461" w:rsidP="00512461">
      <w:pPr>
        <w:pStyle w:val="Default"/>
        <w:rPr>
          <w:rFonts w:ascii="Goudy Old Style" w:hAnsi="Goudy Old Style" w:cs="Goudy Old Style"/>
          <w:sz w:val="22"/>
          <w:szCs w:val="22"/>
        </w:rPr>
      </w:pPr>
    </w:p>
    <w:p w14:paraId="0B2B33E5" w14:textId="4B763BE6" w:rsidR="00512461" w:rsidRPr="00512461" w:rsidRDefault="00512461" w:rsidP="00512461">
      <w:pPr>
        <w:pStyle w:val="Default"/>
        <w:rPr>
          <w:rFonts w:ascii="Goudy Old Style" w:hAnsi="Goudy Old Style"/>
          <w:b/>
          <w:bCs/>
          <w:sz w:val="22"/>
          <w:szCs w:val="22"/>
        </w:rPr>
      </w:pPr>
      <w:r w:rsidRPr="00512461">
        <w:rPr>
          <w:rFonts w:ascii="Goudy Old Style" w:hAnsi="Goudy Old Style"/>
          <w:b/>
          <w:bCs/>
          <w:sz w:val="22"/>
          <w:szCs w:val="22"/>
        </w:rPr>
        <w:t xml:space="preserve">In addition:  </w:t>
      </w:r>
    </w:p>
    <w:p w14:paraId="11E4C2CB" w14:textId="77777777" w:rsidR="00512461" w:rsidRPr="00512461" w:rsidRDefault="00512461" w:rsidP="00512461">
      <w:pPr>
        <w:pStyle w:val="Default"/>
        <w:rPr>
          <w:rFonts w:ascii="Goudy Old Style" w:hAnsi="Goudy Old Style"/>
          <w:sz w:val="22"/>
          <w:szCs w:val="22"/>
        </w:rPr>
      </w:pPr>
    </w:p>
    <w:p w14:paraId="11A269AE" w14:textId="77777777" w:rsidR="00512461" w:rsidRPr="00512461" w:rsidRDefault="00512461" w:rsidP="00512461">
      <w:pPr>
        <w:pStyle w:val="Default"/>
        <w:numPr>
          <w:ilvl w:val="1"/>
          <w:numId w:val="1"/>
        </w:numPr>
        <w:spacing w:after="30"/>
        <w:rPr>
          <w:rFonts w:ascii="Goudy Old Style" w:hAnsi="Goudy Old Style"/>
          <w:sz w:val="22"/>
          <w:szCs w:val="22"/>
        </w:rPr>
      </w:pPr>
      <w:r w:rsidRPr="00512461">
        <w:rPr>
          <w:rFonts w:ascii="Segoe UI Symbol" w:hAnsi="Segoe UI Symbol" w:cs="Segoe UI Symbol"/>
          <w:sz w:val="22"/>
          <w:szCs w:val="22"/>
        </w:rPr>
        <w:t>❖</w:t>
      </w:r>
      <w:r w:rsidRPr="00512461">
        <w:rPr>
          <w:rFonts w:ascii="Goudy Old Style" w:hAnsi="Goudy Old Style" w:cs="Goudy Old Style"/>
          <w:sz w:val="22"/>
          <w:szCs w:val="22"/>
        </w:rPr>
        <w:t>Encourage your state association to pay their SECDEA and NCDEA Dues.</w:t>
      </w:r>
    </w:p>
    <w:p w14:paraId="50B8EFF6" w14:textId="63B7FB19" w:rsidR="00512461" w:rsidRPr="00512461" w:rsidRDefault="00512461" w:rsidP="00512461">
      <w:pPr>
        <w:pStyle w:val="Default"/>
        <w:numPr>
          <w:ilvl w:val="1"/>
          <w:numId w:val="1"/>
        </w:numPr>
        <w:spacing w:after="30"/>
        <w:rPr>
          <w:rFonts w:ascii="Goudy Old Style" w:hAnsi="Goudy Old Style"/>
          <w:sz w:val="22"/>
          <w:szCs w:val="22"/>
        </w:rPr>
      </w:pPr>
      <w:r w:rsidRPr="00512461">
        <w:rPr>
          <w:rFonts w:ascii="Segoe UI Symbol" w:hAnsi="Segoe UI Symbol" w:cs="Segoe UI Symbol"/>
          <w:sz w:val="22"/>
          <w:szCs w:val="22"/>
        </w:rPr>
        <w:t>❖</w:t>
      </w:r>
      <w:r w:rsidRPr="00512461">
        <w:rPr>
          <w:rFonts w:ascii="Goudy Old Style" w:hAnsi="Goudy Old Style" w:cs="Goudy Old Style"/>
          <w:sz w:val="22"/>
          <w:szCs w:val="22"/>
        </w:rPr>
        <w:t>Help the new district employees in your area to become familiar with SECDEA. Help all district employees in your state become acquainted with other members of our organization.</w:t>
      </w:r>
    </w:p>
    <w:p w14:paraId="36778C4D" w14:textId="77777777" w:rsidR="00512461" w:rsidRPr="00512461" w:rsidRDefault="00512461" w:rsidP="00512461">
      <w:pPr>
        <w:pStyle w:val="Default"/>
        <w:numPr>
          <w:ilvl w:val="1"/>
          <w:numId w:val="1"/>
        </w:numPr>
        <w:spacing w:after="30"/>
        <w:rPr>
          <w:rFonts w:ascii="Goudy Old Style" w:hAnsi="Goudy Old Style"/>
          <w:sz w:val="22"/>
          <w:szCs w:val="22"/>
        </w:rPr>
      </w:pPr>
      <w:r w:rsidRPr="00512461">
        <w:rPr>
          <w:rFonts w:ascii="Segoe UI Symbol" w:hAnsi="Segoe UI Symbol" w:cs="Segoe UI Symbol"/>
          <w:sz w:val="22"/>
          <w:szCs w:val="22"/>
        </w:rPr>
        <w:t>❖</w:t>
      </w:r>
      <w:r w:rsidRPr="00512461">
        <w:rPr>
          <w:rFonts w:ascii="Goudy Old Style" w:hAnsi="Goudy Old Style" w:cs="Goudy Old Style"/>
          <w:sz w:val="22"/>
          <w:szCs w:val="22"/>
        </w:rPr>
        <w:t>Fax, mail or e-mail all relevant information to the District Employees in your state. If you receive information that doesn’t specifically say that it goes to all district employees, contact the person that sent it to you and ask if you are to send it on.</w:t>
      </w:r>
    </w:p>
    <w:p w14:paraId="0A8B9067" w14:textId="77777777" w:rsidR="00512461" w:rsidRPr="00512461" w:rsidRDefault="00512461" w:rsidP="00512461">
      <w:pPr>
        <w:pStyle w:val="Default"/>
        <w:numPr>
          <w:ilvl w:val="1"/>
          <w:numId w:val="1"/>
        </w:numPr>
        <w:spacing w:after="30"/>
        <w:rPr>
          <w:rFonts w:ascii="Goudy Old Style" w:hAnsi="Goudy Old Style"/>
          <w:sz w:val="22"/>
          <w:szCs w:val="22"/>
        </w:rPr>
      </w:pPr>
      <w:r w:rsidRPr="00512461">
        <w:rPr>
          <w:rFonts w:ascii="Segoe UI Symbol" w:hAnsi="Segoe UI Symbol" w:cs="Segoe UI Symbol"/>
          <w:sz w:val="22"/>
          <w:szCs w:val="22"/>
        </w:rPr>
        <w:t>❖</w:t>
      </w:r>
      <w:r w:rsidRPr="00512461">
        <w:rPr>
          <w:rFonts w:ascii="Goudy Old Style" w:hAnsi="Goudy Old Style" w:cs="Goudy Old Style"/>
          <w:sz w:val="22"/>
          <w:szCs w:val="22"/>
        </w:rPr>
        <w:t>Know and understand the SECDEA role at the SE NACD Annual Meetings. When present, be</w:t>
      </w:r>
    </w:p>
    <w:p w14:paraId="64BBD151" w14:textId="77777777" w:rsidR="00512461" w:rsidRPr="00512461" w:rsidRDefault="00512461" w:rsidP="00512461">
      <w:pPr>
        <w:pStyle w:val="Default"/>
        <w:numPr>
          <w:ilvl w:val="1"/>
          <w:numId w:val="1"/>
        </w:numPr>
        <w:spacing w:after="30"/>
        <w:rPr>
          <w:rFonts w:ascii="Goudy Old Style" w:hAnsi="Goudy Old Style"/>
          <w:sz w:val="22"/>
          <w:szCs w:val="22"/>
        </w:rPr>
      </w:pPr>
      <w:r w:rsidRPr="00512461">
        <w:rPr>
          <w:rFonts w:ascii="Goudy Old Style" w:hAnsi="Goudy Old Style" w:cs="Goudy Old Style"/>
          <w:sz w:val="22"/>
          <w:szCs w:val="22"/>
        </w:rPr>
        <w:t>prepared to assist the Executive Committee at these meetings</w:t>
      </w:r>
    </w:p>
    <w:p w14:paraId="591B1D43" w14:textId="77777777" w:rsidR="00512461" w:rsidRPr="00512461" w:rsidRDefault="00512461" w:rsidP="00512461">
      <w:pPr>
        <w:pStyle w:val="Default"/>
        <w:numPr>
          <w:ilvl w:val="1"/>
          <w:numId w:val="1"/>
        </w:numPr>
        <w:spacing w:after="30"/>
        <w:rPr>
          <w:rFonts w:ascii="Goudy Old Style" w:hAnsi="Goudy Old Style"/>
          <w:sz w:val="22"/>
          <w:szCs w:val="22"/>
        </w:rPr>
      </w:pPr>
    </w:p>
    <w:p w14:paraId="1388EEAC" w14:textId="06574016" w:rsidR="000C7817" w:rsidRPr="000C7817" w:rsidRDefault="000C7817" w:rsidP="000C7817">
      <w:pPr>
        <w:pStyle w:val="Default"/>
        <w:numPr>
          <w:ilvl w:val="0"/>
          <w:numId w:val="1"/>
        </w:numPr>
        <w:jc w:val="center"/>
        <w:rPr>
          <w:rFonts w:ascii="Goudy Old Style" w:hAnsi="Goudy Old Style"/>
          <w:sz w:val="22"/>
          <w:szCs w:val="22"/>
        </w:rPr>
      </w:pPr>
      <w:r w:rsidRPr="00512461">
        <w:rPr>
          <w:rFonts w:ascii="Goudy Old Style" w:hAnsi="Goudy Old Style"/>
          <w:b/>
          <w:bCs/>
          <w:i/>
          <w:iCs/>
          <w:sz w:val="22"/>
          <w:szCs w:val="22"/>
        </w:rPr>
        <w:t>Officers</w:t>
      </w:r>
    </w:p>
    <w:p w14:paraId="5C42434A" w14:textId="77777777" w:rsidR="000C7817" w:rsidRPr="00512461" w:rsidRDefault="000C7817" w:rsidP="000C7817">
      <w:pPr>
        <w:pStyle w:val="Default"/>
        <w:numPr>
          <w:ilvl w:val="0"/>
          <w:numId w:val="1"/>
        </w:numPr>
        <w:jc w:val="center"/>
        <w:rPr>
          <w:rFonts w:ascii="Goudy Old Style" w:hAnsi="Goudy Old Style"/>
          <w:sz w:val="22"/>
          <w:szCs w:val="22"/>
        </w:rPr>
      </w:pPr>
    </w:p>
    <w:p w14:paraId="07390552" w14:textId="753C2B79" w:rsidR="000C7817" w:rsidRPr="000C7817" w:rsidRDefault="000C7817" w:rsidP="000C7817">
      <w:pPr>
        <w:pStyle w:val="Default"/>
        <w:numPr>
          <w:ilvl w:val="3"/>
          <w:numId w:val="1"/>
        </w:numPr>
        <w:rPr>
          <w:rFonts w:ascii="Goudy Old Style" w:hAnsi="Goudy Old Style"/>
          <w:sz w:val="22"/>
          <w:szCs w:val="22"/>
        </w:rPr>
      </w:pPr>
      <w:r w:rsidRPr="00512461">
        <w:rPr>
          <w:rFonts w:ascii="Goudy Old Style" w:hAnsi="Goudy Old Style"/>
          <w:b/>
          <w:bCs/>
          <w:i/>
          <w:iCs/>
          <w:sz w:val="22"/>
          <w:szCs w:val="22"/>
        </w:rPr>
        <w:t xml:space="preserve">The officers consist of President, Vice-President, Secretary, Treasurer, and the immediate Past President and constitute the Associations Executive Committee. The duties of the Association's Executive Committee shall be those normally pertaining to such officials in any association and shall have the power to act in the name of the Association between regular or special board meetings. </w:t>
      </w:r>
    </w:p>
    <w:p w14:paraId="205CC296" w14:textId="77777777" w:rsidR="000C7817" w:rsidRPr="00512461" w:rsidRDefault="000C7817" w:rsidP="000C7817">
      <w:pPr>
        <w:pStyle w:val="Default"/>
        <w:numPr>
          <w:ilvl w:val="3"/>
          <w:numId w:val="1"/>
        </w:numPr>
        <w:rPr>
          <w:rFonts w:ascii="Goudy Old Style" w:hAnsi="Goudy Old Style"/>
          <w:sz w:val="22"/>
          <w:szCs w:val="22"/>
        </w:rPr>
      </w:pPr>
    </w:p>
    <w:p w14:paraId="318DBD2F" w14:textId="77777777" w:rsidR="000C7817" w:rsidRPr="00512461" w:rsidRDefault="000C7817" w:rsidP="000C7817">
      <w:pPr>
        <w:pStyle w:val="Default"/>
        <w:numPr>
          <w:ilvl w:val="0"/>
          <w:numId w:val="1"/>
        </w:numPr>
        <w:rPr>
          <w:rFonts w:ascii="Goudy Old Style" w:hAnsi="Goudy Old Style"/>
          <w:sz w:val="22"/>
          <w:szCs w:val="22"/>
        </w:rPr>
      </w:pPr>
      <w:r w:rsidRPr="000C7817">
        <w:rPr>
          <w:rFonts w:ascii="Goudy Old Style" w:hAnsi="Goudy Old Style"/>
          <w:b/>
          <w:bCs/>
          <w:i/>
          <w:iCs/>
          <w:sz w:val="22"/>
          <w:szCs w:val="22"/>
          <w:u w:val="single"/>
        </w:rPr>
        <w:t>The duties of the president include</w:t>
      </w:r>
      <w:r w:rsidRPr="00512461">
        <w:rPr>
          <w:rFonts w:ascii="Goudy Old Style" w:hAnsi="Goudy Old Style"/>
          <w:b/>
          <w:bCs/>
          <w:i/>
          <w:iCs/>
          <w:sz w:val="22"/>
          <w:szCs w:val="22"/>
        </w:rPr>
        <w:t xml:space="preserve">: </w:t>
      </w:r>
    </w:p>
    <w:p w14:paraId="13728454" w14:textId="7EA2AE0C" w:rsidR="00512461" w:rsidRPr="000C7817" w:rsidRDefault="00512461"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a) Shall have general responsibility for the affairs of the Association.</w:t>
      </w:r>
    </w:p>
    <w:p w14:paraId="2B4B3D78" w14:textId="7051FD79" w:rsidR="00512461" w:rsidRPr="000C7817" w:rsidRDefault="002E536D"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 xml:space="preserve">b) </w:t>
      </w:r>
      <w:r w:rsidR="00512461" w:rsidRPr="000C7817">
        <w:rPr>
          <w:rFonts w:ascii="Goudy Old Style" w:hAnsi="Goudy Old Style"/>
          <w:i/>
          <w:iCs/>
          <w:sz w:val="22"/>
          <w:szCs w:val="22"/>
        </w:rPr>
        <w:t>Preside at Association meetings and sessions of the Board of Representatives and Executive</w:t>
      </w:r>
      <w:r w:rsidRPr="000C7817">
        <w:rPr>
          <w:rFonts w:ascii="Goudy Old Style" w:hAnsi="Goudy Old Style"/>
          <w:i/>
          <w:iCs/>
          <w:sz w:val="22"/>
          <w:szCs w:val="22"/>
        </w:rPr>
        <w:t xml:space="preserve"> </w:t>
      </w:r>
      <w:r w:rsidR="00512461" w:rsidRPr="000C7817">
        <w:rPr>
          <w:rFonts w:ascii="Goudy Old Style" w:hAnsi="Goudy Old Style"/>
          <w:i/>
          <w:iCs/>
          <w:sz w:val="22"/>
          <w:szCs w:val="22"/>
        </w:rPr>
        <w:t>Committee.</w:t>
      </w:r>
    </w:p>
    <w:p w14:paraId="0081EBDB" w14:textId="75180F33" w:rsidR="00512461" w:rsidRPr="000C7817" w:rsidRDefault="002E536D"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 xml:space="preserve">c) </w:t>
      </w:r>
      <w:r w:rsidR="00512461" w:rsidRPr="000C7817">
        <w:rPr>
          <w:rFonts w:ascii="Goudy Old Style" w:hAnsi="Goudy Old Style"/>
          <w:i/>
          <w:iCs/>
          <w:sz w:val="22"/>
          <w:szCs w:val="22"/>
        </w:rPr>
        <w:t>Ensure the timely election of officers.</w:t>
      </w:r>
    </w:p>
    <w:p w14:paraId="1341DA12" w14:textId="1D8DDA17" w:rsidR="00512461" w:rsidRPr="000C7817" w:rsidRDefault="002E536D"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 xml:space="preserve">d) </w:t>
      </w:r>
      <w:r w:rsidR="00512461" w:rsidRPr="000C7817">
        <w:rPr>
          <w:rFonts w:ascii="Goudy Old Style" w:hAnsi="Goudy Old Style"/>
          <w:i/>
          <w:iCs/>
          <w:sz w:val="22"/>
          <w:szCs w:val="22"/>
        </w:rPr>
        <w:t>Shall be empowered to appoint at his/her discretion any person or committee to expedite the</w:t>
      </w:r>
      <w:r w:rsidRPr="000C7817">
        <w:rPr>
          <w:rFonts w:ascii="Goudy Old Style" w:hAnsi="Goudy Old Style"/>
          <w:i/>
          <w:iCs/>
          <w:sz w:val="22"/>
          <w:szCs w:val="22"/>
        </w:rPr>
        <w:t xml:space="preserve"> </w:t>
      </w:r>
      <w:r w:rsidR="00512461" w:rsidRPr="000C7817">
        <w:rPr>
          <w:rFonts w:ascii="Goudy Old Style" w:hAnsi="Goudy Old Style"/>
          <w:i/>
          <w:iCs/>
          <w:sz w:val="22"/>
          <w:szCs w:val="22"/>
        </w:rPr>
        <w:t>objectives of the Association.</w:t>
      </w:r>
    </w:p>
    <w:p w14:paraId="6057B024" w14:textId="4BE98D50" w:rsidR="00512461" w:rsidRPr="000C7817" w:rsidRDefault="000C7817" w:rsidP="000C7817">
      <w:pPr>
        <w:pStyle w:val="Default"/>
        <w:spacing w:after="30"/>
        <w:rPr>
          <w:rFonts w:ascii="Goudy Old Style" w:hAnsi="Goudy Old Style"/>
          <w:i/>
          <w:iCs/>
          <w:sz w:val="22"/>
          <w:szCs w:val="22"/>
        </w:rPr>
      </w:pPr>
      <w:r w:rsidRPr="000C7817">
        <w:rPr>
          <w:rFonts w:ascii="Goudy Old Style" w:hAnsi="Goudy Old Style"/>
          <w:i/>
          <w:iCs/>
          <w:sz w:val="22"/>
          <w:szCs w:val="22"/>
        </w:rPr>
        <w:t xml:space="preserve">e) </w:t>
      </w:r>
      <w:r w:rsidR="00512461" w:rsidRPr="000C7817">
        <w:rPr>
          <w:rFonts w:ascii="Goudy Old Style" w:hAnsi="Goudy Old Style"/>
          <w:i/>
          <w:iCs/>
          <w:sz w:val="22"/>
          <w:szCs w:val="22"/>
        </w:rPr>
        <w:t>Shall appoint a nominating committee, yearly, consisting of one at-large member and two (2) state</w:t>
      </w:r>
      <w:r w:rsidRPr="000C7817">
        <w:rPr>
          <w:rFonts w:ascii="Goudy Old Style" w:hAnsi="Goudy Old Style"/>
          <w:i/>
          <w:iCs/>
          <w:sz w:val="22"/>
          <w:szCs w:val="22"/>
        </w:rPr>
        <w:t xml:space="preserve"> </w:t>
      </w:r>
      <w:r w:rsidR="00512461" w:rsidRPr="000C7817">
        <w:rPr>
          <w:rFonts w:ascii="Goudy Old Style" w:hAnsi="Goudy Old Style"/>
          <w:i/>
          <w:iCs/>
          <w:sz w:val="22"/>
          <w:szCs w:val="22"/>
        </w:rPr>
        <w:t>representatives with the immediate past president as the Chair.</w:t>
      </w:r>
    </w:p>
    <w:p w14:paraId="1F0D44FC" w14:textId="10201F90" w:rsidR="00512461" w:rsidRPr="000C7817" w:rsidRDefault="000C7817" w:rsidP="000C7817">
      <w:pPr>
        <w:pStyle w:val="Default"/>
        <w:spacing w:after="30"/>
        <w:rPr>
          <w:rFonts w:ascii="Goudy Old Style" w:hAnsi="Goudy Old Style"/>
          <w:i/>
          <w:iCs/>
          <w:sz w:val="22"/>
          <w:szCs w:val="22"/>
        </w:rPr>
      </w:pPr>
      <w:r w:rsidRPr="000C7817">
        <w:rPr>
          <w:rFonts w:ascii="Goudy Old Style" w:hAnsi="Goudy Old Style"/>
          <w:i/>
          <w:iCs/>
          <w:sz w:val="22"/>
          <w:szCs w:val="22"/>
        </w:rPr>
        <w:t xml:space="preserve">f) </w:t>
      </w:r>
      <w:r w:rsidR="00512461" w:rsidRPr="000C7817">
        <w:rPr>
          <w:rFonts w:ascii="Goudy Old Style" w:hAnsi="Goudy Old Style"/>
          <w:i/>
          <w:iCs/>
          <w:sz w:val="22"/>
          <w:szCs w:val="22"/>
        </w:rPr>
        <w:t>Is responsible for planning the agenda for both the Annual Meeting and the Mid-Year Board</w:t>
      </w:r>
      <w:r w:rsidRPr="000C7817">
        <w:rPr>
          <w:rFonts w:ascii="Goudy Old Style" w:hAnsi="Goudy Old Style"/>
          <w:i/>
          <w:iCs/>
          <w:sz w:val="22"/>
          <w:szCs w:val="22"/>
        </w:rPr>
        <w:t xml:space="preserve"> </w:t>
      </w:r>
      <w:r w:rsidR="00512461" w:rsidRPr="000C7817">
        <w:rPr>
          <w:rFonts w:ascii="Goudy Old Style" w:hAnsi="Goudy Old Style"/>
          <w:i/>
          <w:iCs/>
          <w:sz w:val="22"/>
          <w:szCs w:val="22"/>
        </w:rPr>
        <w:t>Meeting.</w:t>
      </w:r>
    </w:p>
    <w:p w14:paraId="5B1C48EB" w14:textId="07740387" w:rsidR="00512461" w:rsidRPr="000C7817" w:rsidRDefault="000C7817"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 xml:space="preserve">g) </w:t>
      </w:r>
      <w:r w:rsidR="00512461" w:rsidRPr="000C7817">
        <w:rPr>
          <w:rFonts w:ascii="Goudy Old Style" w:hAnsi="Goudy Old Style"/>
          <w:i/>
          <w:iCs/>
          <w:sz w:val="22"/>
          <w:szCs w:val="22"/>
        </w:rPr>
        <w:t>The president or his/her designee is also the Association's representative to the National</w:t>
      </w:r>
      <w:r w:rsidRPr="000C7817">
        <w:rPr>
          <w:rFonts w:ascii="Goudy Old Style" w:hAnsi="Goudy Old Style"/>
          <w:i/>
          <w:iCs/>
          <w:sz w:val="22"/>
          <w:szCs w:val="22"/>
        </w:rPr>
        <w:t xml:space="preserve"> </w:t>
      </w:r>
      <w:r w:rsidR="00512461" w:rsidRPr="000C7817">
        <w:rPr>
          <w:rFonts w:ascii="Goudy Old Style" w:hAnsi="Goudy Old Style"/>
          <w:i/>
          <w:iCs/>
          <w:sz w:val="22"/>
          <w:szCs w:val="22"/>
        </w:rPr>
        <w:t>Conservation District Employees Association.</w:t>
      </w:r>
    </w:p>
    <w:p w14:paraId="67264340" w14:textId="67C1A10B" w:rsidR="00512461" w:rsidRPr="000C7817" w:rsidRDefault="000C7817" w:rsidP="00512461">
      <w:pPr>
        <w:pStyle w:val="Default"/>
        <w:numPr>
          <w:ilvl w:val="1"/>
          <w:numId w:val="1"/>
        </w:numPr>
        <w:spacing w:after="30"/>
        <w:rPr>
          <w:rFonts w:ascii="Goudy Old Style" w:hAnsi="Goudy Old Style"/>
          <w:i/>
          <w:iCs/>
          <w:sz w:val="22"/>
          <w:szCs w:val="22"/>
        </w:rPr>
      </w:pPr>
      <w:r w:rsidRPr="000C7817">
        <w:rPr>
          <w:rFonts w:ascii="Goudy Old Style" w:hAnsi="Goudy Old Style"/>
          <w:i/>
          <w:iCs/>
          <w:sz w:val="22"/>
          <w:szCs w:val="22"/>
        </w:rPr>
        <w:t xml:space="preserve">h) </w:t>
      </w:r>
      <w:r w:rsidR="00512461" w:rsidRPr="000C7817">
        <w:rPr>
          <w:rFonts w:ascii="Goudy Old Style" w:hAnsi="Goudy Old Style"/>
          <w:i/>
          <w:iCs/>
          <w:sz w:val="22"/>
          <w:szCs w:val="22"/>
        </w:rPr>
        <w:t>Shall provide for an annual internal audit committee consisting of two or more Member</w:t>
      </w:r>
      <w:r w:rsidRPr="000C7817">
        <w:rPr>
          <w:rFonts w:ascii="Goudy Old Style" w:hAnsi="Goudy Old Style"/>
          <w:i/>
          <w:iCs/>
          <w:sz w:val="22"/>
          <w:szCs w:val="22"/>
        </w:rPr>
        <w:t xml:space="preserve"> </w:t>
      </w:r>
      <w:r w:rsidR="00512461" w:rsidRPr="000C7817">
        <w:rPr>
          <w:rFonts w:ascii="Goudy Old Style" w:hAnsi="Goudy Old Style"/>
          <w:i/>
          <w:iCs/>
          <w:sz w:val="22"/>
          <w:szCs w:val="22"/>
        </w:rPr>
        <w:t>Association Representatives.</w:t>
      </w:r>
    </w:p>
    <w:p w14:paraId="41EECCF6" w14:textId="387E369A" w:rsidR="00512461" w:rsidRPr="000C7817" w:rsidRDefault="000C7817" w:rsidP="00512461">
      <w:pPr>
        <w:pStyle w:val="Default"/>
        <w:numPr>
          <w:ilvl w:val="1"/>
          <w:numId w:val="1"/>
        </w:numPr>
        <w:spacing w:after="30"/>
        <w:rPr>
          <w:rFonts w:ascii="Goudy Old Style" w:hAnsi="Goudy Old Style"/>
          <w:i/>
          <w:iCs/>
          <w:sz w:val="22"/>
          <w:szCs w:val="22"/>
        </w:rPr>
      </w:pPr>
      <w:proofErr w:type="spellStart"/>
      <w:r w:rsidRPr="000C7817">
        <w:rPr>
          <w:rFonts w:ascii="Goudy Old Style" w:hAnsi="Goudy Old Style"/>
          <w:i/>
          <w:iCs/>
          <w:sz w:val="22"/>
          <w:szCs w:val="22"/>
        </w:rPr>
        <w:t>i</w:t>
      </w:r>
      <w:proofErr w:type="spellEnd"/>
      <w:r w:rsidRPr="000C7817">
        <w:rPr>
          <w:rFonts w:ascii="Goudy Old Style" w:hAnsi="Goudy Old Style"/>
          <w:i/>
          <w:iCs/>
          <w:sz w:val="22"/>
          <w:szCs w:val="22"/>
        </w:rPr>
        <w:t xml:space="preserve">) </w:t>
      </w:r>
      <w:r w:rsidR="00512461" w:rsidRPr="000C7817">
        <w:rPr>
          <w:rFonts w:ascii="Goudy Old Style" w:hAnsi="Goudy Old Style"/>
          <w:i/>
          <w:iCs/>
          <w:sz w:val="22"/>
          <w:szCs w:val="22"/>
        </w:rPr>
        <w:t>With assistance of the secretary will send notice of the Annual Meeting, Mid-Year Meeting and</w:t>
      </w:r>
      <w:r w:rsidRPr="000C7817">
        <w:rPr>
          <w:rFonts w:ascii="Goudy Old Style" w:hAnsi="Goudy Old Style"/>
          <w:i/>
          <w:iCs/>
          <w:sz w:val="22"/>
          <w:szCs w:val="22"/>
        </w:rPr>
        <w:t xml:space="preserve"> </w:t>
      </w:r>
      <w:r w:rsidR="00512461" w:rsidRPr="000C7817">
        <w:rPr>
          <w:rFonts w:ascii="Goudy Old Style" w:hAnsi="Goudy Old Style"/>
          <w:i/>
          <w:iCs/>
          <w:sz w:val="22"/>
          <w:szCs w:val="22"/>
        </w:rPr>
        <w:t>special meetings to each Member Associations Representative.</w:t>
      </w:r>
    </w:p>
    <w:p w14:paraId="201284D4" w14:textId="3B75A836" w:rsidR="00512461" w:rsidRPr="000C7817" w:rsidRDefault="000C7817" w:rsidP="00B1701A">
      <w:pPr>
        <w:pStyle w:val="Default"/>
        <w:numPr>
          <w:ilvl w:val="1"/>
          <w:numId w:val="1"/>
        </w:numPr>
        <w:rPr>
          <w:rFonts w:ascii="Goudy Old Style" w:hAnsi="Goudy Old Style"/>
          <w:i/>
          <w:iCs/>
          <w:sz w:val="22"/>
          <w:szCs w:val="22"/>
        </w:rPr>
      </w:pPr>
      <w:r w:rsidRPr="000C7817">
        <w:rPr>
          <w:rFonts w:ascii="Goudy Old Style" w:hAnsi="Goudy Old Style"/>
          <w:i/>
          <w:iCs/>
          <w:sz w:val="22"/>
          <w:szCs w:val="22"/>
        </w:rPr>
        <w:t xml:space="preserve">j) </w:t>
      </w:r>
      <w:r w:rsidR="00512461" w:rsidRPr="000C7817">
        <w:rPr>
          <w:rFonts w:ascii="Goudy Old Style" w:hAnsi="Goudy Old Style"/>
          <w:i/>
          <w:iCs/>
          <w:sz w:val="22"/>
          <w:szCs w:val="22"/>
        </w:rPr>
        <w:t>Shall include special attention throughout the term for a smooth transition to the successor of the</w:t>
      </w:r>
      <w:r w:rsidRPr="000C7817">
        <w:rPr>
          <w:rFonts w:ascii="Goudy Old Style" w:hAnsi="Goudy Old Style"/>
          <w:i/>
          <w:iCs/>
          <w:sz w:val="22"/>
          <w:szCs w:val="22"/>
        </w:rPr>
        <w:t xml:space="preserve"> </w:t>
      </w:r>
      <w:r w:rsidR="00512461" w:rsidRPr="000C7817">
        <w:rPr>
          <w:rFonts w:ascii="Goudy Old Style" w:hAnsi="Goudy Old Style"/>
          <w:i/>
          <w:iCs/>
          <w:sz w:val="22"/>
          <w:szCs w:val="22"/>
        </w:rPr>
        <w:t>on-going programs of the Association.</w:t>
      </w:r>
    </w:p>
    <w:p w14:paraId="7BB34965" w14:textId="1FF9696E" w:rsidR="00512461" w:rsidRDefault="00512461" w:rsidP="00512461">
      <w:pPr>
        <w:pStyle w:val="Default"/>
        <w:rPr>
          <w:rFonts w:ascii="Goudy Old Style" w:hAnsi="Goudy Old Style"/>
          <w:i/>
          <w:iCs/>
          <w:sz w:val="22"/>
          <w:szCs w:val="22"/>
        </w:rPr>
      </w:pPr>
      <w:r w:rsidRPr="000C7817">
        <w:rPr>
          <w:rFonts w:ascii="Goudy Old Style" w:hAnsi="Goudy Old Style"/>
          <w:i/>
          <w:iCs/>
          <w:sz w:val="22"/>
          <w:szCs w:val="22"/>
        </w:rPr>
        <w:t>k</w:t>
      </w:r>
      <w:r w:rsidR="000C7817" w:rsidRPr="000C7817">
        <w:rPr>
          <w:rFonts w:ascii="Goudy Old Style" w:hAnsi="Goudy Old Style"/>
          <w:i/>
          <w:iCs/>
          <w:sz w:val="22"/>
          <w:szCs w:val="22"/>
        </w:rPr>
        <w:t xml:space="preserve">) </w:t>
      </w:r>
      <w:r w:rsidRPr="000C7817">
        <w:rPr>
          <w:rFonts w:ascii="Goudy Old Style" w:hAnsi="Goudy Old Style"/>
          <w:i/>
          <w:iCs/>
          <w:sz w:val="22"/>
          <w:szCs w:val="22"/>
        </w:rPr>
        <w:t>Perform other duties as assigned by the Board.</w:t>
      </w:r>
    </w:p>
    <w:p w14:paraId="3E4E716F" w14:textId="62628C4F" w:rsidR="000C7817" w:rsidRDefault="000C7817" w:rsidP="00512461">
      <w:pPr>
        <w:pStyle w:val="Default"/>
        <w:rPr>
          <w:rFonts w:ascii="Goudy Old Style" w:hAnsi="Goudy Old Style"/>
          <w:i/>
          <w:iCs/>
          <w:sz w:val="22"/>
          <w:szCs w:val="22"/>
        </w:rPr>
      </w:pPr>
    </w:p>
    <w:p w14:paraId="79AD9C7F" w14:textId="1459A043" w:rsidR="000C7817" w:rsidRDefault="000C7817" w:rsidP="00512461">
      <w:pPr>
        <w:pStyle w:val="Default"/>
        <w:rPr>
          <w:rFonts w:ascii="Goudy Old Style" w:hAnsi="Goudy Old Style"/>
          <w:i/>
          <w:iCs/>
          <w:sz w:val="22"/>
          <w:szCs w:val="22"/>
        </w:rPr>
      </w:pPr>
    </w:p>
    <w:p w14:paraId="4D65E203" w14:textId="589C655B" w:rsidR="000C7817" w:rsidRDefault="000C7817" w:rsidP="00512461">
      <w:pPr>
        <w:pStyle w:val="Default"/>
        <w:rPr>
          <w:rFonts w:ascii="Goudy Old Style" w:hAnsi="Goudy Old Style"/>
          <w:i/>
          <w:iCs/>
          <w:sz w:val="22"/>
          <w:szCs w:val="22"/>
        </w:rPr>
      </w:pPr>
    </w:p>
    <w:p w14:paraId="508C8D4D" w14:textId="77777777" w:rsidR="00106510" w:rsidRDefault="00106510" w:rsidP="000C7817">
      <w:pPr>
        <w:pStyle w:val="Default"/>
        <w:rPr>
          <w:b/>
          <w:bCs/>
          <w:sz w:val="23"/>
          <w:szCs w:val="23"/>
        </w:rPr>
      </w:pPr>
    </w:p>
    <w:p w14:paraId="49BD0BBF" w14:textId="77777777" w:rsidR="00106510" w:rsidRDefault="00106510" w:rsidP="000C7817">
      <w:pPr>
        <w:pStyle w:val="Default"/>
        <w:rPr>
          <w:b/>
          <w:bCs/>
          <w:sz w:val="23"/>
          <w:szCs w:val="23"/>
        </w:rPr>
      </w:pPr>
    </w:p>
    <w:p w14:paraId="4F8339E5" w14:textId="77777777" w:rsidR="00106510" w:rsidRDefault="00106510" w:rsidP="000C7817">
      <w:pPr>
        <w:pStyle w:val="Default"/>
        <w:rPr>
          <w:b/>
          <w:bCs/>
          <w:sz w:val="23"/>
          <w:szCs w:val="23"/>
        </w:rPr>
      </w:pPr>
    </w:p>
    <w:p w14:paraId="4FFA783C" w14:textId="77777777" w:rsidR="00106510" w:rsidRDefault="00106510" w:rsidP="000C7817">
      <w:pPr>
        <w:pStyle w:val="Default"/>
        <w:rPr>
          <w:b/>
          <w:bCs/>
          <w:sz w:val="23"/>
          <w:szCs w:val="23"/>
        </w:rPr>
      </w:pPr>
    </w:p>
    <w:p w14:paraId="1C8F315C" w14:textId="7850D4A3" w:rsidR="000C7817" w:rsidRDefault="000C7817" w:rsidP="000C7817">
      <w:pPr>
        <w:pStyle w:val="Default"/>
        <w:rPr>
          <w:sz w:val="23"/>
          <w:szCs w:val="23"/>
        </w:rPr>
      </w:pPr>
      <w:r>
        <w:rPr>
          <w:b/>
          <w:bCs/>
          <w:sz w:val="23"/>
          <w:szCs w:val="23"/>
        </w:rPr>
        <w:t xml:space="preserve">In addition: </w:t>
      </w:r>
    </w:p>
    <w:p w14:paraId="3C65567C" w14:textId="7060A3D4" w:rsidR="000C7817" w:rsidRDefault="000C7817" w:rsidP="005D4115">
      <w:pPr>
        <w:pStyle w:val="Default"/>
        <w:numPr>
          <w:ilvl w:val="0"/>
          <w:numId w:val="5"/>
        </w:numPr>
        <w:spacing w:after="9"/>
        <w:rPr>
          <w:sz w:val="23"/>
          <w:szCs w:val="23"/>
        </w:rPr>
      </w:pPr>
      <w:r>
        <w:rPr>
          <w:sz w:val="23"/>
          <w:szCs w:val="23"/>
        </w:rPr>
        <w:t>Whereas the president is responsible to plan the agenda for meetings, if unable to attend any meetings contact vice-president in a timely manner.</w:t>
      </w:r>
    </w:p>
    <w:p w14:paraId="16B3B881" w14:textId="4679F566" w:rsidR="000C7817" w:rsidRDefault="000C7817" w:rsidP="005D4115">
      <w:pPr>
        <w:pStyle w:val="Default"/>
        <w:numPr>
          <w:ilvl w:val="0"/>
          <w:numId w:val="5"/>
        </w:numPr>
        <w:spacing w:after="9"/>
        <w:rPr>
          <w:sz w:val="23"/>
          <w:szCs w:val="23"/>
        </w:rPr>
      </w:pPr>
      <w:r>
        <w:rPr>
          <w:sz w:val="23"/>
          <w:szCs w:val="23"/>
        </w:rPr>
        <w:t>Appoint Parliamentarian for all business meetings.</w:t>
      </w:r>
    </w:p>
    <w:p w14:paraId="07B9DE18" w14:textId="4FC82DC9" w:rsidR="000C7817" w:rsidRDefault="000C7817" w:rsidP="005D4115">
      <w:pPr>
        <w:pStyle w:val="Default"/>
        <w:numPr>
          <w:ilvl w:val="0"/>
          <w:numId w:val="5"/>
        </w:numPr>
        <w:spacing w:after="9"/>
        <w:rPr>
          <w:sz w:val="23"/>
          <w:szCs w:val="23"/>
        </w:rPr>
      </w:pPr>
      <w:r>
        <w:rPr>
          <w:sz w:val="23"/>
          <w:szCs w:val="23"/>
        </w:rPr>
        <w:t>Represent SECDEA at the Annual Conference and Mid-Year Board Meeting. Attend or appoint designee to represent SECDEA at SE NACD Meeting and the NACD Annual Meeting as well as any SE State meeting in which invitation is made.</w:t>
      </w:r>
    </w:p>
    <w:p w14:paraId="0089FF29" w14:textId="4D9148CB" w:rsidR="000C7817" w:rsidRDefault="000C7817" w:rsidP="005D4115">
      <w:pPr>
        <w:pStyle w:val="Default"/>
        <w:numPr>
          <w:ilvl w:val="0"/>
          <w:numId w:val="5"/>
        </w:numPr>
        <w:spacing w:after="9"/>
        <w:rPr>
          <w:sz w:val="23"/>
          <w:szCs w:val="23"/>
        </w:rPr>
      </w:pPr>
      <w:r>
        <w:rPr>
          <w:sz w:val="23"/>
          <w:szCs w:val="23"/>
        </w:rPr>
        <w:t>Assist in preparing and conducting the Annual Conference as well as developing programs for future meetings of the Association.</w:t>
      </w:r>
    </w:p>
    <w:p w14:paraId="490E8376" w14:textId="59A2663E" w:rsidR="000C7817" w:rsidRDefault="000C7817" w:rsidP="005D4115">
      <w:pPr>
        <w:pStyle w:val="Default"/>
        <w:numPr>
          <w:ilvl w:val="0"/>
          <w:numId w:val="5"/>
        </w:numPr>
        <w:spacing w:after="9"/>
        <w:rPr>
          <w:sz w:val="23"/>
          <w:szCs w:val="23"/>
        </w:rPr>
      </w:pPr>
      <w:r>
        <w:rPr>
          <w:sz w:val="23"/>
          <w:szCs w:val="23"/>
        </w:rPr>
        <w:t>Will co-sign with Secretary, Treasurer or Vice-President all legal documents of the Association.</w:t>
      </w:r>
    </w:p>
    <w:p w14:paraId="4CD62F38" w14:textId="463931D7" w:rsidR="000C7817" w:rsidRDefault="000C7817" w:rsidP="005D4115">
      <w:pPr>
        <w:pStyle w:val="Default"/>
        <w:numPr>
          <w:ilvl w:val="0"/>
          <w:numId w:val="5"/>
        </w:numPr>
        <w:spacing w:after="9"/>
        <w:rPr>
          <w:sz w:val="23"/>
          <w:szCs w:val="23"/>
        </w:rPr>
      </w:pPr>
      <w:r>
        <w:rPr>
          <w:sz w:val="23"/>
          <w:szCs w:val="23"/>
        </w:rPr>
        <w:t>If amendments are approved in the SECDEA’s By-Laws, make certain that the By-Laws are updated in a timely manner.</w:t>
      </w:r>
    </w:p>
    <w:p w14:paraId="4FDE451E" w14:textId="1B39CC5D" w:rsidR="000C7817" w:rsidRDefault="000C7817" w:rsidP="005D4115">
      <w:pPr>
        <w:pStyle w:val="Default"/>
        <w:numPr>
          <w:ilvl w:val="0"/>
          <w:numId w:val="5"/>
        </w:numPr>
        <w:spacing w:after="9"/>
        <w:rPr>
          <w:sz w:val="23"/>
          <w:szCs w:val="23"/>
        </w:rPr>
      </w:pPr>
      <w:r>
        <w:rPr>
          <w:sz w:val="23"/>
          <w:szCs w:val="23"/>
        </w:rPr>
        <w:t>Annually review the guidelines of each SECDEA Committee, know the functions of all SECDEA’s Committees and assist the chair if needed.</w:t>
      </w:r>
    </w:p>
    <w:p w14:paraId="1D0E7E92" w14:textId="1361DBA9" w:rsidR="000C7817" w:rsidRDefault="000C7817" w:rsidP="005D4115">
      <w:pPr>
        <w:pStyle w:val="Default"/>
        <w:numPr>
          <w:ilvl w:val="0"/>
          <w:numId w:val="5"/>
        </w:numPr>
        <w:spacing w:after="9"/>
        <w:rPr>
          <w:sz w:val="23"/>
          <w:szCs w:val="23"/>
        </w:rPr>
      </w:pPr>
      <w:r>
        <w:rPr>
          <w:sz w:val="23"/>
          <w:szCs w:val="23"/>
        </w:rPr>
        <w:t>Stress the importance to each DEA State President the importance of encouraging District Employees to become paying members of their State DEA.</w:t>
      </w:r>
    </w:p>
    <w:p w14:paraId="501A6561" w14:textId="2C34AE00" w:rsidR="000C7817" w:rsidRDefault="000C7817" w:rsidP="005D4115">
      <w:pPr>
        <w:pStyle w:val="Default"/>
        <w:numPr>
          <w:ilvl w:val="0"/>
          <w:numId w:val="5"/>
        </w:numPr>
        <w:spacing w:after="9"/>
        <w:rPr>
          <w:sz w:val="23"/>
          <w:szCs w:val="23"/>
        </w:rPr>
      </w:pPr>
      <w:r>
        <w:rPr>
          <w:sz w:val="23"/>
          <w:szCs w:val="23"/>
        </w:rPr>
        <w:t>Ensure each current board member receives an updated Governing Board &amp; Committee Member Handbook.</w:t>
      </w:r>
    </w:p>
    <w:p w14:paraId="1FB018E0" w14:textId="7C03F40A" w:rsidR="000C7817" w:rsidRDefault="000C7817" w:rsidP="005D4115">
      <w:pPr>
        <w:pStyle w:val="Default"/>
        <w:numPr>
          <w:ilvl w:val="0"/>
          <w:numId w:val="5"/>
        </w:numPr>
        <w:spacing w:after="9"/>
        <w:rPr>
          <w:sz w:val="23"/>
          <w:szCs w:val="23"/>
        </w:rPr>
      </w:pPr>
      <w:r>
        <w:rPr>
          <w:sz w:val="23"/>
          <w:szCs w:val="23"/>
        </w:rPr>
        <w:t>Request nominations for NCDEA Awards from each state DEA, appoint a panel to judge applications present awards to winners, and submit winning applications to NCDEA as nominations from the southeast region.</w:t>
      </w:r>
    </w:p>
    <w:p w14:paraId="41B70CA9" w14:textId="3EB60CC2" w:rsidR="000C7817" w:rsidRDefault="000C7817" w:rsidP="005D4115">
      <w:pPr>
        <w:pStyle w:val="Default"/>
        <w:numPr>
          <w:ilvl w:val="0"/>
          <w:numId w:val="5"/>
        </w:numPr>
        <w:spacing w:after="9"/>
        <w:rPr>
          <w:sz w:val="23"/>
          <w:szCs w:val="23"/>
        </w:rPr>
      </w:pPr>
      <w:r>
        <w:rPr>
          <w:sz w:val="23"/>
          <w:szCs w:val="23"/>
        </w:rPr>
        <w:t>Shall provide for an external audit if needed during their term of office.</w:t>
      </w:r>
    </w:p>
    <w:p w14:paraId="266D8D95" w14:textId="69144252" w:rsidR="000C7817" w:rsidRDefault="000C7817" w:rsidP="005D4115">
      <w:pPr>
        <w:pStyle w:val="Default"/>
        <w:numPr>
          <w:ilvl w:val="0"/>
          <w:numId w:val="5"/>
        </w:numPr>
        <w:spacing w:after="9"/>
        <w:rPr>
          <w:sz w:val="23"/>
          <w:szCs w:val="23"/>
        </w:rPr>
      </w:pPr>
      <w:r>
        <w:rPr>
          <w:sz w:val="23"/>
          <w:szCs w:val="23"/>
        </w:rPr>
        <w:t>Review the standing committees each year. If the President and/or the Governing Board choose, the President may serve as ex-officio member of all committees. It will be the duty of the President to see that all committees function and the President will cooperate with each committee to that end.</w:t>
      </w:r>
    </w:p>
    <w:p w14:paraId="53DD4CF8" w14:textId="49412772" w:rsidR="000C7817" w:rsidRDefault="000C7817" w:rsidP="005D4115">
      <w:pPr>
        <w:pStyle w:val="Default"/>
        <w:numPr>
          <w:ilvl w:val="0"/>
          <w:numId w:val="5"/>
        </w:numPr>
        <w:spacing w:after="9"/>
        <w:rPr>
          <w:sz w:val="23"/>
          <w:szCs w:val="23"/>
        </w:rPr>
      </w:pPr>
      <w:r>
        <w:rPr>
          <w:sz w:val="23"/>
          <w:szCs w:val="23"/>
        </w:rPr>
        <w:t>Once the dates are approved by the Governing Board, sign the SECDEA Annual Conference hotel contract for the following year.</w:t>
      </w:r>
    </w:p>
    <w:p w14:paraId="6BDE96A4" w14:textId="63930A37" w:rsidR="000C7817" w:rsidRDefault="000C7817" w:rsidP="005D4115">
      <w:pPr>
        <w:pStyle w:val="Default"/>
        <w:numPr>
          <w:ilvl w:val="0"/>
          <w:numId w:val="5"/>
        </w:numPr>
        <w:rPr>
          <w:sz w:val="23"/>
          <w:szCs w:val="23"/>
        </w:rPr>
      </w:pPr>
      <w:r>
        <w:rPr>
          <w:sz w:val="23"/>
          <w:szCs w:val="23"/>
        </w:rPr>
        <w:t xml:space="preserve">Provide a report of SECDEA activities to the Southeast Region NACD Board during the SENACD Meeting and the NACD Annual Meetings. </w:t>
      </w:r>
    </w:p>
    <w:p w14:paraId="5545F588" w14:textId="77777777" w:rsidR="000C7817" w:rsidRDefault="000C7817" w:rsidP="000C7817">
      <w:pPr>
        <w:pStyle w:val="Default"/>
        <w:rPr>
          <w:sz w:val="23"/>
          <w:szCs w:val="23"/>
        </w:rPr>
      </w:pPr>
    </w:p>
    <w:p w14:paraId="77E9483B" w14:textId="77777777" w:rsidR="000C7817" w:rsidRPr="005D4115" w:rsidRDefault="000C7817" w:rsidP="000C7817">
      <w:pPr>
        <w:pStyle w:val="Default"/>
        <w:rPr>
          <w:sz w:val="23"/>
          <w:szCs w:val="23"/>
          <w:u w:val="single"/>
        </w:rPr>
      </w:pPr>
      <w:r w:rsidRPr="005D4115">
        <w:rPr>
          <w:b/>
          <w:bCs/>
          <w:sz w:val="23"/>
          <w:szCs w:val="23"/>
          <w:u w:val="single"/>
        </w:rPr>
        <w:t>The duties of the vice-president include</w:t>
      </w:r>
      <w:r w:rsidRPr="005D4115">
        <w:rPr>
          <w:sz w:val="23"/>
          <w:szCs w:val="23"/>
          <w:u w:val="single"/>
        </w:rPr>
        <w:t xml:space="preserve">: </w:t>
      </w:r>
    </w:p>
    <w:p w14:paraId="4B84F9DE" w14:textId="50087059" w:rsidR="000C7817" w:rsidRDefault="000C7817" w:rsidP="000C7817">
      <w:pPr>
        <w:pStyle w:val="Default"/>
        <w:numPr>
          <w:ilvl w:val="0"/>
          <w:numId w:val="2"/>
        </w:numPr>
        <w:spacing w:after="27"/>
        <w:rPr>
          <w:sz w:val="23"/>
          <w:szCs w:val="23"/>
        </w:rPr>
      </w:pPr>
      <w:r>
        <w:rPr>
          <w:b/>
          <w:bCs/>
          <w:i/>
          <w:iCs/>
          <w:sz w:val="23"/>
          <w:szCs w:val="23"/>
        </w:rPr>
        <w:t xml:space="preserve">a) </w:t>
      </w:r>
      <w:r>
        <w:rPr>
          <w:i/>
          <w:iCs/>
          <w:sz w:val="23"/>
          <w:szCs w:val="23"/>
        </w:rPr>
        <w:t>May appoint committee members and plan activities to become effective only if he or she is elected as president.</w:t>
      </w:r>
    </w:p>
    <w:p w14:paraId="47728BFF" w14:textId="169B377D" w:rsidR="000C7817" w:rsidRDefault="000C7817" w:rsidP="000C7817">
      <w:pPr>
        <w:pStyle w:val="Default"/>
        <w:numPr>
          <w:ilvl w:val="0"/>
          <w:numId w:val="2"/>
        </w:numPr>
        <w:spacing w:after="27"/>
        <w:rPr>
          <w:sz w:val="23"/>
          <w:szCs w:val="23"/>
        </w:rPr>
      </w:pPr>
      <w:r>
        <w:rPr>
          <w:b/>
          <w:bCs/>
          <w:i/>
          <w:iCs/>
          <w:sz w:val="23"/>
          <w:szCs w:val="23"/>
        </w:rPr>
        <w:t xml:space="preserve">b) </w:t>
      </w:r>
      <w:r>
        <w:rPr>
          <w:i/>
          <w:iCs/>
          <w:sz w:val="23"/>
          <w:szCs w:val="23"/>
        </w:rPr>
        <w:t>In the absence of the president, the vice-president shall assume the responsibilities and perform the duties of the president.</w:t>
      </w:r>
    </w:p>
    <w:p w14:paraId="10718105" w14:textId="665D1005" w:rsidR="000C7817" w:rsidRDefault="000C7817" w:rsidP="000C7817">
      <w:pPr>
        <w:pStyle w:val="Default"/>
        <w:numPr>
          <w:ilvl w:val="0"/>
          <w:numId w:val="2"/>
        </w:numPr>
        <w:spacing w:after="27"/>
        <w:rPr>
          <w:sz w:val="23"/>
          <w:szCs w:val="23"/>
        </w:rPr>
      </w:pPr>
      <w:r>
        <w:rPr>
          <w:b/>
          <w:bCs/>
          <w:i/>
          <w:iCs/>
          <w:sz w:val="23"/>
          <w:szCs w:val="23"/>
        </w:rPr>
        <w:t xml:space="preserve">c) </w:t>
      </w:r>
      <w:r>
        <w:rPr>
          <w:i/>
          <w:iCs/>
          <w:sz w:val="23"/>
          <w:szCs w:val="23"/>
        </w:rPr>
        <w:t>Shall recommend to the Executive Committee a location for the mid-year board meeting and the annual meeting of the Association.</w:t>
      </w:r>
    </w:p>
    <w:p w14:paraId="6D6F45F3" w14:textId="1EAFC4BA" w:rsidR="000C7817" w:rsidRDefault="000C7817" w:rsidP="000C7817">
      <w:pPr>
        <w:pStyle w:val="Default"/>
        <w:numPr>
          <w:ilvl w:val="0"/>
          <w:numId w:val="2"/>
        </w:numPr>
        <w:spacing w:after="27"/>
        <w:rPr>
          <w:sz w:val="23"/>
          <w:szCs w:val="23"/>
        </w:rPr>
      </w:pPr>
      <w:r>
        <w:rPr>
          <w:b/>
          <w:bCs/>
          <w:i/>
          <w:iCs/>
          <w:sz w:val="23"/>
          <w:szCs w:val="23"/>
        </w:rPr>
        <w:t xml:space="preserve">d) </w:t>
      </w:r>
      <w:r>
        <w:rPr>
          <w:i/>
          <w:iCs/>
          <w:sz w:val="23"/>
          <w:szCs w:val="23"/>
        </w:rPr>
        <w:t xml:space="preserve">Shall be bonded </w:t>
      </w:r>
      <w:proofErr w:type="gramStart"/>
      <w:r>
        <w:rPr>
          <w:i/>
          <w:iCs/>
          <w:sz w:val="23"/>
          <w:szCs w:val="23"/>
        </w:rPr>
        <w:t>and also</w:t>
      </w:r>
      <w:proofErr w:type="gramEnd"/>
      <w:r>
        <w:rPr>
          <w:i/>
          <w:iCs/>
          <w:sz w:val="23"/>
          <w:szCs w:val="23"/>
        </w:rPr>
        <w:t xml:space="preserve"> be authorized to sign the Association checks and disburse funds in the absence of the treasurer or in the case the treasurer becomes incapacitated.</w:t>
      </w:r>
    </w:p>
    <w:p w14:paraId="60DB70C3" w14:textId="60108227" w:rsidR="000C7817" w:rsidRDefault="000C7817" w:rsidP="000C7817">
      <w:pPr>
        <w:pStyle w:val="Default"/>
        <w:numPr>
          <w:ilvl w:val="0"/>
          <w:numId w:val="2"/>
        </w:numPr>
        <w:rPr>
          <w:color w:val="0000FF"/>
          <w:sz w:val="23"/>
          <w:szCs w:val="23"/>
        </w:rPr>
      </w:pPr>
      <w:r>
        <w:rPr>
          <w:b/>
          <w:bCs/>
          <w:i/>
          <w:iCs/>
          <w:sz w:val="23"/>
          <w:szCs w:val="23"/>
        </w:rPr>
        <w:t xml:space="preserve">e) </w:t>
      </w:r>
      <w:r>
        <w:rPr>
          <w:i/>
          <w:iCs/>
          <w:sz w:val="23"/>
          <w:szCs w:val="23"/>
        </w:rPr>
        <w:t>Perform other duties as assigned by the President and/or the Board</w:t>
      </w:r>
      <w:r>
        <w:rPr>
          <w:i/>
          <w:iCs/>
          <w:color w:val="0000FF"/>
          <w:sz w:val="23"/>
          <w:szCs w:val="23"/>
        </w:rPr>
        <w:t>.</w:t>
      </w:r>
    </w:p>
    <w:p w14:paraId="5D81E1D9" w14:textId="77777777" w:rsidR="000C7817" w:rsidRDefault="000C7817" w:rsidP="000C7817">
      <w:pPr>
        <w:pStyle w:val="Default"/>
        <w:rPr>
          <w:color w:val="0000FF"/>
          <w:sz w:val="23"/>
          <w:szCs w:val="23"/>
        </w:rPr>
      </w:pPr>
    </w:p>
    <w:p w14:paraId="5AC22915" w14:textId="77777777" w:rsidR="000C7817" w:rsidRDefault="000C7817" w:rsidP="000C7817">
      <w:pPr>
        <w:pStyle w:val="Default"/>
        <w:rPr>
          <w:sz w:val="23"/>
          <w:szCs w:val="23"/>
        </w:rPr>
      </w:pPr>
      <w:r>
        <w:rPr>
          <w:b/>
          <w:bCs/>
          <w:sz w:val="23"/>
          <w:szCs w:val="23"/>
        </w:rPr>
        <w:t xml:space="preserve">In addition: </w:t>
      </w:r>
    </w:p>
    <w:p w14:paraId="65AEF001" w14:textId="22577B7B" w:rsidR="000C7817" w:rsidRDefault="000C7817" w:rsidP="005D4115">
      <w:pPr>
        <w:pStyle w:val="Default"/>
        <w:numPr>
          <w:ilvl w:val="0"/>
          <w:numId w:val="6"/>
        </w:numPr>
        <w:spacing w:after="9"/>
        <w:rPr>
          <w:sz w:val="23"/>
          <w:szCs w:val="23"/>
        </w:rPr>
      </w:pPr>
      <w:r>
        <w:rPr>
          <w:sz w:val="23"/>
          <w:szCs w:val="23"/>
        </w:rPr>
        <w:t>Assist in preparing and conducting the Annual Meeting as well as developing programs for future meetings of the Association.</w:t>
      </w:r>
    </w:p>
    <w:p w14:paraId="033A4D5A" w14:textId="76F1C789" w:rsidR="000C7817" w:rsidRDefault="000C7817" w:rsidP="005D4115">
      <w:pPr>
        <w:pStyle w:val="Default"/>
        <w:numPr>
          <w:ilvl w:val="0"/>
          <w:numId w:val="4"/>
        </w:numPr>
        <w:spacing w:after="9"/>
        <w:rPr>
          <w:sz w:val="23"/>
          <w:szCs w:val="23"/>
        </w:rPr>
      </w:pPr>
      <w:r>
        <w:rPr>
          <w:sz w:val="23"/>
          <w:szCs w:val="23"/>
        </w:rPr>
        <w:t>Represent the SECDEA President at any meeting the President cannot attend. Assist the president with any responsibilities when asked.</w:t>
      </w:r>
    </w:p>
    <w:p w14:paraId="6EB63A41" w14:textId="3480D632" w:rsidR="000C7817" w:rsidRDefault="000C7817" w:rsidP="005D4115">
      <w:pPr>
        <w:pStyle w:val="Default"/>
        <w:numPr>
          <w:ilvl w:val="0"/>
          <w:numId w:val="4"/>
        </w:numPr>
        <w:rPr>
          <w:sz w:val="23"/>
          <w:szCs w:val="23"/>
        </w:rPr>
      </w:pPr>
      <w:r>
        <w:rPr>
          <w:sz w:val="23"/>
          <w:szCs w:val="23"/>
        </w:rPr>
        <w:t>Become familiar with the duties of president while serving as vice-president.</w:t>
      </w:r>
    </w:p>
    <w:p w14:paraId="02E92CDA" w14:textId="77777777" w:rsidR="000C7817" w:rsidRPr="000C7817" w:rsidRDefault="000C7817" w:rsidP="00512461">
      <w:pPr>
        <w:pStyle w:val="Default"/>
        <w:rPr>
          <w:rFonts w:ascii="Goudy Old Style" w:hAnsi="Goudy Old Style" w:cs="Goudy Old Style"/>
          <w:i/>
          <w:iCs/>
          <w:sz w:val="22"/>
          <w:szCs w:val="22"/>
        </w:rPr>
      </w:pPr>
    </w:p>
    <w:p w14:paraId="263B9B50" w14:textId="43F4E64A" w:rsidR="00E95FAD" w:rsidRDefault="00E95FAD" w:rsidP="00E95FAD">
      <w:pPr>
        <w:spacing w:after="0" w:line="240" w:lineRule="auto"/>
        <w:jc w:val="both"/>
        <w:rPr>
          <w:rFonts w:ascii="Goudy Old Style" w:hAnsi="Goudy Old Style"/>
          <w:b/>
          <w:bCs/>
          <w:i/>
          <w:iCs/>
          <w:sz w:val="22"/>
          <w:szCs w:val="22"/>
        </w:rPr>
      </w:pPr>
    </w:p>
    <w:p w14:paraId="168B60ED" w14:textId="77777777" w:rsidR="00106510" w:rsidRDefault="00106510" w:rsidP="005D4115">
      <w:pPr>
        <w:pStyle w:val="Default"/>
        <w:rPr>
          <w:rFonts w:ascii="Goudy Old Style" w:hAnsi="Goudy Old Style"/>
          <w:b/>
          <w:bCs/>
          <w:i/>
          <w:iCs/>
          <w:sz w:val="23"/>
          <w:szCs w:val="23"/>
          <w:u w:val="single"/>
        </w:rPr>
      </w:pPr>
    </w:p>
    <w:p w14:paraId="5ED9E028" w14:textId="77777777" w:rsidR="00106510" w:rsidRDefault="00106510" w:rsidP="005D4115">
      <w:pPr>
        <w:pStyle w:val="Default"/>
        <w:rPr>
          <w:rFonts w:ascii="Goudy Old Style" w:hAnsi="Goudy Old Style"/>
          <w:b/>
          <w:bCs/>
          <w:i/>
          <w:iCs/>
          <w:sz w:val="23"/>
          <w:szCs w:val="23"/>
          <w:u w:val="single"/>
        </w:rPr>
      </w:pPr>
    </w:p>
    <w:p w14:paraId="5BBF780A" w14:textId="77DE5F87" w:rsidR="005D4115" w:rsidRPr="005D4115" w:rsidRDefault="00106510" w:rsidP="005D4115">
      <w:pPr>
        <w:pStyle w:val="Default"/>
        <w:rPr>
          <w:rFonts w:ascii="Goudy Old Style" w:hAnsi="Goudy Old Style"/>
          <w:sz w:val="23"/>
          <w:szCs w:val="23"/>
        </w:rPr>
      </w:pPr>
      <w:r w:rsidRPr="00106510">
        <w:rPr>
          <w:rFonts w:ascii="Goudy Old Style" w:hAnsi="Goudy Old Style"/>
          <w:b/>
          <w:bCs/>
          <w:i/>
          <w:iCs/>
          <w:sz w:val="23"/>
          <w:szCs w:val="23"/>
          <w:u w:val="single"/>
        </w:rPr>
        <w:t xml:space="preserve">The </w:t>
      </w:r>
      <w:r w:rsidR="005D4115" w:rsidRPr="00106510">
        <w:rPr>
          <w:rFonts w:ascii="Goudy Old Style" w:hAnsi="Goudy Old Style"/>
          <w:b/>
          <w:bCs/>
          <w:i/>
          <w:iCs/>
          <w:sz w:val="23"/>
          <w:szCs w:val="23"/>
          <w:u w:val="single"/>
        </w:rPr>
        <w:t>duties of the secretary include</w:t>
      </w:r>
      <w:r w:rsidR="005D4115" w:rsidRPr="005D4115">
        <w:rPr>
          <w:rFonts w:ascii="Goudy Old Style" w:hAnsi="Goudy Old Style"/>
          <w:b/>
          <w:bCs/>
          <w:i/>
          <w:iCs/>
          <w:sz w:val="23"/>
          <w:szCs w:val="23"/>
        </w:rPr>
        <w:t xml:space="preserve">: </w:t>
      </w:r>
    </w:p>
    <w:p w14:paraId="5B6D0181" w14:textId="2DB7E937" w:rsidR="005D4115" w:rsidRPr="005D4115" w:rsidRDefault="0007129D" w:rsidP="005D4115">
      <w:pPr>
        <w:pStyle w:val="Default"/>
        <w:numPr>
          <w:ilvl w:val="0"/>
          <w:numId w:val="7"/>
        </w:numPr>
        <w:spacing w:after="28"/>
        <w:rPr>
          <w:rFonts w:ascii="Goudy Old Style" w:hAnsi="Goudy Old Style"/>
          <w:sz w:val="23"/>
          <w:szCs w:val="23"/>
        </w:rPr>
      </w:pPr>
      <w:r>
        <w:rPr>
          <w:rFonts w:ascii="Goudy Old Style" w:hAnsi="Goudy Old Style"/>
          <w:i/>
          <w:iCs/>
          <w:sz w:val="23"/>
          <w:szCs w:val="23"/>
        </w:rPr>
        <w:t xml:space="preserve">a) </w:t>
      </w:r>
      <w:r w:rsidR="005D4115" w:rsidRPr="005D4115">
        <w:rPr>
          <w:rFonts w:ascii="Goudy Old Style" w:hAnsi="Goudy Old Style"/>
          <w:i/>
          <w:iCs/>
          <w:sz w:val="23"/>
          <w:szCs w:val="23"/>
        </w:rPr>
        <w:t>Record the minutes of all meetings and provide copies of the meeting minutes to each member of the board within 30 days following a meeting.</w:t>
      </w:r>
    </w:p>
    <w:p w14:paraId="7FDFA4F3" w14:textId="1D8FE281" w:rsidR="005D4115" w:rsidRPr="005D4115" w:rsidRDefault="0007129D" w:rsidP="005D4115">
      <w:pPr>
        <w:pStyle w:val="Default"/>
        <w:numPr>
          <w:ilvl w:val="0"/>
          <w:numId w:val="7"/>
        </w:numPr>
        <w:spacing w:after="28"/>
        <w:rPr>
          <w:rFonts w:ascii="Goudy Old Style" w:hAnsi="Goudy Old Style"/>
          <w:sz w:val="23"/>
          <w:szCs w:val="23"/>
        </w:rPr>
      </w:pPr>
      <w:r>
        <w:rPr>
          <w:rFonts w:ascii="Goudy Old Style" w:hAnsi="Goudy Old Style"/>
          <w:i/>
          <w:iCs/>
          <w:sz w:val="23"/>
          <w:szCs w:val="23"/>
        </w:rPr>
        <w:t xml:space="preserve">b) </w:t>
      </w:r>
      <w:r w:rsidR="005D4115" w:rsidRPr="005D4115">
        <w:rPr>
          <w:rFonts w:ascii="Goudy Old Style" w:hAnsi="Goudy Old Style"/>
          <w:i/>
          <w:iCs/>
          <w:sz w:val="23"/>
          <w:szCs w:val="23"/>
        </w:rPr>
        <w:t>Maintain the official book of minutes for the Association. When a new secretary assumes the role of office the official records will be transferred to that person.</w:t>
      </w:r>
    </w:p>
    <w:p w14:paraId="41C7FE7B" w14:textId="352B9F65" w:rsidR="005D4115" w:rsidRPr="005D4115" w:rsidRDefault="0007129D" w:rsidP="005D4115">
      <w:pPr>
        <w:pStyle w:val="Default"/>
        <w:numPr>
          <w:ilvl w:val="0"/>
          <w:numId w:val="7"/>
        </w:numPr>
        <w:rPr>
          <w:rFonts w:ascii="Goudy Old Style" w:hAnsi="Goudy Old Style"/>
          <w:sz w:val="23"/>
          <w:szCs w:val="23"/>
        </w:rPr>
      </w:pPr>
      <w:r>
        <w:rPr>
          <w:rFonts w:ascii="Goudy Old Style" w:hAnsi="Goudy Old Style"/>
          <w:i/>
          <w:iCs/>
          <w:sz w:val="23"/>
          <w:szCs w:val="23"/>
        </w:rPr>
        <w:t xml:space="preserve">c) </w:t>
      </w:r>
      <w:r w:rsidR="005D4115" w:rsidRPr="005D4115">
        <w:rPr>
          <w:rFonts w:ascii="Goudy Old Style" w:hAnsi="Goudy Old Style"/>
          <w:i/>
          <w:iCs/>
          <w:sz w:val="23"/>
          <w:szCs w:val="23"/>
        </w:rPr>
        <w:t>Perform other duties as assigned by the President and/or the Board.</w:t>
      </w:r>
    </w:p>
    <w:p w14:paraId="307A866E" w14:textId="77777777" w:rsidR="005D4115" w:rsidRPr="005D4115" w:rsidRDefault="005D4115" w:rsidP="005D4115">
      <w:pPr>
        <w:pStyle w:val="Default"/>
        <w:rPr>
          <w:rFonts w:ascii="Goudy Old Style" w:hAnsi="Goudy Old Style"/>
          <w:sz w:val="23"/>
          <w:szCs w:val="23"/>
        </w:rPr>
      </w:pPr>
    </w:p>
    <w:p w14:paraId="67840A51" w14:textId="77777777" w:rsidR="005D4115" w:rsidRPr="005D4115" w:rsidRDefault="005D4115" w:rsidP="005D4115">
      <w:pPr>
        <w:pStyle w:val="Default"/>
        <w:rPr>
          <w:rFonts w:ascii="Goudy Old Style" w:hAnsi="Goudy Old Style"/>
          <w:sz w:val="23"/>
          <w:szCs w:val="23"/>
        </w:rPr>
      </w:pPr>
      <w:r w:rsidRPr="005D4115">
        <w:rPr>
          <w:rFonts w:ascii="Goudy Old Style" w:hAnsi="Goudy Old Style"/>
          <w:b/>
          <w:bCs/>
          <w:sz w:val="23"/>
          <w:szCs w:val="23"/>
        </w:rPr>
        <w:t xml:space="preserve">In addition: </w:t>
      </w:r>
    </w:p>
    <w:p w14:paraId="4F8CB5E4" w14:textId="77777777" w:rsidR="005D4115" w:rsidRPr="005D4115" w:rsidRDefault="005D4115" w:rsidP="005D4115">
      <w:pPr>
        <w:pStyle w:val="Default"/>
        <w:spacing w:after="13"/>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Assure any approved changes to the By-Laws are correctly updated.</w:t>
      </w:r>
    </w:p>
    <w:p w14:paraId="642ADE51" w14:textId="63012CBE" w:rsidR="005D4115" w:rsidRPr="005D4115" w:rsidRDefault="005D4115" w:rsidP="005D4115">
      <w:pPr>
        <w:pStyle w:val="Default"/>
        <w:spacing w:after="13"/>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Keep a current copy of lists of board members with contact information as well as By-Laws, Policies and Committee members.</w:t>
      </w:r>
    </w:p>
    <w:p w14:paraId="5B9FB83E" w14:textId="3F1E6052" w:rsidR="005D4115" w:rsidRPr="005D4115" w:rsidRDefault="005D4115" w:rsidP="005D4115">
      <w:pPr>
        <w:pStyle w:val="Default"/>
        <w:spacing w:after="13"/>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As policies are adopted/deleted by the Governing Board, assure such changes are updated on policy documents in a timely manner.</w:t>
      </w:r>
    </w:p>
    <w:p w14:paraId="196C152B" w14:textId="77777777" w:rsidR="005D4115" w:rsidRPr="005D4115" w:rsidRDefault="005D4115" w:rsidP="005D4115">
      <w:pPr>
        <w:pStyle w:val="Default"/>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Serve on the Historical Committee.</w:t>
      </w:r>
    </w:p>
    <w:p w14:paraId="6274C2A6" w14:textId="77777777" w:rsidR="005D4115" w:rsidRPr="005D4115" w:rsidRDefault="005D4115" w:rsidP="005D4115">
      <w:pPr>
        <w:pStyle w:val="Default"/>
        <w:rPr>
          <w:rFonts w:ascii="Goudy Old Style" w:hAnsi="Goudy Old Style"/>
          <w:sz w:val="23"/>
          <w:szCs w:val="23"/>
        </w:rPr>
      </w:pPr>
    </w:p>
    <w:p w14:paraId="345C44B4" w14:textId="77777777" w:rsidR="005D4115" w:rsidRPr="005D4115" w:rsidRDefault="005D4115" w:rsidP="005D4115">
      <w:pPr>
        <w:pStyle w:val="Default"/>
        <w:rPr>
          <w:rFonts w:ascii="Goudy Old Style" w:hAnsi="Goudy Old Style"/>
          <w:sz w:val="23"/>
          <w:szCs w:val="23"/>
        </w:rPr>
      </w:pPr>
      <w:r w:rsidRPr="0007129D">
        <w:rPr>
          <w:rFonts w:ascii="Goudy Old Style" w:hAnsi="Goudy Old Style"/>
          <w:b/>
          <w:bCs/>
          <w:i/>
          <w:iCs/>
          <w:sz w:val="23"/>
          <w:szCs w:val="23"/>
          <w:u w:val="single"/>
        </w:rPr>
        <w:t xml:space="preserve">The treasurer shall be </w:t>
      </w:r>
      <w:proofErr w:type="gramStart"/>
      <w:r w:rsidRPr="0007129D">
        <w:rPr>
          <w:rFonts w:ascii="Goudy Old Style" w:hAnsi="Goudy Old Style"/>
          <w:b/>
          <w:bCs/>
          <w:i/>
          <w:iCs/>
          <w:sz w:val="23"/>
          <w:szCs w:val="23"/>
          <w:u w:val="single"/>
        </w:rPr>
        <w:t>bonded</w:t>
      </w:r>
      <w:proofErr w:type="gramEnd"/>
      <w:r w:rsidRPr="0007129D">
        <w:rPr>
          <w:rFonts w:ascii="Goudy Old Style" w:hAnsi="Goudy Old Style"/>
          <w:b/>
          <w:bCs/>
          <w:i/>
          <w:iCs/>
          <w:sz w:val="23"/>
          <w:szCs w:val="23"/>
          <w:u w:val="single"/>
        </w:rPr>
        <w:t xml:space="preserve"> and the duties include</w:t>
      </w:r>
      <w:r w:rsidRPr="005D4115">
        <w:rPr>
          <w:rFonts w:ascii="Goudy Old Style" w:hAnsi="Goudy Old Style"/>
          <w:b/>
          <w:bCs/>
          <w:i/>
          <w:iCs/>
          <w:sz w:val="23"/>
          <w:szCs w:val="23"/>
        </w:rPr>
        <w:t xml:space="preserve">: </w:t>
      </w:r>
    </w:p>
    <w:p w14:paraId="52C48488" w14:textId="7200A82A"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a) </w:t>
      </w:r>
      <w:r w:rsidR="005D4115" w:rsidRPr="005D4115">
        <w:rPr>
          <w:rFonts w:ascii="Goudy Old Style" w:hAnsi="Goudy Old Style"/>
          <w:i/>
          <w:iCs/>
          <w:sz w:val="23"/>
          <w:szCs w:val="23"/>
        </w:rPr>
        <w:t>Keep full and accurate records of all financial transactions.</w:t>
      </w:r>
    </w:p>
    <w:p w14:paraId="581D38C3" w14:textId="05A5DB08"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b) </w:t>
      </w:r>
      <w:r w:rsidR="005D4115" w:rsidRPr="005D4115">
        <w:rPr>
          <w:rFonts w:ascii="Goudy Old Style" w:hAnsi="Goudy Old Style"/>
          <w:i/>
          <w:iCs/>
          <w:sz w:val="23"/>
          <w:szCs w:val="23"/>
        </w:rPr>
        <w:t>All disbursements shall be in accordance with either the Associations Budget or the Executive Committee's expense policy (see Current Policy), before payment is made.</w:t>
      </w:r>
    </w:p>
    <w:p w14:paraId="74176522" w14:textId="3A416379"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c) </w:t>
      </w:r>
      <w:r w:rsidR="005D4115" w:rsidRPr="005D4115">
        <w:rPr>
          <w:rFonts w:ascii="Goudy Old Style" w:hAnsi="Goudy Old Style"/>
          <w:i/>
          <w:iCs/>
          <w:sz w:val="23"/>
          <w:szCs w:val="23"/>
        </w:rPr>
        <w:t>Prepare and present a financial report and the recommended budget to the membership at the Annual Meeting.</w:t>
      </w:r>
    </w:p>
    <w:p w14:paraId="408FB074" w14:textId="7A5ACA8A"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d) </w:t>
      </w:r>
      <w:r w:rsidR="005D4115" w:rsidRPr="005D4115">
        <w:rPr>
          <w:rFonts w:ascii="Goudy Old Style" w:hAnsi="Goudy Old Style"/>
          <w:i/>
          <w:iCs/>
          <w:sz w:val="23"/>
          <w:szCs w:val="23"/>
        </w:rPr>
        <w:t>Maintain all Association's funds in a banking institution in the Association's name.</w:t>
      </w:r>
    </w:p>
    <w:p w14:paraId="63712995" w14:textId="11B85AD1"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e) </w:t>
      </w:r>
      <w:r w:rsidR="005D4115" w:rsidRPr="005D4115">
        <w:rPr>
          <w:rFonts w:ascii="Goudy Old Style" w:hAnsi="Goudy Old Style"/>
          <w:i/>
          <w:iCs/>
          <w:sz w:val="23"/>
          <w:szCs w:val="23"/>
        </w:rPr>
        <w:t>Receive dues and keep an up-to-date list of Member Associations paying dues.</w:t>
      </w:r>
    </w:p>
    <w:p w14:paraId="075511FF" w14:textId="63F95800"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f) </w:t>
      </w:r>
      <w:r w:rsidR="005D4115" w:rsidRPr="005D4115">
        <w:rPr>
          <w:rFonts w:ascii="Goudy Old Style" w:hAnsi="Goudy Old Style"/>
          <w:i/>
          <w:iCs/>
          <w:sz w:val="23"/>
          <w:szCs w:val="23"/>
        </w:rPr>
        <w:t>Maintain record of Audit Committee report.</w:t>
      </w:r>
    </w:p>
    <w:p w14:paraId="65A02772" w14:textId="79B54B49" w:rsidR="005D4115" w:rsidRPr="005D4115" w:rsidRDefault="0007129D" w:rsidP="005D4115">
      <w:pPr>
        <w:pStyle w:val="Default"/>
        <w:numPr>
          <w:ilvl w:val="0"/>
          <w:numId w:val="8"/>
        </w:numPr>
        <w:spacing w:after="30"/>
        <w:rPr>
          <w:rFonts w:ascii="Goudy Old Style" w:hAnsi="Goudy Old Style"/>
          <w:sz w:val="23"/>
          <w:szCs w:val="23"/>
        </w:rPr>
      </w:pPr>
      <w:r>
        <w:rPr>
          <w:rFonts w:ascii="Goudy Old Style" w:hAnsi="Goudy Old Style"/>
          <w:i/>
          <w:iCs/>
          <w:sz w:val="23"/>
          <w:szCs w:val="23"/>
        </w:rPr>
        <w:t xml:space="preserve">g) </w:t>
      </w:r>
      <w:r w:rsidR="005D4115" w:rsidRPr="005D4115">
        <w:rPr>
          <w:rFonts w:ascii="Goudy Old Style" w:hAnsi="Goudy Old Style"/>
          <w:i/>
          <w:iCs/>
          <w:sz w:val="23"/>
          <w:szCs w:val="23"/>
        </w:rPr>
        <w:t>Maintain all financial records of the Association. When a new Treasurer assumes office, the financial records will be transferred to that person.</w:t>
      </w:r>
    </w:p>
    <w:p w14:paraId="4C162903" w14:textId="4E96ED19" w:rsidR="005D4115" w:rsidRPr="005D4115" w:rsidRDefault="0007129D" w:rsidP="005D4115">
      <w:pPr>
        <w:pStyle w:val="Default"/>
        <w:numPr>
          <w:ilvl w:val="0"/>
          <w:numId w:val="8"/>
        </w:numPr>
        <w:rPr>
          <w:rFonts w:ascii="Goudy Old Style" w:hAnsi="Goudy Old Style"/>
          <w:sz w:val="23"/>
          <w:szCs w:val="23"/>
        </w:rPr>
      </w:pPr>
      <w:r>
        <w:rPr>
          <w:rFonts w:ascii="Goudy Old Style" w:hAnsi="Goudy Old Style"/>
          <w:i/>
          <w:iCs/>
          <w:sz w:val="23"/>
          <w:szCs w:val="23"/>
        </w:rPr>
        <w:t xml:space="preserve">h) </w:t>
      </w:r>
      <w:r w:rsidR="005D4115" w:rsidRPr="005D4115">
        <w:rPr>
          <w:rFonts w:ascii="Goudy Old Style" w:hAnsi="Goudy Old Style"/>
          <w:i/>
          <w:iCs/>
          <w:sz w:val="23"/>
          <w:szCs w:val="23"/>
        </w:rPr>
        <w:t>Perform other duties as assigned by the President and/or the Board.</w:t>
      </w:r>
    </w:p>
    <w:p w14:paraId="093047D0" w14:textId="77777777" w:rsidR="005D4115" w:rsidRPr="005D4115" w:rsidRDefault="005D4115" w:rsidP="005D4115">
      <w:pPr>
        <w:pStyle w:val="Default"/>
        <w:rPr>
          <w:rFonts w:ascii="Goudy Old Style" w:hAnsi="Goudy Old Style"/>
          <w:sz w:val="23"/>
          <w:szCs w:val="23"/>
        </w:rPr>
      </w:pPr>
    </w:p>
    <w:p w14:paraId="1C3FA35F" w14:textId="77777777" w:rsidR="005D4115" w:rsidRPr="005D4115" w:rsidRDefault="005D4115" w:rsidP="005D4115">
      <w:pPr>
        <w:pStyle w:val="Default"/>
        <w:rPr>
          <w:rFonts w:ascii="Goudy Old Style" w:hAnsi="Goudy Old Style"/>
          <w:sz w:val="23"/>
          <w:szCs w:val="23"/>
        </w:rPr>
      </w:pPr>
      <w:r w:rsidRPr="005D4115">
        <w:rPr>
          <w:rFonts w:ascii="Goudy Old Style" w:hAnsi="Goudy Old Style"/>
          <w:b/>
          <w:bCs/>
          <w:sz w:val="23"/>
          <w:szCs w:val="23"/>
        </w:rPr>
        <w:t xml:space="preserve">In addition: </w:t>
      </w:r>
    </w:p>
    <w:p w14:paraId="506B3ED0"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Send SECDEA Dues Statements to State Presidents by January 31st of each year.</w:t>
      </w:r>
    </w:p>
    <w:p w14:paraId="3D55A075"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Must provide all financial information needed to perform all audits.</w:t>
      </w:r>
    </w:p>
    <w:p w14:paraId="18F97BC0"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Keep records of reimbursable travel expenses of Board Members and Officers.</w:t>
      </w:r>
    </w:p>
    <w:p w14:paraId="360D4706" w14:textId="10902FD2"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Maintain records for Benevolence Committee. Payments will be mailed from the SECDEA Treasurer to the person making the request and then delivered to the recipient.</w:t>
      </w:r>
    </w:p>
    <w:p w14:paraId="366A7597"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Maintain the SECDEA interest bearing checking account.</w:t>
      </w:r>
    </w:p>
    <w:p w14:paraId="2D2DF57A" w14:textId="06873B9F"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Be prepared to meet with the SECDEA Audit Committee each year during the Mid-Year Board Meeting, for the yearly audit.</w:t>
      </w:r>
    </w:p>
    <w:p w14:paraId="572F1812"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Prepare and present a year-to-date financial report update to the Governing Board during the Mid-Year Board Meeting.</w:t>
      </w:r>
    </w:p>
    <w:p w14:paraId="44BB40B5" w14:textId="0D06FC4F"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In cooperation with the President, prepare and present a proposed budget for the next year to the membership at the annual meeting.</w:t>
      </w:r>
    </w:p>
    <w:p w14:paraId="5EAE353F" w14:textId="77777777" w:rsidR="005D4115" w:rsidRPr="005D4115" w:rsidRDefault="005D4115" w:rsidP="005D4115">
      <w:pPr>
        <w:pStyle w:val="Default"/>
        <w:spacing w:after="16"/>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Assure the in-coming Vice-President signs a signature card on all current bank accounts.</w:t>
      </w:r>
    </w:p>
    <w:p w14:paraId="5C3D9564" w14:textId="77777777" w:rsidR="005D4115" w:rsidRPr="005D4115" w:rsidRDefault="005D4115" w:rsidP="005D4115">
      <w:pPr>
        <w:pStyle w:val="Default"/>
        <w:rPr>
          <w:rFonts w:ascii="Goudy Old Style" w:hAnsi="Goudy Old Style"/>
          <w:sz w:val="23"/>
          <w:szCs w:val="23"/>
        </w:rPr>
      </w:pPr>
      <w:r w:rsidRPr="005D4115">
        <w:rPr>
          <w:rFonts w:ascii="Segoe UI Symbol" w:hAnsi="Segoe UI Symbol" w:cs="Segoe UI Symbol"/>
          <w:sz w:val="23"/>
          <w:szCs w:val="23"/>
        </w:rPr>
        <w:t>❖</w:t>
      </w:r>
      <w:r w:rsidRPr="005D4115">
        <w:rPr>
          <w:rFonts w:ascii="Goudy Old Style" w:hAnsi="Goudy Old Style"/>
          <w:sz w:val="23"/>
          <w:szCs w:val="23"/>
        </w:rPr>
        <w:t>Update bonds as needed.</w:t>
      </w:r>
    </w:p>
    <w:p w14:paraId="25337090" w14:textId="0F12C2B5" w:rsidR="005D4115" w:rsidRDefault="005D4115" w:rsidP="00E95FAD">
      <w:pPr>
        <w:spacing w:after="0" w:line="240" w:lineRule="auto"/>
        <w:jc w:val="both"/>
        <w:rPr>
          <w:rFonts w:ascii="Goudy Old Style" w:hAnsi="Goudy Old Style"/>
          <w:b/>
          <w:bCs/>
          <w:i/>
          <w:iCs/>
          <w:sz w:val="22"/>
          <w:szCs w:val="22"/>
        </w:rPr>
      </w:pPr>
    </w:p>
    <w:p w14:paraId="5DC45F70" w14:textId="518E22AE" w:rsidR="0007129D" w:rsidRDefault="0007129D" w:rsidP="00E95FAD">
      <w:pPr>
        <w:spacing w:after="0" w:line="240" w:lineRule="auto"/>
        <w:jc w:val="both"/>
        <w:rPr>
          <w:rFonts w:ascii="Goudy Old Style" w:hAnsi="Goudy Old Style"/>
          <w:b/>
          <w:bCs/>
          <w:i/>
          <w:iCs/>
          <w:sz w:val="22"/>
          <w:szCs w:val="22"/>
        </w:rPr>
      </w:pPr>
    </w:p>
    <w:p w14:paraId="4EB5E8BB" w14:textId="77777777" w:rsidR="00106510" w:rsidRDefault="00106510" w:rsidP="0007129D">
      <w:pPr>
        <w:pStyle w:val="Default"/>
        <w:rPr>
          <w:b/>
          <w:bCs/>
          <w:i/>
          <w:iCs/>
          <w:sz w:val="23"/>
          <w:szCs w:val="23"/>
          <w:u w:val="single"/>
        </w:rPr>
      </w:pPr>
    </w:p>
    <w:p w14:paraId="3D0A53A7" w14:textId="77777777" w:rsidR="00106510" w:rsidRDefault="00106510" w:rsidP="0007129D">
      <w:pPr>
        <w:pStyle w:val="Default"/>
        <w:rPr>
          <w:b/>
          <w:bCs/>
          <w:i/>
          <w:iCs/>
          <w:sz w:val="23"/>
          <w:szCs w:val="23"/>
          <w:u w:val="single"/>
        </w:rPr>
      </w:pPr>
    </w:p>
    <w:p w14:paraId="0E237352" w14:textId="77777777" w:rsidR="00106510" w:rsidRDefault="00106510" w:rsidP="0007129D">
      <w:pPr>
        <w:pStyle w:val="Default"/>
        <w:rPr>
          <w:b/>
          <w:bCs/>
          <w:i/>
          <w:iCs/>
          <w:sz w:val="23"/>
          <w:szCs w:val="23"/>
          <w:u w:val="single"/>
        </w:rPr>
      </w:pPr>
    </w:p>
    <w:p w14:paraId="3A168627" w14:textId="77777777" w:rsidR="00106510" w:rsidRDefault="00106510" w:rsidP="0007129D">
      <w:pPr>
        <w:pStyle w:val="Default"/>
        <w:rPr>
          <w:b/>
          <w:bCs/>
          <w:i/>
          <w:iCs/>
          <w:sz w:val="23"/>
          <w:szCs w:val="23"/>
          <w:u w:val="single"/>
        </w:rPr>
      </w:pPr>
    </w:p>
    <w:p w14:paraId="6E6B03A7" w14:textId="77777777" w:rsidR="00106510" w:rsidRDefault="00106510" w:rsidP="0007129D">
      <w:pPr>
        <w:pStyle w:val="Default"/>
        <w:rPr>
          <w:b/>
          <w:bCs/>
          <w:i/>
          <w:iCs/>
          <w:sz w:val="23"/>
          <w:szCs w:val="23"/>
          <w:u w:val="single"/>
        </w:rPr>
      </w:pPr>
    </w:p>
    <w:p w14:paraId="0AF3FECC" w14:textId="77777777" w:rsidR="00106510" w:rsidRDefault="00106510" w:rsidP="0007129D">
      <w:pPr>
        <w:pStyle w:val="Default"/>
        <w:rPr>
          <w:b/>
          <w:bCs/>
          <w:i/>
          <w:iCs/>
          <w:sz w:val="23"/>
          <w:szCs w:val="23"/>
          <w:u w:val="single"/>
        </w:rPr>
      </w:pPr>
    </w:p>
    <w:p w14:paraId="7547B515" w14:textId="1A780F69" w:rsidR="0007129D" w:rsidRDefault="0007129D" w:rsidP="0007129D">
      <w:pPr>
        <w:pStyle w:val="Default"/>
        <w:rPr>
          <w:sz w:val="23"/>
          <w:szCs w:val="23"/>
        </w:rPr>
      </w:pPr>
      <w:r w:rsidRPr="0007129D">
        <w:rPr>
          <w:b/>
          <w:bCs/>
          <w:i/>
          <w:iCs/>
          <w:sz w:val="23"/>
          <w:szCs w:val="23"/>
          <w:u w:val="single"/>
        </w:rPr>
        <w:t>The duties of the past president include</w:t>
      </w:r>
      <w:r>
        <w:rPr>
          <w:b/>
          <w:bCs/>
          <w:i/>
          <w:iCs/>
          <w:sz w:val="23"/>
          <w:szCs w:val="23"/>
        </w:rPr>
        <w:t xml:space="preserve">: </w:t>
      </w:r>
    </w:p>
    <w:p w14:paraId="7E132C8F" w14:textId="3CB351D6" w:rsidR="0007129D" w:rsidRDefault="0007129D" w:rsidP="0007129D">
      <w:pPr>
        <w:pStyle w:val="Default"/>
        <w:numPr>
          <w:ilvl w:val="3"/>
          <w:numId w:val="9"/>
        </w:numPr>
        <w:spacing w:after="27"/>
        <w:rPr>
          <w:sz w:val="23"/>
          <w:szCs w:val="23"/>
        </w:rPr>
      </w:pPr>
      <w:r>
        <w:rPr>
          <w:i/>
          <w:iCs/>
          <w:sz w:val="23"/>
          <w:szCs w:val="23"/>
        </w:rPr>
        <w:t>a) Chair the nominating committee and notify each nominee and make sure they are willing to run for office.</w:t>
      </w:r>
    </w:p>
    <w:p w14:paraId="40A177F0" w14:textId="5A5A2DD8" w:rsidR="0007129D" w:rsidRDefault="0007129D" w:rsidP="0007129D">
      <w:pPr>
        <w:pStyle w:val="Default"/>
        <w:numPr>
          <w:ilvl w:val="2"/>
          <w:numId w:val="9"/>
        </w:numPr>
        <w:spacing w:after="27"/>
        <w:rPr>
          <w:sz w:val="23"/>
          <w:szCs w:val="23"/>
        </w:rPr>
      </w:pPr>
      <w:r>
        <w:rPr>
          <w:i/>
          <w:iCs/>
          <w:sz w:val="23"/>
          <w:szCs w:val="23"/>
        </w:rPr>
        <w:t>b) Notify SECDEA Board and general membership of November election.</w:t>
      </w:r>
    </w:p>
    <w:p w14:paraId="0D83141F" w14:textId="5C3E4F15" w:rsidR="0007129D" w:rsidRDefault="0007129D" w:rsidP="0007129D">
      <w:pPr>
        <w:pStyle w:val="Default"/>
        <w:numPr>
          <w:ilvl w:val="1"/>
          <w:numId w:val="9"/>
        </w:numPr>
        <w:spacing w:after="27"/>
        <w:rPr>
          <w:sz w:val="23"/>
          <w:szCs w:val="23"/>
        </w:rPr>
      </w:pPr>
      <w:r>
        <w:rPr>
          <w:i/>
          <w:iCs/>
          <w:sz w:val="23"/>
          <w:szCs w:val="23"/>
        </w:rPr>
        <w:t>c) Conduct the SECDEA election each year.</w:t>
      </w:r>
    </w:p>
    <w:p w14:paraId="78A7AC3F" w14:textId="160623BF" w:rsidR="0007129D" w:rsidRDefault="0007129D" w:rsidP="0007129D">
      <w:pPr>
        <w:pStyle w:val="Default"/>
        <w:numPr>
          <w:ilvl w:val="1"/>
          <w:numId w:val="9"/>
        </w:numPr>
        <w:spacing w:after="27"/>
        <w:rPr>
          <w:sz w:val="23"/>
          <w:szCs w:val="23"/>
        </w:rPr>
      </w:pPr>
      <w:r>
        <w:rPr>
          <w:i/>
          <w:iCs/>
          <w:sz w:val="23"/>
          <w:szCs w:val="23"/>
        </w:rPr>
        <w:t>d) Install new officers following the election.</w:t>
      </w:r>
    </w:p>
    <w:p w14:paraId="5387D590" w14:textId="5827C0A4" w:rsidR="0007129D" w:rsidRDefault="0007129D" w:rsidP="0007129D">
      <w:pPr>
        <w:pStyle w:val="Default"/>
        <w:numPr>
          <w:ilvl w:val="1"/>
          <w:numId w:val="9"/>
        </w:numPr>
        <w:spacing w:after="27"/>
        <w:rPr>
          <w:sz w:val="23"/>
          <w:szCs w:val="23"/>
        </w:rPr>
      </w:pPr>
      <w:r>
        <w:rPr>
          <w:i/>
          <w:iCs/>
          <w:sz w:val="23"/>
          <w:szCs w:val="23"/>
        </w:rPr>
        <w:t>e) Monitor meetings for Bylaws and Policy consistency.</w:t>
      </w:r>
    </w:p>
    <w:p w14:paraId="1D18C5B7" w14:textId="08AAA33A" w:rsidR="0007129D" w:rsidRDefault="0007129D" w:rsidP="0007129D">
      <w:pPr>
        <w:pStyle w:val="Default"/>
        <w:numPr>
          <w:ilvl w:val="1"/>
          <w:numId w:val="9"/>
        </w:numPr>
        <w:rPr>
          <w:sz w:val="23"/>
          <w:szCs w:val="23"/>
        </w:rPr>
      </w:pPr>
      <w:r>
        <w:rPr>
          <w:i/>
          <w:iCs/>
          <w:sz w:val="23"/>
          <w:szCs w:val="23"/>
        </w:rPr>
        <w:t>f) Perform other duties as assigned by the President and/or the Board.</w:t>
      </w:r>
    </w:p>
    <w:p w14:paraId="5A65AD22" w14:textId="77777777" w:rsidR="0007129D" w:rsidRDefault="0007129D" w:rsidP="0007129D">
      <w:pPr>
        <w:pStyle w:val="Default"/>
        <w:numPr>
          <w:ilvl w:val="1"/>
          <w:numId w:val="9"/>
        </w:numPr>
        <w:rPr>
          <w:sz w:val="23"/>
          <w:szCs w:val="23"/>
        </w:rPr>
      </w:pPr>
    </w:p>
    <w:p w14:paraId="3B1545D0" w14:textId="77777777" w:rsidR="0007129D" w:rsidRDefault="0007129D" w:rsidP="0007129D">
      <w:pPr>
        <w:pStyle w:val="Default"/>
        <w:rPr>
          <w:sz w:val="23"/>
          <w:szCs w:val="23"/>
        </w:rPr>
      </w:pPr>
      <w:r>
        <w:rPr>
          <w:b/>
          <w:bCs/>
          <w:sz w:val="23"/>
          <w:szCs w:val="23"/>
        </w:rPr>
        <w:t xml:space="preserve">In addition: </w:t>
      </w:r>
    </w:p>
    <w:p w14:paraId="3A241E0B" w14:textId="2C1BD097" w:rsidR="0007129D" w:rsidRDefault="0007129D" w:rsidP="0007129D">
      <w:pPr>
        <w:pStyle w:val="Default"/>
        <w:numPr>
          <w:ilvl w:val="0"/>
          <w:numId w:val="10"/>
        </w:numPr>
        <w:spacing w:after="11"/>
        <w:rPr>
          <w:sz w:val="23"/>
          <w:szCs w:val="23"/>
        </w:rPr>
      </w:pPr>
      <w:r>
        <w:rPr>
          <w:sz w:val="23"/>
          <w:szCs w:val="23"/>
        </w:rPr>
        <w:t>Will be a mentor and assist with training for new officers and possible leaders.</w:t>
      </w:r>
    </w:p>
    <w:p w14:paraId="16A171E7" w14:textId="421DF471" w:rsidR="0007129D" w:rsidRDefault="0007129D" w:rsidP="0007129D">
      <w:pPr>
        <w:pStyle w:val="Default"/>
        <w:numPr>
          <w:ilvl w:val="0"/>
          <w:numId w:val="11"/>
        </w:numPr>
        <w:spacing w:after="11"/>
        <w:rPr>
          <w:sz w:val="23"/>
          <w:szCs w:val="23"/>
        </w:rPr>
      </w:pPr>
      <w:r>
        <w:rPr>
          <w:sz w:val="23"/>
          <w:szCs w:val="23"/>
        </w:rPr>
        <w:t>Serve as chair of the Bylaws Committee if applicable.</w:t>
      </w:r>
    </w:p>
    <w:p w14:paraId="4A9B5F98" w14:textId="123766C0" w:rsidR="0007129D" w:rsidRDefault="0007129D" w:rsidP="0007129D">
      <w:pPr>
        <w:pStyle w:val="Default"/>
        <w:numPr>
          <w:ilvl w:val="0"/>
          <w:numId w:val="12"/>
        </w:numPr>
        <w:rPr>
          <w:sz w:val="23"/>
          <w:szCs w:val="23"/>
        </w:rPr>
      </w:pPr>
      <w:r>
        <w:rPr>
          <w:sz w:val="23"/>
          <w:szCs w:val="23"/>
        </w:rPr>
        <w:t>Will be responsible for new officer installation ceremony</w:t>
      </w:r>
    </w:p>
    <w:p w14:paraId="45AF184B" w14:textId="77777777" w:rsidR="0007129D" w:rsidRDefault="0007129D" w:rsidP="0007129D">
      <w:pPr>
        <w:pStyle w:val="Default"/>
        <w:rPr>
          <w:sz w:val="23"/>
          <w:szCs w:val="23"/>
        </w:rPr>
      </w:pPr>
    </w:p>
    <w:p w14:paraId="6943D96C" w14:textId="77777777" w:rsidR="0007129D" w:rsidRPr="0007129D" w:rsidRDefault="0007129D" w:rsidP="0007129D">
      <w:pPr>
        <w:pStyle w:val="Default"/>
        <w:rPr>
          <w:sz w:val="23"/>
          <w:szCs w:val="23"/>
          <w:u w:val="single"/>
        </w:rPr>
      </w:pPr>
      <w:r w:rsidRPr="0007129D">
        <w:rPr>
          <w:b/>
          <w:bCs/>
          <w:sz w:val="23"/>
          <w:szCs w:val="23"/>
          <w:u w:val="single"/>
        </w:rPr>
        <w:t xml:space="preserve">Parliamentarian </w:t>
      </w:r>
    </w:p>
    <w:p w14:paraId="6AF8FED1" w14:textId="42AC43C8" w:rsidR="0007129D" w:rsidRDefault="0007129D" w:rsidP="0007129D">
      <w:pPr>
        <w:pStyle w:val="Default"/>
        <w:numPr>
          <w:ilvl w:val="0"/>
          <w:numId w:val="12"/>
        </w:numPr>
        <w:spacing w:after="11"/>
        <w:rPr>
          <w:sz w:val="23"/>
          <w:szCs w:val="23"/>
        </w:rPr>
      </w:pPr>
      <w:r>
        <w:rPr>
          <w:sz w:val="23"/>
          <w:szCs w:val="23"/>
        </w:rPr>
        <w:t>Should have a substantial knowledge of both the SECDEA By-laws and Robert’s Rules of Order</w:t>
      </w:r>
    </w:p>
    <w:p w14:paraId="6D54780E" w14:textId="65B11663" w:rsidR="0007129D" w:rsidRDefault="0007129D" w:rsidP="0007129D">
      <w:pPr>
        <w:pStyle w:val="Default"/>
        <w:numPr>
          <w:ilvl w:val="0"/>
          <w:numId w:val="12"/>
        </w:numPr>
        <w:spacing w:after="11"/>
        <w:rPr>
          <w:sz w:val="23"/>
          <w:szCs w:val="23"/>
        </w:rPr>
      </w:pPr>
      <w:r>
        <w:rPr>
          <w:sz w:val="23"/>
          <w:szCs w:val="23"/>
        </w:rPr>
        <w:t>Advise and aide the President in conducting order of business</w:t>
      </w:r>
    </w:p>
    <w:p w14:paraId="5C8EB316" w14:textId="55B4BFC9" w:rsidR="0007129D" w:rsidRDefault="0007129D" w:rsidP="0007129D">
      <w:pPr>
        <w:pStyle w:val="Default"/>
        <w:numPr>
          <w:ilvl w:val="0"/>
          <w:numId w:val="12"/>
        </w:numPr>
        <w:rPr>
          <w:sz w:val="23"/>
          <w:szCs w:val="23"/>
        </w:rPr>
      </w:pPr>
      <w:r>
        <w:rPr>
          <w:sz w:val="23"/>
          <w:szCs w:val="23"/>
        </w:rPr>
        <w:t>Advise the governing board on questions of procedure in transacting the business of the association</w:t>
      </w:r>
    </w:p>
    <w:p w14:paraId="69793286" w14:textId="77777777" w:rsidR="0007129D" w:rsidRDefault="0007129D" w:rsidP="0007129D">
      <w:pPr>
        <w:pStyle w:val="Default"/>
        <w:rPr>
          <w:sz w:val="23"/>
          <w:szCs w:val="23"/>
        </w:rPr>
      </w:pPr>
    </w:p>
    <w:p w14:paraId="69942F38" w14:textId="77777777" w:rsidR="0007129D" w:rsidRPr="0007129D" w:rsidRDefault="0007129D" w:rsidP="0007129D">
      <w:pPr>
        <w:pStyle w:val="Default"/>
        <w:rPr>
          <w:sz w:val="23"/>
          <w:szCs w:val="23"/>
          <w:u w:val="single"/>
        </w:rPr>
      </w:pPr>
      <w:r w:rsidRPr="0007129D">
        <w:rPr>
          <w:b/>
          <w:bCs/>
          <w:sz w:val="23"/>
          <w:szCs w:val="23"/>
          <w:u w:val="single"/>
        </w:rPr>
        <w:t xml:space="preserve">Chaplain </w:t>
      </w:r>
    </w:p>
    <w:p w14:paraId="74E470CD" w14:textId="15B50B25" w:rsidR="0007129D" w:rsidRDefault="0007129D" w:rsidP="0007129D">
      <w:pPr>
        <w:pStyle w:val="Default"/>
        <w:numPr>
          <w:ilvl w:val="0"/>
          <w:numId w:val="12"/>
        </w:numPr>
        <w:spacing w:after="11"/>
        <w:rPr>
          <w:sz w:val="23"/>
          <w:szCs w:val="23"/>
        </w:rPr>
      </w:pPr>
      <w:r>
        <w:rPr>
          <w:sz w:val="23"/>
          <w:szCs w:val="23"/>
        </w:rPr>
        <w:t>Represent all members of the SECDEA in spiritual matters</w:t>
      </w:r>
    </w:p>
    <w:p w14:paraId="7AC8532B" w14:textId="5D79458F" w:rsidR="0007129D" w:rsidRDefault="0007129D" w:rsidP="0007129D">
      <w:pPr>
        <w:pStyle w:val="Default"/>
        <w:numPr>
          <w:ilvl w:val="0"/>
          <w:numId w:val="12"/>
        </w:numPr>
        <w:spacing w:after="11"/>
        <w:rPr>
          <w:sz w:val="23"/>
          <w:szCs w:val="23"/>
        </w:rPr>
      </w:pPr>
      <w:r>
        <w:rPr>
          <w:sz w:val="23"/>
          <w:szCs w:val="23"/>
        </w:rPr>
        <w:t>Maintain confidentiality of any members seeking council or prayer</w:t>
      </w:r>
    </w:p>
    <w:p w14:paraId="722B8BA2" w14:textId="106E64DB" w:rsidR="0007129D" w:rsidRDefault="0007129D" w:rsidP="0007129D">
      <w:pPr>
        <w:pStyle w:val="Default"/>
        <w:numPr>
          <w:ilvl w:val="0"/>
          <w:numId w:val="12"/>
        </w:numPr>
        <w:spacing w:after="11"/>
        <w:rPr>
          <w:sz w:val="23"/>
          <w:szCs w:val="23"/>
        </w:rPr>
      </w:pPr>
      <w:r>
        <w:rPr>
          <w:sz w:val="23"/>
          <w:szCs w:val="23"/>
        </w:rPr>
        <w:t>Deliver invocation at all official SECDEA board functions</w:t>
      </w:r>
    </w:p>
    <w:p w14:paraId="5CC53CA9" w14:textId="3F03FDDF" w:rsidR="0007129D" w:rsidRDefault="0007129D" w:rsidP="0007129D">
      <w:pPr>
        <w:pStyle w:val="Default"/>
        <w:numPr>
          <w:ilvl w:val="0"/>
          <w:numId w:val="12"/>
        </w:numPr>
        <w:rPr>
          <w:sz w:val="23"/>
          <w:szCs w:val="23"/>
        </w:rPr>
      </w:pPr>
      <w:r>
        <w:rPr>
          <w:sz w:val="23"/>
          <w:szCs w:val="23"/>
        </w:rPr>
        <w:t>Promote Soil Stewardship Week by encouraging participation through SECDEA State Presidents and/or State District Employee Association Chaplains.</w:t>
      </w:r>
    </w:p>
    <w:p w14:paraId="242735CC" w14:textId="77777777" w:rsidR="0007129D" w:rsidRDefault="0007129D" w:rsidP="0007129D">
      <w:pPr>
        <w:pStyle w:val="Default"/>
        <w:rPr>
          <w:sz w:val="23"/>
          <w:szCs w:val="23"/>
        </w:rPr>
      </w:pPr>
    </w:p>
    <w:p w14:paraId="0F47A143" w14:textId="77777777" w:rsidR="0007129D" w:rsidRPr="0007129D" w:rsidRDefault="0007129D" w:rsidP="0007129D">
      <w:pPr>
        <w:pStyle w:val="Default"/>
        <w:rPr>
          <w:sz w:val="23"/>
          <w:szCs w:val="23"/>
          <w:u w:val="single"/>
        </w:rPr>
      </w:pPr>
      <w:r w:rsidRPr="0007129D">
        <w:rPr>
          <w:b/>
          <w:bCs/>
          <w:sz w:val="23"/>
          <w:szCs w:val="23"/>
          <w:u w:val="single"/>
        </w:rPr>
        <w:t xml:space="preserve">ALL Board Members and Committee Chairs </w:t>
      </w:r>
    </w:p>
    <w:p w14:paraId="54D542A1" w14:textId="395A9F02" w:rsidR="0007129D" w:rsidRDefault="0007129D" w:rsidP="0007129D">
      <w:pPr>
        <w:pStyle w:val="ListParagraph"/>
        <w:numPr>
          <w:ilvl w:val="0"/>
          <w:numId w:val="12"/>
        </w:numPr>
        <w:spacing w:after="0" w:line="240" w:lineRule="auto"/>
        <w:jc w:val="both"/>
        <w:rPr>
          <w:rFonts w:ascii="Goudy Old Style" w:hAnsi="Goudy Old Style"/>
          <w:sz w:val="22"/>
          <w:szCs w:val="22"/>
        </w:rPr>
      </w:pPr>
      <w:r w:rsidRPr="0007129D">
        <w:rPr>
          <w:rFonts w:ascii="Goudy Old Style" w:hAnsi="Goudy Old Style"/>
          <w:sz w:val="22"/>
          <w:szCs w:val="22"/>
        </w:rPr>
        <w:t>Submit progress reports at Mid-Year and Annual Meetings, email copy of report to Executive Committee</w:t>
      </w:r>
    </w:p>
    <w:p w14:paraId="6492E8F7" w14:textId="656D0912" w:rsidR="0007129D" w:rsidRDefault="0007129D" w:rsidP="0007129D">
      <w:pPr>
        <w:spacing w:after="0" w:line="240" w:lineRule="auto"/>
        <w:jc w:val="both"/>
        <w:rPr>
          <w:rFonts w:ascii="Goudy Old Style" w:hAnsi="Goudy Old Style"/>
          <w:sz w:val="22"/>
          <w:szCs w:val="22"/>
        </w:rPr>
      </w:pPr>
    </w:p>
    <w:p w14:paraId="2301F3C6" w14:textId="1CF1AC8D" w:rsidR="0007129D" w:rsidRDefault="0007129D" w:rsidP="0007129D">
      <w:pPr>
        <w:spacing w:after="0" w:line="240" w:lineRule="auto"/>
        <w:jc w:val="both"/>
        <w:rPr>
          <w:rFonts w:ascii="Goudy Old Style" w:hAnsi="Goudy Old Style"/>
          <w:sz w:val="22"/>
          <w:szCs w:val="22"/>
        </w:rPr>
      </w:pPr>
    </w:p>
    <w:p w14:paraId="7E756AD8" w14:textId="7990E790" w:rsidR="0007129D" w:rsidRDefault="0007129D" w:rsidP="0007129D">
      <w:pPr>
        <w:spacing w:after="0" w:line="240" w:lineRule="auto"/>
        <w:jc w:val="both"/>
        <w:rPr>
          <w:rFonts w:ascii="Goudy Old Style" w:hAnsi="Goudy Old Style"/>
          <w:sz w:val="22"/>
          <w:szCs w:val="22"/>
        </w:rPr>
      </w:pPr>
    </w:p>
    <w:p w14:paraId="47106C55" w14:textId="5C18DDCE" w:rsidR="0007129D" w:rsidRDefault="0007129D" w:rsidP="0007129D">
      <w:pPr>
        <w:spacing w:after="0" w:line="240" w:lineRule="auto"/>
        <w:jc w:val="both"/>
        <w:rPr>
          <w:rFonts w:ascii="Goudy Old Style" w:hAnsi="Goudy Old Style"/>
          <w:sz w:val="22"/>
          <w:szCs w:val="22"/>
        </w:rPr>
      </w:pPr>
    </w:p>
    <w:p w14:paraId="41021B60" w14:textId="08E10F2A" w:rsidR="0007129D" w:rsidRDefault="0007129D" w:rsidP="0007129D">
      <w:pPr>
        <w:spacing w:after="0" w:line="240" w:lineRule="auto"/>
        <w:jc w:val="both"/>
        <w:rPr>
          <w:rFonts w:ascii="Goudy Old Style" w:hAnsi="Goudy Old Style"/>
          <w:sz w:val="22"/>
          <w:szCs w:val="22"/>
        </w:rPr>
      </w:pPr>
    </w:p>
    <w:p w14:paraId="3D0F7734" w14:textId="155CE188" w:rsidR="0007129D" w:rsidRDefault="0007129D" w:rsidP="0007129D">
      <w:pPr>
        <w:spacing w:after="0" w:line="240" w:lineRule="auto"/>
        <w:jc w:val="both"/>
        <w:rPr>
          <w:rFonts w:ascii="Goudy Old Style" w:hAnsi="Goudy Old Style"/>
          <w:sz w:val="22"/>
          <w:szCs w:val="22"/>
        </w:rPr>
      </w:pPr>
    </w:p>
    <w:p w14:paraId="2744D781" w14:textId="170C3314" w:rsidR="0007129D" w:rsidRDefault="0007129D" w:rsidP="0007129D">
      <w:pPr>
        <w:spacing w:after="0" w:line="240" w:lineRule="auto"/>
        <w:jc w:val="both"/>
        <w:rPr>
          <w:rFonts w:ascii="Goudy Old Style" w:hAnsi="Goudy Old Style"/>
          <w:sz w:val="22"/>
          <w:szCs w:val="22"/>
        </w:rPr>
      </w:pPr>
    </w:p>
    <w:p w14:paraId="4A10371E" w14:textId="6B1F6438" w:rsidR="0007129D" w:rsidRDefault="0007129D" w:rsidP="0007129D">
      <w:pPr>
        <w:spacing w:after="0" w:line="240" w:lineRule="auto"/>
        <w:jc w:val="both"/>
        <w:rPr>
          <w:rFonts w:ascii="Goudy Old Style" w:hAnsi="Goudy Old Style"/>
          <w:sz w:val="22"/>
          <w:szCs w:val="22"/>
        </w:rPr>
      </w:pPr>
    </w:p>
    <w:p w14:paraId="2E54AEE2" w14:textId="01C5D55E" w:rsidR="0007129D" w:rsidRDefault="0007129D" w:rsidP="0007129D">
      <w:pPr>
        <w:spacing w:after="0" w:line="240" w:lineRule="auto"/>
        <w:jc w:val="both"/>
        <w:rPr>
          <w:rFonts w:ascii="Goudy Old Style" w:hAnsi="Goudy Old Style"/>
          <w:sz w:val="22"/>
          <w:szCs w:val="22"/>
        </w:rPr>
      </w:pPr>
    </w:p>
    <w:p w14:paraId="1D9732A5" w14:textId="4C7E9FF6" w:rsidR="0007129D" w:rsidRDefault="0007129D" w:rsidP="0007129D">
      <w:pPr>
        <w:spacing w:after="0" w:line="240" w:lineRule="auto"/>
        <w:jc w:val="both"/>
        <w:rPr>
          <w:rFonts w:ascii="Goudy Old Style" w:hAnsi="Goudy Old Style"/>
          <w:sz w:val="22"/>
          <w:szCs w:val="22"/>
        </w:rPr>
      </w:pPr>
    </w:p>
    <w:p w14:paraId="30CB7DCE" w14:textId="09A60EB9" w:rsidR="0007129D" w:rsidRDefault="0007129D" w:rsidP="0007129D">
      <w:pPr>
        <w:spacing w:after="0" w:line="240" w:lineRule="auto"/>
        <w:jc w:val="both"/>
        <w:rPr>
          <w:rFonts w:ascii="Goudy Old Style" w:hAnsi="Goudy Old Style"/>
          <w:sz w:val="22"/>
          <w:szCs w:val="22"/>
        </w:rPr>
      </w:pPr>
    </w:p>
    <w:p w14:paraId="428F7C3D" w14:textId="159E105F" w:rsidR="0007129D" w:rsidRDefault="0007129D" w:rsidP="0007129D">
      <w:pPr>
        <w:spacing w:after="0" w:line="240" w:lineRule="auto"/>
        <w:jc w:val="both"/>
        <w:rPr>
          <w:rFonts w:ascii="Goudy Old Style" w:hAnsi="Goudy Old Style"/>
          <w:sz w:val="22"/>
          <w:szCs w:val="22"/>
        </w:rPr>
      </w:pPr>
    </w:p>
    <w:p w14:paraId="6BE6C8AD" w14:textId="0FAD8F95" w:rsidR="0007129D" w:rsidRDefault="0007129D" w:rsidP="0007129D">
      <w:pPr>
        <w:spacing w:after="0" w:line="240" w:lineRule="auto"/>
        <w:jc w:val="both"/>
        <w:rPr>
          <w:rFonts w:ascii="Goudy Old Style" w:hAnsi="Goudy Old Style"/>
          <w:sz w:val="22"/>
          <w:szCs w:val="22"/>
        </w:rPr>
      </w:pPr>
    </w:p>
    <w:p w14:paraId="106A0EFD" w14:textId="4FCDBACE" w:rsidR="0007129D" w:rsidRDefault="0007129D" w:rsidP="0007129D">
      <w:pPr>
        <w:spacing w:after="0" w:line="240" w:lineRule="auto"/>
        <w:jc w:val="both"/>
        <w:rPr>
          <w:rFonts w:ascii="Goudy Old Style" w:hAnsi="Goudy Old Style"/>
          <w:sz w:val="22"/>
          <w:szCs w:val="22"/>
        </w:rPr>
      </w:pPr>
    </w:p>
    <w:p w14:paraId="228441D6" w14:textId="46DE6FC8" w:rsidR="0007129D" w:rsidRDefault="0007129D" w:rsidP="0007129D">
      <w:pPr>
        <w:spacing w:after="0" w:line="240" w:lineRule="auto"/>
        <w:jc w:val="both"/>
        <w:rPr>
          <w:rFonts w:ascii="Goudy Old Style" w:hAnsi="Goudy Old Style"/>
          <w:sz w:val="22"/>
          <w:szCs w:val="22"/>
        </w:rPr>
      </w:pPr>
    </w:p>
    <w:p w14:paraId="5E73189B" w14:textId="0083E10F" w:rsidR="0007129D" w:rsidRDefault="0007129D" w:rsidP="0007129D">
      <w:pPr>
        <w:spacing w:after="0" w:line="240" w:lineRule="auto"/>
        <w:jc w:val="both"/>
        <w:rPr>
          <w:rFonts w:ascii="Goudy Old Style" w:hAnsi="Goudy Old Style"/>
          <w:sz w:val="22"/>
          <w:szCs w:val="22"/>
        </w:rPr>
      </w:pPr>
    </w:p>
    <w:p w14:paraId="5E5D9B65" w14:textId="481F4C35" w:rsidR="0007129D" w:rsidRDefault="0007129D" w:rsidP="0007129D">
      <w:pPr>
        <w:spacing w:after="0" w:line="240" w:lineRule="auto"/>
        <w:jc w:val="both"/>
        <w:rPr>
          <w:rFonts w:ascii="Goudy Old Style" w:hAnsi="Goudy Old Style"/>
          <w:sz w:val="22"/>
          <w:szCs w:val="22"/>
        </w:rPr>
      </w:pPr>
    </w:p>
    <w:p w14:paraId="73BB5C60" w14:textId="75D3C7E2" w:rsidR="0007129D" w:rsidRDefault="0007129D" w:rsidP="0007129D">
      <w:pPr>
        <w:spacing w:after="0" w:line="240" w:lineRule="auto"/>
        <w:jc w:val="both"/>
        <w:rPr>
          <w:rFonts w:ascii="Goudy Old Style" w:hAnsi="Goudy Old Style"/>
          <w:sz w:val="22"/>
          <w:szCs w:val="22"/>
        </w:rPr>
      </w:pPr>
    </w:p>
    <w:p w14:paraId="58A8106D" w14:textId="428B1205" w:rsidR="0007129D" w:rsidRDefault="0007129D" w:rsidP="0007129D">
      <w:pPr>
        <w:spacing w:after="0" w:line="240" w:lineRule="auto"/>
        <w:jc w:val="both"/>
        <w:rPr>
          <w:rFonts w:ascii="Goudy Old Style" w:hAnsi="Goudy Old Style"/>
          <w:sz w:val="22"/>
          <w:szCs w:val="22"/>
        </w:rPr>
      </w:pPr>
    </w:p>
    <w:p w14:paraId="6C3F1D49" w14:textId="4C5360B2" w:rsidR="0007129D" w:rsidRDefault="0007129D" w:rsidP="0007129D">
      <w:pPr>
        <w:spacing w:after="0" w:line="240" w:lineRule="auto"/>
        <w:jc w:val="both"/>
        <w:rPr>
          <w:rFonts w:ascii="Goudy Old Style" w:hAnsi="Goudy Old Style"/>
          <w:sz w:val="22"/>
          <w:szCs w:val="22"/>
        </w:rPr>
      </w:pPr>
    </w:p>
    <w:p w14:paraId="35B16B26" w14:textId="72686C84" w:rsidR="0007129D" w:rsidRDefault="0007129D" w:rsidP="0007129D">
      <w:pPr>
        <w:spacing w:after="0" w:line="240" w:lineRule="auto"/>
        <w:jc w:val="both"/>
        <w:rPr>
          <w:rFonts w:ascii="Goudy Old Style" w:hAnsi="Goudy Old Style"/>
          <w:sz w:val="22"/>
          <w:szCs w:val="22"/>
        </w:rPr>
      </w:pPr>
    </w:p>
    <w:p w14:paraId="2B17EA62" w14:textId="4F8770C4" w:rsidR="0007129D" w:rsidRDefault="0007129D" w:rsidP="0007129D">
      <w:pPr>
        <w:spacing w:after="0" w:line="240" w:lineRule="auto"/>
        <w:jc w:val="both"/>
        <w:rPr>
          <w:rFonts w:ascii="Goudy Old Style" w:hAnsi="Goudy Old Style"/>
          <w:sz w:val="22"/>
          <w:szCs w:val="22"/>
        </w:rPr>
      </w:pPr>
    </w:p>
    <w:p w14:paraId="24AD659B" w14:textId="77777777" w:rsidR="00106510" w:rsidRDefault="00106510" w:rsidP="0007129D">
      <w:pPr>
        <w:pStyle w:val="Default"/>
        <w:jc w:val="center"/>
        <w:rPr>
          <w:rFonts w:ascii="Goudy Old Style" w:hAnsi="Goudy Old Style"/>
          <w:b/>
          <w:bCs/>
          <w:sz w:val="28"/>
          <w:szCs w:val="28"/>
        </w:rPr>
      </w:pPr>
    </w:p>
    <w:p w14:paraId="793A9E3F" w14:textId="77777777" w:rsidR="00106510" w:rsidRDefault="00106510" w:rsidP="0007129D">
      <w:pPr>
        <w:pStyle w:val="Default"/>
        <w:jc w:val="center"/>
        <w:rPr>
          <w:rFonts w:ascii="Goudy Old Style" w:hAnsi="Goudy Old Style"/>
          <w:b/>
          <w:bCs/>
          <w:sz w:val="28"/>
          <w:szCs w:val="28"/>
        </w:rPr>
      </w:pPr>
    </w:p>
    <w:p w14:paraId="33896E02" w14:textId="2B1FACF3" w:rsidR="0007129D" w:rsidRPr="006F09A6" w:rsidRDefault="0007129D" w:rsidP="0007129D">
      <w:pPr>
        <w:pStyle w:val="Default"/>
        <w:jc w:val="center"/>
        <w:rPr>
          <w:rFonts w:ascii="Goudy Old Style" w:hAnsi="Goudy Old Style"/>
          <w:b/>
          <w:bCs/>
          <w:sz w:val="28"/>
          <w:szCs w:val="28"/>
        </w:rPr>
      </w:pPr>
      <w:r w:rsidRPr="006F09A6">
        <w:rPr>
          <w:rFonts w:ascii="Goudy Old Style" w:hAnsi="Goudy Old Style"/>
          <w:b/>
          <w:bCs/>
          <w:sz w:val="28"/>
          <w:szCs w:val="28"/>
        </w:rPr>
        <w:t>SECDEA COMMITTEES’ DUTIES</w:t>
      </w:r>
      <w:r w:rsidR="006F09A6" w:rsidRPr="006F09A6">
        <w:rPr>
          <w:rFonts w:ascii="Goudy Old Style" w:hAnsi="Goudy Old Style"/>
          <w:b/>
          <w:bCs/>
          <w:sz w:val="28"/>
          <w:szCs w:val="28"/>
        </w:rPr>
        <w:t xml:space="preserve"> </w:t>
      </w:r>
      <w:r w:rsidRPr="006F09A6">
        <w:rPr>
          <w:rFonts w:ascii="Goudy Old Style" w:hAnsi="Goudy Old Style"/>
          <w:b/>
          <w:bCs/>
          <w:sz w:val="28"/>
          <w:szCs w:val="28"/>
        </w:rPr>
        <w:t>&amp; DESCRIPTIONS</w:t>
      </w:r>
    </w:p>
    <w:p w14:paraId="1133EB68" w14:textId="77777777" w:rsidR="0007129D" w:rsidRPr="006F09A6" w:rsidRDefault="0007129D" w:rsidP="0007129D">
      <w:pPr>
        <w:pStyle w:val="Default"/>
        <w:jc w:val="center"/>
        <w:rPr>
          <w:rFonts w:ascii="Goudy Old Style" w:hAnsi="Goudy Old Style"/>
        </w:rPr>
      </w:pPr>
    </w:p>
    <w:p w14:paraId="3A4E1F0A" w14:textId="77777777" w:rsidR="0007129D" w:rsidRPr="006F09A6" w:rsidRDefault="0007129D" w:rsidP="0007129D">
      <w:pPr>
        <w:pStyle w:val="Default"/>
        <w:rPr>
          <w:rFonts w:ascii="Goudy Old Style" w:hAnsi="Goudy Old Style"/>
          <w:u w:val="single"/>
        </w:rPr>
      </w:pPr>
      <w:r w:rsidRPr="006F09A6">
        <w:rPr>
          <w:rFonts w:ascii="Goudy Old Style" w:hAnsi="Goudy Old Style"/>
          <w:b/>
          <w:bCs/>
          <w:u w:val="single"/>
        </w:rPr>
        <w:t xml:space="preserve">Audit Committee </w:t>
      </w:r>
    </w:p>
    <w:p w14:paraId="62099414" w14:textId="4018B688" w:rsidR="0007129D" w:rsidRDefault="0007129D" w:rsidP="0007129D">
      <w:pPr>
        <w:pStyle w:val="Default"/>
        <w:rPr>
          <w:rFonts w:ascii="Goudy Old Style" w:hAnsi="Goudy Old Style"/>
        </w:rPr>
      </w:pPr>
      <w:r w:rsidRPr="006F09A6">
        <w:rPr>
          <w:rFonts w:ascii="Goudy Old Style" w:hAnsi="Goudy Old Style"/>
          <w:u w:val="single"/>
        </w:rPr>
        <w:t>Purpose:</w:t>
      </w:r>
      <w:r w:rsidRPr="006F09A6">
        <w:rPr>
          <w:rFonts w:ascii="Goudy Old Style" w:hAnsi="Goudy Old Style"/>
        </w:rPr>
        <w:t xml:space="preserve"> Perform annual audit of SECDEA financial records to assure adherence to accepted accounting procedures. A written report will be given at Mid-Year Board Meeting and at other such times as the SECDEA Board may request. </w:t>
      </w:r>
      <w:r w:rsidR="006F09A6">
        <w:rPr>
          <w:rFonts w:ascii="Goudy Old Style" w:hAnsi="Goudy Old Style"/>
        </w:rPr>
        <w:t xml:space="preserve"> </w:t>
      </w:r>
    </w:p>
    <w:p w14:paraId="0F1F5FB1" w14:textId="77777777" w:rsidR="006F09A6" w:rsidRPr="006F09A6" w:rsidRDefault="006F09A6" w:rsidP="0007129D">
      <w:pPr>
        <w:pStyle w:val="Default"/>
        <w:rPr>
          <w:rFonts w:ascii="Goudy Old Style" w:hAnsi="Goudy Old Style"/>
        </w:rPr>
      </w:pPr>
    </w:p>
    <w:p w14:paraId="2482AE1E" w14:textId="0FDAA856" w:rsidR="0007129D" w:rsidRPr="006F09A6" w:rsidRDefault="0007129D" w:rsidP="0007129D">
      <w:pPr>
        <w:pStyle w:val="Default"/>
        <w:rPr>
          <w:rFonts w:ascii="Goudy Old Style" w:hAnsi="Goudy Old Style"/>
        </w:rPr>
      </w:pPr>
      <w:r w:rsidRPr="006F09A6">
        <w:rPr>
          <w:rFonts w:ascii="Goudy Old Style" w:hAnsi="Goudy Old Style"/>
          <w:u w:val="single"/>
        </w:rPr>
        <w:t>Organizational Structure</w:t>
      </w:r>
      <w:r w:rsidRPr="006F09A6">
        <w:rPr>
          <w:rFonts w:ascii="Goudy Old Style" w:hAnsi="Goudy Old Style"/>
        </w:rPr>
        <w:t xml:space="preserve">: This committee shall be appointed by the SECDEA President and will consist of two (2) or more Member Association Representatives. If possible, the SECDEA Vice-President should be a part of this committee. This committee will serve as an ad-hoc committee as needed. </w:t>
      </w:r>
    </w:p>
    <w:p w14:paraId="52789D85" w14:textId="77777777" w:rsidR="0007129D" w:rsidRPr="006F09A6" w:rsidRDefault="0007129D" w:rsidP="0007129D">
      <w:pPr>
        <w:pStyle w:val="Default"/>
        <w:rPr>
          <w:rFonts w:ascii="Goudy Old Style" w:hAnsi="Goudy Old Style"/>
        </w:rPr>
      </w:pPr>
    </w:p>
    <w:p w14:paraId="445E6920" w14:textId="77777777" w:rsidR="0007129D" w:rsidRPr="006F09A6" w:rsidRDefault="0007129D" w:rsidP="0007129D">
      <w:pPr>
        <w:pStyle w:val="Default"/>
        <w:rPr>
          <w:rFonts w:ascii="Goudy Old Style" w:hAnsi="Goudy Old Style"/>
          <w:u w:val="single"/>
        </w:rPr>
      </w:pPr>
      <w:r w:rsidRPr="006F09A6">
        <w:rPr>
          <w:rFonts w:ascii="Goudy Old Style" w:hAnsi="Goudy Old Style"/>
          <w:b/>
          <w:bCs/>
          <w:u w:val="single"/>
        </w:rPr>
        <w:t xml:space="preserve">Benevolence Committee </w:t>
      </w:r>
    </w:p>
    <w:p w14:paraId="74F3BB40" w14:textId="77777777" w:rsidR="0007129D" w:rsidRPr="006F09A6" w:rsidRDefault="0007129D" w:rsidP="0007129D">
      <w:pPr>
        <w:pStyle w:val="Default"/>
        <w:rPr>
          <w:rFonts w:ascii="Goudy Old Style" w:hAnsi="Goudy Old Style"/>
        </w:rPr>
      </w:pPr>
      <w:r w:rsidRPr="006F09A6">
        <w:rPr>
          <w:rFonts w:ascii="Goudy Old Style" w:hAnsi="Goudy Old Style"/>
          <w:u w:val="single"/>
        </w:rPr>
        <w:t>Purpose</w:t>
      </w:r>
      <w:r w:rsidRPr="006F09A6">
        <w:rPr>
          <w:rFonts w:ascii="Goudy Old Style" w:hAnsi="Goudy Old Style"/>
        </w:rPr>
        <w:t xml:space="preserve">: </w:t>
      </w:r>
    </w:p>
    <w:p w14:paraId="45638328" w14:textId="3E132345" w:rsidR="0007129D" w:rsidRDefault="0007129D" w:rsidP="0007129D">
      <w:pPr>
        <w:pStyle w:val="Default"/>
        <w:rPr>
          <w:rFonts w:ascii="Goudy Old Style" w:hAnsi="Goudy Old Style"/>
        </w:rPr>
      </w:pPr>
      <w:r w:rsidRPr="006F09A6">
        <w:rPr>
          <w:rFonts w:ascii="Goudy Old Style" w:hAnsi="Goudy Old Style"/>
        </w:rPr>
        <w:t xml:space="preserve">To aid all currently employed Soil &amp; Water Conservation District staff members as needed during times of financial hardships. Also, review and select applicants for the Benevolence Fund. Confidentiality is paramount to the success of the Benevolence Fund. </w:t>
      </w:r>
    </w:p>
    <w:p w14:paraId="7F3CDDDD" w14:textId="77777777" w:rsidR="006F09A6" w:rsidRPr="006F09A6" w:rsidRDefault="006F09A6" w:rsidP="0007129D">
      <w:pPr>
        <w:pStyle w:val="Default"/>
        <w:rPr>
          <w:rFonts w:ascii="Goudy Old Style" w:hAnsi="Goudy Old Style"/>
        </w:rPr>
      </w:pPr>
    </w:p>
    <w:p w14:paraId="15AB6795" w14:textId="77777777" w:rsidR="0007129D" w:rsidRPr="006F09A6" w:rsidRDefault="0007129D" w:rsidP="0007129D">
      <w:pPr>
        <w:pStyle w:val="Default"/>
        <w:rPr>
          <w:rFonts w:ascii="Goudy Old Style" w:hAnsi="Goudy Old Style"/>
        </w:rPr>
      </w:pPr>
      <w:r w:rsidRPr="006F09A6">
        <w:rPr>
          <w:rFonts w:ascii="Goudy Old Style" w:hAnsi="Goudy Old Style"/>
          <w:u w:val="single"/>
        </w:rPr>
        <w:t>Organizational Structure</w:t>
      </w:r>
      <w:r w:rsidRPr="006F09A6">
        <w:rPr>
          <w:rFonts w:ascii="Goudy Old Style" w:hAnsi="Goudy Old Style"/>
        </w:rPr>
        <w:t xml:space="preserve">: </w:t>
      </w:r>
    </w:p>
    <w:p w14:paraId="6BB16EA2" w14:textId="41A6CC70" w:rsidR="0007129D" w:rsidRDefault="0007129D" w:rsidP="0007129D">
      <w:pPr>
        <w:pStyle w:val="Default"/>
        <w:rPr>
          <w:rFonts w:ascii="Goudy Old Style" w:hAnsi="Goudy Old Style"/>
        </w:rPr>
      </w:pPr>
      <w:r w:rsidRPr="006F09A6">
        <w:rPr>
          <w:rFonts w:ascii="Goudy Old Style" w:hAnsi="Goudy Old Style"/>
        </w:rPr>
        <w:t xml:space="preserve">This committee shall be directed by a Committee Chair, which will be appointed by SECDEA President. Serving under the chairperson will be a minimum of three (3) Members, one of which will be the SECDEA Treasurer. Benevolence Committee members may serve until they request to be removed from the committee. Committee members must strictly adhere to the privacy of both applicants and recipients. Committee Chair has the authority to request assistance from the Executive Board to perform the duties of this committee. </w:t>
      </w:r>
    </w:p>
    <w:p w14:paraId="36FDB4F0" w14:textId="77777777" w:rsidR="006F09A6" w:rsidRPr="006F09A6" w:rsidRDefault="006F09A6" w:rsidP="0007129D">
      <w:pPr>
        <w:pStyle w:val="Default"/>
        <w:rPr>
          <w:rFonts w:ascii="Goudy Old Style" w:hAnsi="Goudy Old Style"/>
        </w:rPr>
      </w:pPr>
    </w:p>
    <w:p w14:paraId="10EE1CD7" w14:textId="77777777" w:rsidR="0007129D" w:rsidRPr="006F09A6" w:rsidRDefault="0007129D" w:rsidP="0007129D">
      <w:pPr>
        <w:pStyle w:val="Default"/>
        <w:rPr>
          <w:rFonts w:ascii="Goudy Old Style" w:hAnsi="Goudy Old Style"/>
          <w:u w:val="single"/>
        </w:rPr>
      </w:pPr>
      <w:r w:rsidRPr="006F09A6">
        <w:rPr>
          <w:rFonts w:ascii="Goudy Old Style" w:hAnsi="Goudy Old Style"/>
          <w:u w:val="single"/>
        </w:rPr>
        <w:t xml:space="preserve">Limits: </w:t>
      </w:r>
    </w:p>
    <w:p w14:paraId="19D50B72" w14:textId="77777777"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Payment will be restricted to district employees both DEA and non-DEA members.</w:t>
      </w:r>
    </w:p>
    <w:p w14:paraId="1D24D5C1" w14:textId="7064ED6D"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The Benevolence Committee will be able to approve two payments for a total of $500.00 per calendar</w:t>
      </w:r>
      <w:r w:rsidR="006F09A6" w:rsidRPr="006F09A6">
        <w:rPr>
          <w:rFonts w:ascii="Goudy Old Style" w:hAnsi="Goudy Old Style"/>
        </w:rPr>
        <w:t xml:space="preserve"> </w:t>
      </w:r>
      <w:r w:rsidRPr="006F09A6">
        <w:rPr>
          <w:rFonts w:ascii="Goudy Old Style" w:hAnsi="Goudy Old Style"/>
        </w:rPr>
        <w:t>year. The amount of these payments will be at the discretion of the committee. The SECDEA Board</w:t>
      </w:r>
      <w:r w:rsidR="006F09A6" w:rsidRPr="006F09A6">
        <w:rPr>
          <w:rFonts w:ascii="Goudy Old Style" w:hAnsi="Goudy Old Style"/>
        </w:rPr>
        <w:t xml:space="preserve"> </w:t>
      </w:r>
      <w:r w:rsidRPr="006F09A6">
        <w:rPr>
          <w:rFonts w:ascii="Goudy Old Style" w:hAnsi="Goudy Old Style"/>
        </w:rPr>
        <w:t>can grant additional payment of no more than $300.00 only.</w:t>
      </w:r>
    </w:p>
    <w:p w14:paraId="29290F94" w14:textId="77777777"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No recipient can receive more than three payments per calendar year.</w:t>
      </w:r>
    </w:p>
    <w:p w14:paraId="274758AA" w14:textId="77777777"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Spouse, dependent children or district employee can generate financial hardships.</w:t>
      </w:r>
    </w:p>
    <w:p w14:paraId="77213890" w14:textId="059F54E3"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Hardships may be but are not limited to – illness, loss of child or spouse or district employee, accident, fire, unemployment of spouse or loss of pay due to extreme circumstances.</w:t>
      </w:r>
    </w:p>
    <w:p w14:paraId="5083DF1A" w14:textId="77777777" w:rsidR="0007129D" w:rsidRPr="006F09A6" w:rsidRDefault="0007129D" w:rsidP="0007129D">
      <w:pPr>
        <w:pStyle w:val="Default"/>
        <w:rPr>
          <w:rFonts w:ascii="Goudy Old Style" w:hAnsi="Goudy Old Style"/>
        </w:rPr>
      </w:pPr>
      <w:r w:rsidRPr="006F09A6">
        <w:rPr>
          <w:rFonts w:ascii="Segoe UI Symbol" w:hAnsi="Segoe UI Symbol" w:cs="Segoe UI Symbol"/>
        </w:rPr>
        <w:t>❖</w:t>
      </w:r>
      <w:r w:rsidRPr="006F09A6">
        <w:rPr>
          <w:rFonts w:ascii="Goudy Old Style" w:hAnsi="Goudy Old Style"/>
        </w:rPr>
        <w:t>Both full and part</w:t>
      </w:r>
      <w:r w:rsidRPr="006F09A6">
        <w:rPr>
          <w:rFonts w:ascii="Goudy Old Style" w:hAnsi="Goudy Old Style"/>
          <w:color w:val="FF0000"/>
        </w:rPr>
        <w:t>-</w:t>
      </w:r>
      <w:r w:rsidRPr="006F09A6">
        <w:rPr>
          <w:rFonts w:ascii="Goudy Old Style" w:hAnsi="Goudy Old Style"/>
        </w:rPr>
        <w:t>time employees are eligible.</w:t>
      </w:r>
    </w:p>
    <w:p w14:paraId="6E12CCC6" w14:textId="77777777" w:rsidR="0007129D" w:rsidRPr="006F09A6" w:rsidRDefault="0007129D" w:rsidP="0007129D">
      <w:pPr>
        <w:pStyle w:val="Default"/>
        <w:rPr>
          <w:rFonts w:ascii="Goudy Old Style" w:hAnsi="Goudy Old Style"/>
        </w:rPr>
      </w:pPr>
    </w:p>
    <w:p w14:paraId="6246AA16" w14:textId="77777777" w:rsidR="0007129D" w:rsidRPr="006F09A6" w:rsidRDefault="0007129D" w:rsidP="0007129D">
      <w:pPr>
        <w:pStyle w:val="Default"/>
        <w:rPr>
          <w:rFonts w:ascii="Goudy Old Style" w:hAnsi="Goudy Old Style"/>
        </w:rPr>
      </w:pPr>
      <w:r w:rsidRPr="006F09A6">
        <w:rPr>
          <w:rFonts w:ascii="Goudy Old Style" w:hAnsi="Goudy Old Style"/>
          <w:u w:val="single"/>
        </w:rPr>
        <w:t>Application Process</w:t>
      </w:r>
      <w:r w:rsidRPr="006F09A6">
        <w:rPr>
          <w:rFonts w:ascii="Goudy Old Style" w:hAnsi="Goudy Old Style"/>
        </w:rPr>
        <w:t xml:space="preserve">: </w:t>
      </w:r>
    </w:p>
    <w:p w14:paraId="4BF7E608" w14:textId="77777777"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The employee making the request will notify the Benevolence Committee.</w:t>
      </w:r>
    </w:p>
    <w:p w14:paraId="0040AB29" w14:textId="42986518" w:rsidR="0007129D" w:rsidRPr="006F09A6" w:rsidRDefault="0007129D" w:rsidP="0007129D">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The request will include name and address of recipient, district employed by, and a narrative of the reason that help is needed.</w:t>
      </w:r>
    </w:p>
    <w:p w14:paraId="4BF2E6BC" w14:textId="6B6B1206" w:rsidR="0007129D" w:rsidRPr="006F09A6" w:rsidRDefault="0007129D" w:rsidP="0007129D">
      <w:pPr>
        <w:pStyle w:val="Default"/>
        <w:rPr>
          <w:rFonts w:ascii="Goudy Old Style" w:hAnsi="Goudy Old Style"/>
        </w:rPr>
      </w:pPr>
      <w:r w:rsidRPr="006F09A6">
        <w:rPr>
          <w:rFonts w:ascii="Segoe UI Symbol" w:hAnsi="Segoe UI Symbol" w:cs="Segoe UI Symbol"/>
        </w:rPr>
        <w:t>❖</w:t>
      </w:r>
      <w:r w:rsidRPr="006F09A6">
        <w:rPr>
          <w:rFonts w:ascii="Goudy Old Style" w:hAnsi="Goudy Old Style"/>
        </w:rPr>
        <w:t>Upon approval of request by the Benevolence Committee the request will be signed and dated by a committee member and a letter of justification and payment amount sent to the treasurer. In the case of a tie within the Benevolence Committee, the current SECDEA president will be asked to vote.</w:t>
      </w:r>
    </w:p>
    <w:p w14:paraId="345FABC0" w14:textId="77777777" w:rsidR="006F09A6" w:rsidRPr="006F09A6" w:rsidRDefault="006F09A6" w:rsidP="006F09A6">
      <w:pPr>
        <w:pStyle w:val="Default"/>
        <w:rPr>
          <w:rFonts w:ascii="Goudy Old Style" w:hAnsi="Goudy Old Style"/>
          <w:u w:val="single"/>
        </w:rPr>
      </w:pPr>
    </w:p>
    <w:p w14:paraId="1CDA9400" w14:textId="77777777" w:rsidR="00106510" w:rsidRDefault="00106510" w:rsidP="006F09A6">
      <w:pPr>
        <w:pStyle w:val="Default"/>
        <w:rPr>
          <w:rFonts w:ascii="Goudy Old Style" w:hAnsi="Goudy Old Style"/>
          <w:u w:val="single"/>
        </w:rPr>
      </w:pPr>
    </w:p>
    <w:p w14:paraId="47E7CA2F" w14:textId="77777777" w:rsidR="00106510" w:rsidRDefault="00106510" w:rsidP="006F09A6">
      <w:pPr>
        <w:pStyle w:val="Default"/>
        <w:rPr>
          <w:rFonts w:ascii="Goudy Old Style" w:hAnsi="Goudy Old Style"/>
          <w:u w:val="single"/>
        </w:rPr>
      </w:pPr>
    </w:p>
    <w:p w14:paraId="32DC941A" w14:textId="77777777" w:rsidR="00106510" w:rsidRDefault="00106510" w:rsidP="006F09A6">
      <w:pPr>
        <w:pStyle w:val="Default"/>
        <w:rPr>
          <w:rFonts w:ascii="Goudy Old Style" w:hAnsi="Goudy Old Style"/>
          <w:u w:val="single"/>
        </w:rPr>
      </w:pPr>
    </w:p>
    <w:p w14:paraId="2755F3BD" w14:textId="22445779" w:rsidR="006F09A6" w:rsidRPr="006F09A6" w:rsidRDefault="006F09A6" w:rsidP="006F09A6">
      <w:pPr>
        <w:pStyle w:val="Default"/>
        <w:rPr>
          <w:rFonts w:ascii="Goudy Old Style" w:hAnsi="Goudy Old Style"/>
        </w:rPr>
      </w:pPr>
      <w:r w:rsidRPr="006F09A6">
        <w:rPr>
          <w:rFonts w:ascii="Goudy Old Style" w:hAnsi="Goudy Old Style"/>
          <w:u w:val="single"/>
        </w:rPr>
        <w:t>Payment Process</w:t>
      </w:r>
      <w:r w:rsidRPr="006F09A6">
        <w:rPr>
          <w:rFonts w:ascii="Goudy Old Style" w:hAnsi="Goudy Old Style"/>
        </w:rPr>
        <w:t xml:space="preserve">: </w:t>
      </w:r>
    </w:p>
    <w:p w14:paraId="277467BD" w14:textId="77777777" w:rsidR="006F09A6" w:rsidRPr="006F09A6" w:rsidRDefault="006F09A6" w:rsidP="006F09A6">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All payments will be confidential.</w:t>
      </w:r>
    </w:p>
    <w:p w14:paraId="37BC7B7A" w14:textId="1DDD27DC" w:rsidR="006F09A6" w:rsidRPr="006F09A6" w:rsidRDefault="006F09A6" w:rsidP="006F09A6">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Recipient will only be known by the person making the request, Benevolence Committee and</w:t>
      </w:r>
      <w:r>
        <w:rPr>
          <w:rFonts w:ascii="Goudy Old Style" w:hAnsi="Goudy Old Style"/>
        </w:rPr>
        <w:t xml:space="preserve"> </w:t>
      </w:r>
      <w:r w:rsidRPr="006F09A6">
        <w:rPr>
          <w:rFonts w:ascii="Goudy Old Style" w:hAnsi="Goudy Old Style"/>
        </w:rPr>
        <w:t>SECDEA Treasurer.</w:t>
      </w:r>
    </w:p>
    <w:p w14:paraId="54D9CB8A" w14:textId="77777777" w:rsidR="006F09A6" w:rsidRPr="006F09A6" w:rsidRDefault="006F09A6" w:rsidP="006F09A6">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For audit purposes, payment will be in form of check only.</w:t>
      </w:r>
    </w:p>
    <w:p w14:paraId="42624D44" w14:textId="77777777" w:rsidR="006F09A6" w:rsidRPr="006F09A6" w:rsidRDefault="006F09A6" w:rsidP="006F09A6">
      <w:pPr>
        <w:pStyle w:val="Default"/>
        <w:spacing w:after="9"/>
        <w:rPr>
          <w:rFonts w:ascii="Goudy Old Style" w:hAnsi="Goudy Old Style"/>
        </w:rPr>
      </w:pPr>
      <w:r w:rsidRPr="006F09A6">
        <w:rPr>
          <w:rFonts w:ascii="Segoe UI Symbol" w:hAnsi="Segoe UI Symbol" w:cs="Segoe UI Symbol"/>
        </w:rPr>
        <w:t>❖</w:t>
      </w:r>
      <w:r w:rsidRPr="006F09A6">
        <w:rPr>
          <w:rFonts w:ascii="Goudy Old Style" w:hAnsi="Goudy Old Style"/>
        </w:rPr>
        <w:t xml:space="preserve">Each recipient will be assigned a three-digit number and calendar year, </w:t>
      </w:r>
      <w:proofErr w:type="gramStart"/>
      <w:r w:rsidRPr="006F09A6">
        <w:rPr>
          <w:rFonts w:ascii="Goudy Old Style" w:hAnsi="Goudy Old Style"/>
        </w:rPr>
        <w:t>i.e.</w:t>
      </w:r>
      <w:proofErr w:type="gramEnd"/>
      <w:r w:rsidRPr="006F09A6">
        <w:rPr>
          <w:rFonts w:ascii="Goudy Old Style" w:hAnsi="Goudy Old Style"/>
        </w:rPr>
        <w:t xml:space="preserve"> 00106, 00206.</w:t>
      </w:r>
    </w:p>
    <w:p w14:paraId="503B0544" w14:textId="484ED6C6" w:rsidR="006F09A6" w:rsidRPr="006F09A6" w:rsidRDefault="006F09A6" w:rsidP="006F09A6">
      <w:pPr>
        <w:pStyle w:val="Default"/>
        <w:rPr>
          <w:rFonts w:ascii="Goudy Old Style" w:hAnsi="Goudy Old Style"/>
        </w:rPr>
      </w:pPr>
      <w:r w:rsidRPr="006F09A6">
        <w:rPr>
          <w:rFonts w:ascii="Segoe UI Symbol" w:hAnsi="Segoe UI Symbol" w:cs="Segoe UI Symbol"/>
        </w:rPr>
        <w:t>❖</w:t>
      </w:r>
      <w:r w:rsidRPr="006F09A6">
        <w:rPr>
          <w:rFonts w:ascii="Goudy Old Style" w:hAnsi="Goudy Old Style"/>
        </w:rPr>
        <w:t>Payment will be mailed from the SECDEA treasurer to the person making the request and then</w:t>
      </w:r>
      <w:r>
        <w:rPr>
          <w:rFonts w:ascii="Goudy Old Style" w:hAnsi="Goudy Old Style"/>
        </w:rPr>
        <w:t xml:space="preserve"> </w:t>
      </w:r>
      <w:r w:rsidRPr="006F09A6">
        <w:rPr>
          <w:rFonts w:ascii="Goudy Old Style" w:hAnsi="Goudy Old Style"/>
        </w:rPr>
        <w:t>delivered to the recipient.</w:t>
      </w:r>
    </w:p>
    <w:p w14:paraId="0345DA33" w14:textId="77777777" w:rsidR="006F09A6" w:rsidRPr="006F09A6" w:rsidRDefault="006F09A6" w:rsidP="006F09A6">
      <w:pPr>
        <w:pStyle w:val="Default"/>
        <w:rPr>
          <w:rFonts w:ascii="Goudy Old Style" w:hAnsi="Goudy Old Style"/>
        </w:rPr>
      </w:pPr>
    </w:p>
    <w:p w14:paraId="29D0777F" w14:textId="6AB210B9" w:rsidR="006F09A6" w:rsidRPr="006F09A6" w:rsidRDefault="006F09A6" w:rsidP="006F09A6">
      <w:pPr>
        <w:pStyle w:val="Default"/>
        <w:rPr>
          <w:rFonts w:ascii="Goudy Old Style" w:hAnsi="Goudy Old Style"/>
          <w:b/>
          <w:bCs/>
          <w:u w:val="single"/>
        </w:rPr>
      </w:pPr>
      <w:r w:rsidRPr="006F09A6">
        <w:rPr>
          <w:rFonts w:ascii="Goudy Old Style" w:hAnsi="Goudy Old Style"/>
          <w:b/>
          <w:bCs/>
          <w:u w:val="single"/>
        </w:rPr>
        <w:t xml:space="preserve">Bylaws Committee </w:t>
      </w:r>
    </w:p>
    <w:p w14:paraId="4C3881FE" w14:textId="77777777" w:rsidR="006F09A6" w:rsidRPr="006F09A6" w:rsidRDefault="006F09A6" w:rsidP="006F09A6">
      <w:pPr>
        <w:pStyle w:val="Default"/>
        <w:rPr>
          <w:rFonts w:ascii="Goudy Old Style" w:hAnsi="Goudy Old Style"/>
          <w:u w:val="single"/>
        </w:rPr>
      </w:pPr>
    </w:p>
    <w:p w14:paraId="65A9EE93" w14:textId="433272E4" w:rsidR="006F09A6" w:rsidRPr="006F09A6" w:rsidRDefault="006F09A6" w:rsidP="006F09A6">
      <w:pPr>
        <w:pStyle w:val="Default"/>
        <w:rPr>
          <w:rFonts w:ascii="Goudy Old Style" w:hAnsi="Goudy Old Style"/>
        </w:rPr>
      </w:pPr>
      <w:r w:rsidRPr="006F09A6">
        <w:rPr>
          <w:rFonts w:ascii="Goudy Old Style" w:hAnsi="Goudy Old Style"/>
          <w:u w:val="single"/>
        </w:rPr>
        <w:t>Purpose</w:t>
      </w:r>
      <w:r w:rsidRPr="006F09A6">
        <w:rPr>
          <w:rFonts w:ascii="Goudy Old Style" w:hAnsi="Goudy Old Style"/>
        </w:rPr>
        <w:t xml:space="preserve">: The Bylaws Committee will review and make necessary updates and corrections when called upon by the Board. </w:t>
      </w:r>
    </w:p>
    <w:p w14:paraId="016E677A" w14:textId="77777777" w:rsidR="006F09A6" w:rsidRPr="006F09A6" w:rsidRDefault="006F09A6" w:rsidP="006F09A6">
      <w:pPr>
        <w:pStyle w:val="Default"/>
        <w:rPr>
          <w:rFonts w:ascii="Goudy Old Style" w:hAnsi="Goudy Old Style"/>
        </w:rPr>
      </w:pPr>
    </w:p>
    <w:p w14:paraId="364290AB" w14:textId="58C70223" w:rsidR="006F09A6" w:rsidRPr="006F09A6" w:rsidRDefault="006F09A6" w:rsidP="006F09A6">
      <w:pPr>
        <w:pStyle w:val="Default"/>
        <w:rPr>
          <w:rFonts w:ascii="Goudy Old Style" w:hAnsi="Goudy Old Style"/>
        </w:rPr>
      </w:pPr>
      <w:r w:rsidRPr="006F09A6">
        <w:rPr>
          <w:rFonts w:ascii="Goudy Old Style" w:hAnsi="Goudy Old Style"/>
          <w:u w:val="single"/>
        </w:rPr>
        <w:t>Organizational Structure</w:t>
      </w:r>
      <w:r w:rsidRPr="006F09A6">
        <w:rPr>
          <w:rFonts w:ascii="Goudy Old Style" w:hAnsi="Goudy Old Style"/>
        </w:rPr>
        <w:t xml:space="preserve">: </w:t>
      </w:r>
    </w:p>
    <w:p w14:paraId="32B4CBD6" w14:textId="77777777" w:rsidR="006F09A6" w:rsidRPr="006F09A6" w:rsidRDefault="006F09A6" w:rsidP="006F09A6">
      <w:pPr>
        <w:pStyle w:val="Default"/>
        <w:rPr>
          <w:rFonts w:ascii="Goudy Old Style" w:hAnsi="Goudy Old Style"/>
        </w:rPr>
      </w:pPr>
      <w:r w:rsidRPr="006F09A6">
        <w:rPr>
          <w:rFonts w:ascii="Goudy Old Style" w:hAnsi="Goudy Old Style"/>
        </w:rPr>
        <w:t xml:space="preserve">This committee shall be directed by a committee chair, which will be appointed by SECDEA President. Committee members will consist of the Immediate Past President and two (2) Members, to be appointed by the President. </w:t>
      </w:r>
    </w:p>
    <w:p w14:paraId="5CFC90CE" w14:textId="77777777" w:rsidR="006F09A6" w:rsidRPr="006F09A6" w:rsidRDefault="006F09A6" w:rsidP="006F09A6">
      <w:pPr>
        <w:pStyle w:val="Default"/>
        <w:rPr>
          <w:rFonts w:ascii="Goudy Old Style" w:hAnsi="Goudy Old Style"/>
        </w:rPr>
      </w:pPr>
      <w:r w:rsidRPr="006F09A6">
        <w:rPr>
          <w:rFonts w:ascii="Goudy Old Style" w:hAnsi="Goudy Old Style"/>
        </w:rPr>
        <w:t xml:space="preserve">Committee chair will assure that Member Association representatives receive updated By-Laws for distribution to their respective members forty-five (45) calendar days preceding the date of the meeting when a vote on the amendments will take place. This committee will serve as an ad-hoc committee as needed. </w:t>
      </w:r>
    </w:p>
    <w:p w14:paraId="22A19C02" w14:textId="77777777" w:rsidR="006F09A6" w:rsidRPr="006F09A6" w:rsidRDefault="006F09A6" w:rsidP="006F09A6">
      <w:pPr>
        <w:pStyle w:val="Default"/>
        <w:rPr>
          <w:rFonts w:ascii="Goudy Old Style" w:hAnsi="Goudy Old Style"/>
          <w:b/>
          <w:bCs/>
        </w:rPr>
      </w:pPr>
    </w:p>
    <w:p w14:paraId="4677A38A" w14:textId="77777777" w:rsidR="006F09A6" w:rsidRPr="006F09A6" w:rsidRDefault="006F09A6" w:rsidP="006F09A6">
      <w:pPr>
        <w:pStyle w:val="Default"/>
        <w:rPr>
          <w:rFonts w:ascii="Goudy Old Style" w:hAnsi="Goudy Old Style"/>
          <w:b/>
          <w:bCs/>
        </w:rPr>
      </w:pPr>
    </w:p>
    <w:p w14:paraId="604C144A" w14:textId="554CBE97" w:rsidR="006F09A6" w:rsidRPr="006F09A6" w:rsidRDefault="006F09A6" w:rsidP="006F09A6">
      <w:pPr>
        <w:pStyle w:val="Default"/>
        <w:rPr>
          <w:rFonts w:ascii="Goudy Old Style" w:hAnsi="Goudy Old Style"/>
          <w:b/>
          <w:bCs/>
          <w:u w:val="single"/>
        </w:rPr>
      </w:pPr>
      <w:r w:rsidRPr="006F09A6">
        <w:rPr>
          <w:rFonts w:ascii="Goudy Old Style" w:hAnsi="Goudy Old Style"/>
          <w:b/>
          <w:bCs/>
          <w:u w:val="single"/>
        </w:rPr>
        <w:t xml:space="preserve">Communications Committee </w:t>
      </w:r>
    </w:p>
    <w:p w14:paraId="7C387886" w14:textId="77777777" w:rsidR="006F09A6" w:rsidRPr="006F09A6" w:rsidRDefault="006F09A6" w:rsidP="006F09A6">
      <w:pPr>
        <w:pStyle w:val="Default"/>
        <w:rPr>
          <w:rFonts w:ascii="Goudy Old Style" w:hAnsi="Goudy Old Style"/>
          <w:u w:val="single"/>
        </w:rPr>
      </w:pPr>
    </w:p>
    <w:p w14:paraId="61B33279" w14:textId="77777777" w:rsidR="006F09A6" w:rsidRPr="006F09A6" w:rsidRDefault="006F09A6" w:rsidP="006F09A6">
      <w:pPr>
        <w:pStyle w:val="Default"/>
        <w:rPr>
          <w:rFonts w:ascii="Goudy Old Style" w:hAnsi="Goudy Old Style"/>
        </w:rPr>
      </w:pPr>
      <w:r w:rsidRPr="006F09A6">
        <w:rPr>
          <w:rFonts w:ascii="Goudy Old Style" w:hAnsi="Goudy Old Style"/>
          <w:u w:val="single"/>
        </w:rPr>
        <w:t>Purpose</w:t>
      </w:r>
      <w:r w:rsidRPr="006F09A6">
        <w:rPr>
          <w:rFonts w:ascii="Goudy Old Style" w:hAnsi="Goudy Old Style"/>
        </w:rPr>
        <w:t xml:space="preserve">: </w:t>
      </w:r>
    </w:p>
    <w:p w14:paraId="32A432C3" w14:textId="422B3BE7" w:rsidR="006F09A6" w:rsidRPr="006F09A6" w:rsidRDefault="006F09A6" w:rsidP="006F09A6">
      <w:pPr>
        <w:pStyle w:val="Default"/>
        <w:rPr>
          <w:rFonts w:ascii="Goudy Old Style" w:hAnsi="Goudy Old Style"/>
        </w:rPr>
      </w:pPr>
      <w:r w:rsidRPr="006F09A6">
        <w:rPr>
          <w:rFonts w:ascii="Goudy Old Style" w:hAnsi="Goudy Old Style"/>
        </w:rPr>
        <w:t xml:space="preserve">The Communications Committee supervises and facilitates print and electronic media to support internal and external communication and public relations for SECDEA. </w:t>
      </w:r>
    </w:p>
    <w:p w14:paraId="0FA5E796" w14:textId="77777777" w:rsidR="006F09A6" w:rsidRPr="006F09A6" w:rsidRDefault="006F09A6" w:rsidP="006F09A6">
      <w:pPr>
        <w:pStyle w:val="Default"/>
        <w:rPr>
          <w:rFonts w:ascii="Goudy Old Style" w:hAnsi="Goudy Old Style"/>
        </w:rPr>
      </w:pPr>
    </w:p>
    <w:p w14:paraId="603C1E68" w14:textId="77777777" w:rsidR="006F09A6" w:rsidRPr="006F09A6" w:rsidRDefault="006F09A6" w:rsidP="006F09A6">
      <w:pPr>
        <w:pStyle w:val="Default"/>
        <w:rPr>
          <w:rFonts w:ascii="Goudy Old Style" w:hAnsi="Goudy Old Style"/>
        </w:rPr>
      </w:pPr>
      <w:r w:rsidRPr="006F09A6">
        <w:rPr>
          <w:rFonts w:ascii="Goudy Old Style" w:hAnsi="Goudy Old Style"/>
          <w:u w:val="single"/>
        </w:rPr>
        <w:t>Organizational Structure</w:t>
      </w:r>
      <w:r w:rsidRPr="006F09A6">
        <w:rPr>
          <w:rFonts w:ascii="Goudy Old Style" w:hAnsi="Goudy Old Style"/>
        </w:rPr>
        <w:t xml:space="preserve">: </w:t>
      </w:r>
    </w:p>
    <w:p w14:paraId="2007ECA0" w14:textId="77777777" w:rsidR="006F09A6" w:rsidRPr="006F09A6" w:rsidRDefault="006F09A6" w:rsidP="006F09A6">
      <w:pPr>
        <w:pStyle w:val="Default"/>
        <w:rPr>
          <w:rFonts w:ascii="Goudy Old Style" w:hAnsi="Goudy Old Style"/>
        </w:rPr>
      </w:pPr>
      <w:r w:rsidRPr="006F09A6">
        <w:rPr>
          <w:rFonts w:ascii="Goudy Old Style" w:hAnsi="Goudy Old Style"/>
        </w:rPr>
        <w:t>This committee will consist of a Secretary, Newsletter Editor and Website Editor, which will ensure goals, objectives and other duties, are met in a timely manner.</w:t>
      </w:r>
    </w:p>
    <w:p w14:paraId="7D676521" w14:textId="1D74AC6F" w:rsidR="006F09A6" w:rsidRPr="006F09A6" w:rsidRDefault="006F09A6" w:rsidP="006F09A6">
      <w:pPr>
        <w:pStyle w:val="Default"/>
        <w:rPr>
          <w:rFonts w:ascii="Goudy Old Style" w:hAnsi="Goudy Old Style"/>
        </w:rPr>
      </w:pPr>
      <w:r w:rsidRPr="006F09A6">
        <w:rPr>
          <w:rFonts w:ascii="Goudy Old Style" w:hAnsi="Goudy Old Style"/>
        </w:rPr>
        <w:t xml:space="preserve"> </w:t>
      </w:r>
    </w:p>
    <w:p w14:paraId="0147B4B1" w14:textId="06749956" w:rsidR="006F09A6" w:rsidRPr="006F09A6" w:rsidRDefault="006F09A6" w:rsidP="006F09A6">
      <w:pPr>
        <w:pStyle w:val="Default"/>
        <w:rPr>
          <w:rFonts w:ascii="Goudy Old Style" w:hAnsi="Goudy Old Style"/>
        </w:rPr>
      </w:pPr>
      <w:r w:rsidRPr="006F09A6">
        <w:rPr>
          <w:rFonts w:ascii="Goudy Old Style" w:hAnsi="Goudy Old Style"/>
        </w:rPr>
        <w:t>Newsletter Editor will gather information, develop and distribute newsletter in a timely manner. Newsletter will be distributed in accordance with the Long-Range Plan (currently a minimum of 2 per year)</w:t>
      </w:r>
    </w:p>
    <w:p w14:paraId="029F8BAB" w14:textId="6B0D88D8" w:rsidR="006F09A6" w:rsidRPr="006F09A6" w:rsidRDefault="006F09A6" w:rsidP="006F09A6">
      <w:pPr>
        <w:pStyle w:val="Default"/>
        <w:rPr>
          <w:rFonts w:ascii="Goudy Old Style" w:hAnsi="Goudy Old Style"/>
        </w:rPr>
      </w:pPr>
      <w:r w:rsidRPr="006F09A6">
        <w:rPr>
          <w:rFonts w:ascii="Goudy Old Style" w:hAnsi="Goudy Old Style"/>
        </w:rPr>
        <w:t xml:space="preserve">. </w:t>
      </w:r>
    </w:p>
    <w:p w14:paraId="19FDEDC4" w14:textId="771A7EE9" w:rsidR="0007129D" w:rsidRDefault="006F09A6" w:rsidP="006F09A6">
      <w:pPr>
        <w:spacing w:after="0" w:line="240" w:lineRule="auto"/>
        <w:jc w:val="both"/>
        <w:rPr>
          <w:rFonts w:ascii="Goudy Old Style" w:hAnsi="Goudy Old Style"/>
          <w:sz w:val="24"/>
        </w:rPr>
      </w:pPr>
      <w:r w:rsidRPr="006F09A6">
        <w:rPr>
          <w:rFonts w:ascii="Goudy Old Style" w:hAnsi="Goudy Old Style"/>
          <w:sz w:val="24"/>
        </w:rPr>
        <w:t>Website Editor will keep SECDEA Website current. Assure updated By-Laws, Plan of Work, and Long-Range Plan are posted to website in a timely manner. Newsletter Editor and Website Editor have the authority to request assistance from the Governing Board to perform the duties of the committee.</w:t>
      </w:r>
    </w:p>
    <w:p w14:paraId="4E83B1D2" w14:textId="2D49A4D3" w:rsidR="00ED3CCF" w:rsidRDefault="00ED3CCF" w:rsidP="006F09A6">
      <w:pPr>
        <w:spacing w:after="0" w:line="240" w:lineRule="auto"/>
        <w:jc w:val="both"/>
        <w:rPr>
          <w:rFonts w:ascii="Goudy Old Style" w:hAnsi="Goudy Old Style"/>
          <w:sz w:val="24"/>
        </w:rPr>
      </w:pPr>
    </w:p>
    <w:p w14:paraId="7D44FCD4" w14:textId="5AA44A79" w:rsidR="00ED3CCF" w:rsidRDefault="00ED3CCF" w:rsidP="006F09A6">
      <w:pPr>
        <w:spacing w:after="0" w:line="240" w:lineRule="auto"/>
        <w:jc w:val="both"/>
        <w:rPr>
          <w:rFonts w:ascii="Goudy Old Style" w:hAnsi="Goudy Old Style"/>
          <w:sz w:val="24"/>
        </w:rPr>
      </w:pPr>
    </w:p>
    <w:p w14:paraId="6BC9EEBA" w14:textId="3CD84F8E" w:rsidR="00ED3CCF" w:rsidRDefault="00ED3CCF" w:rsidP="006F09A6">
      <w:pPr>
        <w:spacing w:after="0" w:line="240" w:lineRule="auto"/>
        <w:jc w:val="both"/>
        <w:rPr>
          <w:rFonts w:ascii="Goudy Old Style" w:hAnsi="Goudy Old Style"/>
          <w:sz w:val="24"/>
        </w:rPr>
      </w:pPr>
    </w:p>
    <w:p w14:paraId="5170C956" w14:textId="6EE8BE68" w:rsidR="00ED3CCF" w:rsidRDefault="00ED3CCF" w:rsidP="006F09A6">
      <w:pPr>
        <w:spacing w:after="0" w:line="240" w:lineRule="auto"/>
        <w:jc w:val="both"/>
        <w:rPr>
          <w:rFonts w:ascii="Goudy Old Style" w:hAnsi="Goudy Old Style"/>
          <w:sz w:val="24"/>
        </w:rPr>
      </w:pPr>
    </w:p>
    <w:p w14:paraId="1CA8AAFC" w14:textId="77777777" w:rsidR="00106510" w:rsidRDefault="00106510" w:rsidP="00ED3CCF">
      <w:pPr>
        <w:autoSpaceDE w:val="0"/>
        <w:autoSpaceDN w:val="0"/>
        <w:adjustRightInd w:val="0"/>
        <w:spacing w:after="0" w:line="240" w:lineRule="auto"/>
        <w:rPr>
          <w:rFonts w:ascii="Goudy Old Style" w:hAnsi="Goudy Old Style" w:cs="Times New Roman"/>
          <w:b/>
          <w:bCs/>
          <w:color w:val="000000"/>
          <w:sz w:val="24"/>
          <w:u w:val="single"/>
        </w:rPr>
      </w:pPr>
    </w:p>
    <w:p w14:paraId="57F935F6" w14:textId="77777777" w:rsidR="00106510" w:rsidRDefault="00106510" w:rsidP="00ED3CCF">
      <w:pPr>
        <w:autoSpaceDE w:val="0"/>
        <w:autoSpaceDN w:val="0"/>
        <w:adjustRightInd w:val="0"/>
        <w:spacing w:after="0" w:line="240" w:lineRule="auto"/>
        <w:rPr>
          <w:rFonts w:ascii="Goudy Old Style" w:hAnsi="Goudy Old Style" w:cs="Times New Roman"/>
          <w:b/>
          <w:bCs/>
          <w:color w:val="000000"/>
          <w:sz w:val="24"/>
          <w:u w:val="single"/>
        </w:rPr>
      </w:pPr>
    </w:p>
    <w:p w14:paraId="76F47C9B" w14:textId="77777777" w:rsidR="00106510" w:rsidRDefault="00106510" w:rsidP="00ED3CCF">
      <w:pPr>
        <w:autoSpaceDE w:val="0"/>
        <w:autoSpaceDN w:val="0"/>
        <w:adjustRightInd w:val="0"/>
        <w:spacing w:after="0" w:line="240" w:lineRule="auto"/>
        <w:rPr>
          <w:rFonts w:ascii="Goudy Old Style" w:hAnsi="Goudy Old Style" w:cs="Times New Roman"/>
          <w:b/>
          <w:bCs/>
          <w:color w:val="000000"/>
          <w:sz w:val="24"/>
          <w:u w:val="single"/>
        </w:rPr>
      </w:pPr>
    </w:p>
    <w:p w14:paraId="3DDD6A00" w14:textId="77777777" w:rsidR="00106510" w:rsidRDefault="00106510" w:rsidP="00ED3CCF">
      <w:pPr>
        <w:autoSpaceDE w:val="0"/>
        <w:autoSpaceDN w:val="0"/>
        <w:adjustRightInd w:val="0"/>
        <w:spacing w:after="0" w:line="240" w:lineRule="auto"/>
        <w:rPr>
          <w:rFonts w:ascii="Goudy Old Style" w:hAnsi="Goudy Old Style" w:cs="Times New Roman"/>
          <w:b/>
          <w:bCs/>
          <w:color w:val="000000"/>
          <w:sz w:val="24"/>
          <w:u w:val="single"/>
        </w:rPr>
      </w:pPr>
    </w:p>
    <w:p w14:paraId="3CB6A51A" w14:textId="1C5D2EE9" w:rsidR="00ED3CCF" w:rsidRDefault="00ED3CCF" w:rsidP="00ED3CCF">
      <w:pPr>
        <w:autoSpaceDE w:val="0"/>
        <w:autoSpaceDN w:val="0"/>
        <w:adjustRightInd w:val="0"/>
        <w:spacing w:after="0" w:line="240" w:lineRule="auto"/>
        <w:rPr>
          <w:rFonts w:ascii="Goudy Old Style" w:hAnsi="Goudy Old Style" w:cs="Times New Roman"/>
          <w:b/>
          <w:bCs/>
          <w:color w:val="000000"/>
          <w:sz w:val="24"/>
          <w:u w:val="single"/>
        </w:rPr>
      </w:pPr>
      <w:r w:rsidRPr="00ED3CCF">
        <w:rPr>
          <w:rFonts w:ascii="Goudy Old Style" w:hAnsi="Goudy Old Style" w:cs="Times New Roman"/>
          <w:b/>
          <w:bCs/>
          <w:color w:val="000000"/>
          <w:sz w:val="24"/>
          <w:u w:val="single"/>
        </w:rPr>
        <w:t xml:space="preserve">Conference Committee </w:t>
      </w:r>
    </w:p>
    <w:p w14:paraId="07363AEF" w14:textId="47A1C04E"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u w:val="single"/>
        </w:rPr>
        <w:t xml:space="preserve">Purpose: </w:t>
      </w:r>
      <w:r w:rsidRPr="00ED3CCF">
        <w:rPr>
          <w:rFonts w:ascii="Goudy Old Style" w:hAnsi="Goudy Old Style" w:cs="Times New Roman"/>
          <w:color w:val="000000"/>
          <w:sz w:val="24"/>
        </w:rPr>
        <w:t xml:space="preserve">Prepare and coordinate SECDEA’s Annual Conference by working with hotel and conference center staff. </w:t>
      </w:r>
    </w:p>
    <w:p w14:paraId="07D8681A" w14:textId="77777777" w:rsid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467F8FA2" w14:textId="765A78C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u w:val="single"/>
        </w:rPr>
      </w:pPr>
      <w:r w:rsidRPr="00ED3CCF">
        <w:rPr>
          <w:rFonts w:ascii="Goudy Old Style" w:hAnsi="Goudy Old Style" w:cs="Times New Roman"/>
          <w:b/>
          <w:bCs/>
          <w:color w:val="000000"/>
          <w:sz w:val="24"/>
          <w:u w:val="single"/>
        </w:rPr>
        <w:t>Organizational Structure</w:t>
      </w:r>
      <w:r w:rsidRPr="00ED3CCF">
        <w:rPr>
          <w:rFonts w:ascii="Goudy Old Style" w:hAnsi="Goudy Old Style" w:cs="Times New Roman"/>
          <w:color w:val="000000"/>
          <w:sz w:val="24"/>
          <w:u w:val="single"/>
        </w:rPr>
        <w:t xml:space="preserve">: </w:t>
      </w:r>
    </w:p>
    <w:p w14:paraId="26B60528" w14:textId="141E6006"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rPr>
        <w:t xml:space="preserve">The SECDEA Vice President shall chair this committee. Serving under the chairperson will be a minimum of three (3) Members appointed by the chair. Chairperson may seek volunteers to assist the Conference Committee when the need arises. </w:t>
      </w:r>
    </w:p>
    <w:p w14:paraId="6C5690F5"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2FF09810" w14:textId="5003EB7B"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rPr>
        <w:t xml:space="preserve">Committee Chair will direct committee members and activities to ensure goals, objectives and other duties are met in a timely manner. Committee Chair has the authority to request assistance from the Governing Board to perform the duties of this committee. Assist committee members in meeting their expected roles and responsibilities. Preside over committee meetings to ensure adherence to issues and purpose. Encourage active participation in Association activities. Prepare committee status reports for Mid-Year and Annual Conference and for SECDEA Board. Provide copies of all official correspondence to the President. </w:t>
      </w:r>
    </w:p>
    <w:p w14:paraId="416DBDDA"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3C06710F" w14:textId="77777777" w:rsidR="00ED3CCF" w:rsidRPr="00ED3CCF" w:rsidRDefault="00ED3CCF" w:rsidP="00ED3CCF">
      <w:pPr>
        <w:autoSpaceDE w:val="0"/>
        <w:autoSpaceDN w:val="0"/>
        <w:adjustRightInd w:val="0"/>
        <w:spacing w:after="0" w:line="240" w:lineRule="auto"/>
        <w:rPr>
          <w:rFonts w:ascii="Goudy Old Style" w:hAnsi="Goudy Old Style" w:cs="Times New Roman"/>
          <w:b/>
          <w:bCs/>
          <w:color w:val="000000"/>
          <w:sz w:val="24"/>
          <w:u w:val="single"/>
        </w:rPr>
      </w:pPr>
      <w:r w:rsidRPr="00ED3CCF">
        <w:rPr>
          <w:rFonts w:ascii="Goudy Old Style" w:hAnsi="Goudy Old Style" w:cs="Times New Roman"/>
          <w:b/>
          <w:bCs/>
          <w:color w:val="000000"/>
          <w:sz w:val="24"/>
          <w:u w:val="single"/>
        </w:rPr>
        <w:t xml:space="preserve">Responsibilities: </w:t>
      </w:r>
    </w:p>
    <w:p w14:paraId="5E2C1EB8" w14:textId="2A192AD0"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rPr>
        <w:t xml:space="preserve">Committee will be responsible for Rooms Contract, conference facility set up, (arrangement of board meeting, conference luncheon &amp; banquet rooms). Notify conference hotel and conference center number of attendees. Correspond with hotel reservation staff. </w:t>
      </w:r>
    </w:p>
    <w:p w14:paraId="228C4681"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5DA3639D" w14:textId="7A798DA3"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rPr>
        <w:t xml:space="preserve">Arrange for podium, microphones, electronic equipment, auction tables, logo display items, share fair and break items. Notify conference center staff of any needs and concerns during conference. Present Treasurer with a copy of contract in advance for deposit payment to hotel. Chairperson will designate a state association to be responsible for managing the registration desk. Give Treasurer all invoices from the Conference Center to be paid and verify count of attendees. Committee will be responsible for display of door prizes. </w:t>
      </w:r>
    </w:p>
    <w:p w14:paraId="243BB10F"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60317804" w14:textId="21045641" w:rsidR="00ED3CCF" w:rsidRDefault="00ED3CCF" w:rsidP="00ED3CCF">
      <w:pPr>
        <w:autoSpaceDE w:val="0"/>
        <w:autoSpaceDN w:val="0"/>
        <w:adjustRightInd w:val="0"/>
        <w:spacing w:after="0" w:line="240" w:lineRule="auto"/>
        <w:rPr>
          <w:rFonts w:ascii="Goudy Old Style" w:hAnsi="Goudy Old Style" w:cs="Times New Roman"/>
          <w:b/>
          <w:bCs/>
          <w:color w:val="000000"/>
          <w:sz w:val="24"/>
          <w:u w:val="single"/>
        </w:rPr>
      </w:pPr>
      <w:r w:rsidRPr="00ED3CCF">
        <w:rPr>
          <w:rFonts w:ascii="Goudy Old Style" w:hAnsi="Goudy Old Style" w:cs="Times New Roman"/>
          <w:b/>
          <w:bCs/>
          <w:color w:val="000000"/>
          <w:sz w:val="24"/>
          <w:u w:val="single"/>
        </w:rPr>
        <w:t xml:space="preserve">Historical Committee </w:t>
      </w:r>
    </w:p>
    <w:p w14:paraId="64D62690" w14:textId="1626FA60"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u w:val="single"/>
        </w:rPr>
        <w:t>Purpose</w:t>
      </w:r>
      <w:r w:rsidRPr="00ED3CCF">
        <w:rPr>
          <w:rFonts w:ascii="Goudy Old Style" w:hAnsi="Goudy Old Style" w:cs="Times New Roman"/>
          <w:color w:val="000000"/>
          <w:sz w:val="24"/>
        </w:rPr>
        <w:t xml:space="preserve">: Create and maintain a scrapbook recording all history and photos of the SECDEA. </w:t>
      </w:r>
    </w:p>
    <w:p w14:paraId="705FFFA7"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06925ED9" w14:textId="2DDF8E26"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b/>
          <w:bCs/>
          <w:color w:val="000000"/>
          <w:sz w:val="24"/>
          <w:u w:val="single"/>
        </w:rPr>
        <w:t>Organizational Structure</w:t>
      </w:r>
      <w:r w:rsidRPr="00ED3CCF">
        <w:rPr>
          <w:rFonts w:ascii="Goudy Old Style" w:hAnsi="Goudy Old Style" w:cs="Times New Roman"/>
          <w:color w:val="000000"/>
          <w:sz w:val="24"/>
        </w:rPr>
        <w:t xml:space="preserve">: </w:t>
      </w:r>
    </w:p>
    <w:p w14:paraId="745D119B" w14:textId="77777777"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137BC06F" w14:textId="77777777" w:rsidR="00ED3CCF" w:rsidRDefault="00ED3CCF" w:rsidP="00ED3CCF">
      <w:pPr>
        <w:autoSpaceDE w:val="0"/>
        <w:autoSpaceDN w:val="0"/>
        <w:adjustRightInd w:val="0"/>
        <w:spacing w:after="0" w:line="240" w:lineRule="auto"/>
        <w:rPr>
          <w:rFonts w:ascii="Goudy Old Style" w:hAnsi="Goudy Old Style" w:cs="Times New Roman"/>
          <w:color w:val="000000"/>
          <w:sz w:val="24"/>
        </w:rPr>
      </w:pPr>
      <w:r w:rsidRPr="00ED3CCF">
        <w:rPr>
          <w:rFonts w:ascii="Goudy Old Style" w:hAnsi="Goudy Old Style" w:cs="Times New Roman"/>
          <w:color w:val="000000"/>
          <w:sz w:val="24"/>
        </w:rPr>
        <w:t xml:space="preserve">This committee shall be directed by a Committee Chair, which will be appointed by SECDEA Vice- President. Serving under the chairperson will be a minimum of three (3) Members. Historical Committee members may serve until they request to be removed from the committee. Serve as or appoint official photographer at all SECDEA functions. Share photos and news articles with SECDEA Newsletter and Website Editors. Committee Chair has the authority to request assistance from the Governing Board to perform the duties of this committee. </w:t>
      </w:r>
    </w:p>
    <w:p w14:paraId="39F358C8" w14:textId="77777777" w:rsidR="00ED3CCF" w:rsidRDefault="00ED3CCF" w:rsidP="00ED3CCF">
      <w:pPr>
        <w:autoSpaceDE w:val="0"/>
        <w:autoSpaceDN w:val="0"/>
        <w:adjustRightInd w:val="0"/>
        <w:spacing w:after="0" w:line="240" w:lineRule="auto"/>
        <w:rPr>
          <w:rFonts w:ascii="Goudy Old Style" w:hAnsi="Goudy Old Style" w:cs="Times New Roman"/>
          <w:color w:val="000000"/>
          <w:sz w:val="24"/>
        </w:rPr>
      </w:pPr>
    </w:p>
    <w:p w14:paraId="0A8115E0" w14:textId="0D922071" w:rsidR="00ED3CCF" w:rsidRPr="00ED3CCF" w:rsidRDefault="00ED3CCF" w:rsidP="00ED3CCF">
      <w:pPr>
        <w:autoSpaceDE w:val="0"/>
        <w:autoSpaceDN w:val="0"/>
        <w:adjustRightInd w:val="0"/>
        <w:spacing w:after="0" w:line="240" w:lineRule="auto"/>
        <w:rPr>
          <w:rFonts w:ascii="Goudy Old Style" w:hAnsi="Goudy Old Style" w:cs="Times New Roman"/>
          <w:color w:val="000000"/>
          <w:sz w:val="24"/>
          <w:u w:val="single"/>
        </w:rPr>
      </w:pPr>
      <w:r w:rsidRPr="00ED3CCF">
        <w:rPr>
          <w:rFonts w:ascii="Goudy Old Style" w:hAnsi="Goudy Old Style" w:cs="Times New Roman"/>
          <w:b/>
          <w:bCs/>
          <w:color w:val="000000"/>
          <w:sz w:val="24"/>
          <w:u w:val="single"/>
        </w:rPr>
        <w:t xml:space="preserve">Nominating Committee </w:t>
      </w:r>
    </w:p>
    <w:p w14:paraId="2A0FF406" w14:textId="458A0B36" w:rsidR="00ED3CCF" w:rsidRDefault="00ED3CCF" w:rsidP="00ED3CCF">
      <w:pPr>
        <w:spacing w:after="0" w:line="240" w:lineRule="auto"/>
        <w:jc w:val="both"/>
        <w:rPr>
          <w:rFonts w:ascii="Goudy Old Style" w:hAnsi="Goudy Old Style" w:cs="Times New Roman"/>
          <w:color w:val="000000"/>
          <w:sz w:val="24"/>
        </w:rPr>
      </w:pPr>
      <w:r w:rsidRPr="00ED3CCF">
        <w:rPr>
          <w:rFonts w:ascii="Goudy Old Style" w:hAnsi="Goudy Old Style" w:cs="Times New Roman"/>
          <w:b/>
          <w:bCs/>
          <w:color w:val="000000"/>
          <w:sz w:val="24"/>
          <w:u w:val="single"/>
        </w:rPr>
        <w:t>Purpose:</w:t>
      </w:r>
      <w:r w:rsidRPr="00ED3CCF">
        <w:rPr>
          <w:rFonts w:ascii="Goudy Old Style" w:hAnsi="Goudy Old Style" w:cs="Times New Roman"/>
          <w:color w:val="000000"/>
          <w:sz w:val="24"/>
        </w:rPr>
        <w:t xml:space="preserve"> Accept nominations prior to and present a slate of nominees at the Annual Meeting of SECDEA. Slate of nominees will include at least one person each for President, Vice President, Secretary and Treasurer. The committee will also accept nominations from the floor. The committee will print ballots, oversee the voting process, tabulate the ballots and announce the election results.</w:t>
      </w:r>
    </w:p>
    <w:p w14:paraId="5BDCF480" w14:textId="67A9F53A" w:rsidR="004252A2" w:rsidRDefault="004252A2" w:rsidP="00ED3CCF">
      <w:pPr>
        <w:spacing w:after="0" w:line="240" w:lineRule="auto"/>
        <w:jc w:val="both"/>
        <w:rPr>
          <w:rFonts w:ascii="Goudy Old Style" w:hAnsi="Goudy Old Style"/>
          <w:sz w:val="24"/>
        </w:rPr>
      </w:pPr>
    </w:p>
    <w:p w14:paraId="76284449" w14:textId="77777777" w:rsidR="00106510" w:rsidRDefault="00106510" w:rsidP="00DF3866">
      <w:pPr>
        <w:autoSpaceDE w:val="0"/>
        <w:autoSpaceDN w:val="0"/>
        <w:adjustRightInd w:val="0"/>
        <w:spacing w:after="0" w:line="240" w:lineRule="auto"/>
        <w:rPr>
          <w:rFonts w:ascii="Goudy Old Style" w:hAnsi="Goudy Old Style" w:cs="Times New Roman"/>
          <w:color w:val="000000"/>
          <w:sz w:val="24"/>
          <w:u w:val="single"/>
        </w:rPr>
      </w:pPr>
    </w:p>
    <w:p w14:paraId="39B6FCB3" w14:textId="77777777" w:rsidR="00106510" w:rsidRDefault="00106510" w:rsidP="00DF3866">
      <w:pPr>
        <w:autoSpaceDE w:val="0"/>
        <w:autoSpaceDN w:val="0"/>
        <w:adjustRightInd w:val="0"/>
        <w:spacing w:after="0" w:line="240" w:lineRule="auto"/>
        <w:rPr>
          <w:rFonts w:ascii="Goudy Old Style" w:hAnsi="Goudy Old Style" w:cs="Times New Roman"/>
          <w:color w:val="000000"/>
          <w:sz w:val="24"/>
          <w:u w:val="single"/>
        </w:rPr>
      </w:pPr>
    </w:p>
    <w:p w14:paraId="48226D78" w14:textId="77777777" w:rsidR="00106510" w:rsidRDefault="00106510" w:rsidP="00DF3866">
      <w:pPr>
        <w:autoSpaceDE w:val="0"/>
        <w:autoSpaceDN w:val="0"/>
        <w:adjustRightInd w:val="0"/>
        <w:spacing w:after="0" w:line="240" w:lineRule="auto"/>
        <w:rPr>
          <w:rFonts w:ascii="Goudy Old Style" w:hAnsi="Goudy Old Style" w:cs="Times New Roman"/>
          <w:color w:val="000000"/>
          <w:sz w:val="24"/>
          <w:u w:val="single"/>
        </w:rPr>
      </w:pPr>
    </w:p>
    <w:p w14:paraId="28A1AB5C" w14:textId="3C093426"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xml:space="preserve">: The Immediate Past President shall serve as committee chair with one (1) member-at-large and two (2) state representatives appointed by the President. This committee will serve as an ad-hoc committee as needed. </w:t>
      </w:r>
    </w:p>
    <w:p w14:paraId="5D37A3EA"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xml:space="preserve">: </w:t>
      </w:r>
    </w:p>
    <w:p w14:paraId="3A982A64"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This committee shall be comprised of (5) Members: (1) Past President (2) Current Board Members and </w:t>
      </w:r>
    </w:p>
    <w:p w14:paraId="7A9F04C2" w14:textId="4060B721"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(2) Member Association Representatives. Committee members will serve (3) years.</w:t>
      </w:r>
    </w:p>
    <w:p w14:paraId="595E5583"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41867CCA"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1420FD62" w14:textId="77777777"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p>
    <w:p w14:paraId="5F6E2407" w14:textId="2D82F5EB"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r w:rsidRPr="00DF3866">
        <w:rPr>
          <w:rFonts w:ascii="Goudy Old Style" w:hAnsi="Goudy Old Style" w:cs="Times New Roman"/>
          <w:b/>
          <w:bCs/>
          <w:color w:val="000000"/>
          <w:sz w:val="24"/>
          <w:u w:val="single"/>
        </w:rPr>
        <w:t xml:space="preserve">Planning Committee </w:t>
      </w:r>
    </w:p>
    <w:p w14:paraId="0761A712"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u w:val="single"/>
        </w:rPr>
      </w:pPr>
    </w:p>
    <w:p w14:paraId="1F6907CC" w14:textId="4853107D"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Purpose</w:t>
      </w:r>
      <w:r w:rsidRPr="00DF3866">
        <w:rPr>
          <w:rFonts w:ascii="Goudy Old Style" w:hAnsi="Goudy Old Style" w:cs="Times New Roman"/>
          <w:color w:val="000000"/>
          <w:sz w:val="24"/>
        </w:rPr>
        <w:t xml:space="preserve">: Provide the oversight and operational direction necessary to monitor SECDEA and evaluate the progress of their goals. </w:t>
      </w:r>
    </w:p>
    <w:p w14:paraId="35AC7908"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1B5CDC20" w14:textId="34ABF7C8"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xml:space="preserve">: Committee members will consist of (1) Past President and four (4) Members, to be appointed by the President. This committee shall be directed by a committee chair, which will be appointed by the committee members. </w:t>
      </w:r>
    </w:p>
    <w:p w14:paraId="444D7F42"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5475883F" w14:textId="6CADD15C"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Committee will ensure an updated Plan of Work is prepared for presentation to membership at Annual Conference for adoption. Committee Chair has the authority to request assistance from the Governing Board to perform the duties of the committee. Assist committee members in meeting their expected roles and responsibilities. Preside over committee meetings to ensure adherence to issues and purpose. Prepare committee status reports for Mid-Year and Annual Conference Board Meetings. The Annual Plan of Work and Long-Range Plan will be reviewed annually with the Governing Board at Mid-Year Board Meeting. </w:t>
      </w:r>
    </w:p>
    <w:p w14:paraId="3BF8C3CF" w14:textId="6345B0A1"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Provide draft copy of Plan of Work to Governing Board for their recommendation to the General Membership. </w:t>
      </w:r>
    </w:p>
    <w:p w14:paraId="0395F439"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78323ED5" w14:textId="0E8B9B73"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A Long-Range Plan is a guide for moving into the future. It is this vision, combined with effective leadership that will ensure the future of the Southeast Conservation District Employee Association. The Committee will present the Long-Range Plan to Governing Board for review at mid-year board meeting prior to current plan’s expiration year. (The next plan to be developed will be for 2022-2026.) A draft copy of the Long-Range Plan will be sent to the Governing Board for their recommendation to the General Membership for approval. The Long-Range plan will be presented to membership at Annual Conference for adoption every five years.</w:t>
      </w:r>
    </w:p>
    <w:p w14:paraId="517CBDC1" w14:textId="350E146C"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 </w:t>
      </w:r>
    </w:p>
    <w:p w14:paraId="7E319C9D" w14:textId="50A5573E" w:rsidR="00DF3866" w:rsidRDefault="00DF3866" w:rsidP="00DF3866">
      <w:pPr>
        <w:spacing w:after="0" w:line="240" w:lineRule="auto"/>
        <w:jc w:val="both"/>
        <w:rPr>
          <w:rFonts w:ascii="Goudy Old Style" w:hAnsi="Goudy Old Style" w:cs="Times New Roman"/>
          <w:color w:val="000000"/>
          <w:sz w:val="24"/>
        </w:rPr>
      </w:pPr>
      <w:r w:rsidRPr="00DF3866">
        <w:rPr>
          <w:rFonts w:ascii="Goudy Old Style" w:hAnsi="Goudy Old Style" w:cs="Times New Roman"/>
          <w:color w:val="000000"/>
          <w:sz w:val="24"/>
        </w:rPr>
        <w:t>This Committee will also serve to keep current the Governing Board &amp; Committee Handbook. This Handbook will be comprised of: Governing Board &amp; Committee Descriptions and Responsibilities, Committee List, Committee Action Plan, By-laws and Current Policies, Plan of Work, Long Range Plan, and SECDEA Contact List. The Committee will be responsible for distribution of the Handbook (when updates occur) to the Governing Board, as well as the development of policies/procedures for all new committees as requested.</w:t>
      </w:r>
    </w:p>
    <w:p w14:paraId="7210B9AA" w14:textId="06AFAE4A" w:rsidR="00DF3866" w:rsidRDefault="00DF3866" w:rsidP="00DF3866">
      <w:pPr>
        <w:spacing w:after="0" w:line="240" w:lineRule="auto"/>
        <w:jc w:val="both"/>
        <w:rPr>
          <w:rFonts w:ascii="Goudy Old Style" w:hAnsi="Goudy Old Style" w:cs="Times New Roman"/>
          <w:color w:val="000000"/>
          <w:sz w:val="24"/>
        </w:rPr>
      </w:pPr>
    </w:p>
    <w:p w14:paraId="1CBE065B" w14:textId="410690BF" w:rsidR="00DF3866" w:rsidRDefault="00DF3866" w:rsidP="00DF3866">
      <w:pPr>
        <w:spacing w:after="0" w:line="240" w:lineRule="auto"/>
        <w:jc w:val="both"/>
        <w:rPr>
          <w:rFonts w:ascii="Goudy Old Style" w:hAnsi="Goudy Old Style" w:cs="Times New Roman"/>
          <w:color w:val="000000"/>
          <w:sz w:val="24"/>
        </w:rPr>
      </w:pPr>
    </w:p>
    <w:p w14:paraId="33EBD85D" w14:textId="79D82D9D" w:rsidR="00DF3866" w:rsidRDefault="00DF3866" w:rsidP="00DF3866">
      <w:pPr>
        <w:spacing w:after="0" w:line="240" w:lineRule="auto"/>
        <w:jc w:val="both"/>
        <w:rPr>
          <w:rFonts w:ascii="Goudy Old Style" w:hAnsi="Goudy Old Style" w:cs="Times New Roman"/>
          <w:color w:val="000000"/>
          <w:sz w:val="24"/>
        </w:rPr>
      </w:pPr>
    </w:p>
    <w:p w14:paraId="6C6C0798" w14:textId="77777777" w:rsidR="00106510" w:rsidRDefault="00106510" w:rsidP="00DF3866">
      <w:pPr>
        <w:autoSpaceDE w:val="0"/>
        <w:autoSpaceDN w:val="0"/>
        <w:adjustRightInd w:val="0"/>
        <w:spacing w:after="0" w:line="240" w:lineRule="auto"/>
        <w:rPr>
          <w:rFonts w:ascii="Goudy Old Style" w:hAnsi="Goudy Old Style" w:cs="Times New Roman"/>
          <w:b/>
          <w:bCs/>
          <w:color w:val="000000"/>
          <w:sz w:val="24"/>
          <w:u w:val="single"/>
        </w:rPr>
      </w:pPr>
    </w:p>
    <w:p w14:paraId="5E4471C7" w14:textId="77777777" w:rsidR="00106510" w:rsidRDefault="00106510" w:rsidP="00DF3866">
      <w:pPr>
        <w:autoSpaceDE w:val="0"/>
        <w:autoSpaceDN w:val="0"/>
        <w:adjustRightInd w:val="0"/>
        <w:spacing w:after="0" w:line="240" w:lineRule="auto"/>
        <w:rPr>
          <w:rFonts w:ascii="Goudy Old Style" w:hAnsi="Goudy Old Style" w:cs="Times New Roman"/>
          <w:b/>
          <w:bCs/>
          <w:color w:val="000000"/>
          <w:sz w:val="24"/>
          <w:u w:val="single"/>
        </w:rPr>
      </w:pPr>
    </w:p>
    <w:p w14:paraId="2B8BA4C6" w14:textId="77777777" w:rsidR="00106510" w:rsidRDefault="00106510" w:rsidP="00DF3866">
      <w:pPr>
        <w:autoSpaceDE w:val="0"/>
        <w:autoSpaceDN w:val="0"/>
        <w:adjustRightInd w:val="0"/>
        <w:spacing w:after="0" w:line="240" w:lineRule="auto"/>
        <w:rPr>
          <w:rFonts w:ascii="Goudy Old Style" w:hAnsi="Goudy Old Style" w:cs="Times New Roman"/>
          <w:b/>
          <w:bCs/>
          <w:color w:val="000000"/>
          <w:sz w:val="24"/>
          <w:u w:val="single"/>
        </w:rPr>
      </w:pPr>
    </w:p>
    <w:p w14:paraId="695E196D" w14:textId="77777777" w:rsidR="00106510" w:rsidRDefault="00106510" w:rsidP="00DF3866">
      <w:pPr>
        <w:autoSpaceDE w:val="0"/>
        <w:autoSpaceDN w:val="0"/>
        <w:adjustRightInd w:val="0"/>
        <w:spacing w:after="0" w:line="240" w:lineRule="auto"/>
        <w:rPr>
          <w:rFonts w:ascii="Goudy Old Style" w:hAnsi="Goudy Old Style" w:cs="Times New Roman"/>
          <w:b/>
          <w:bCs/>
          <w:color w:val="000000"/>
          <w:sz w:val="24"/>
          <w:u w:val="single"/>
        </w:rPr>
      </w:pPr>
    </w:p>
    <w:p w14:paraId="28695BED" w14:textId="77777777" w:rsidR="00106510" w:rsidRDefault="00106510" w:rsidP="00DF3866">
      <w:pPr>
        <w:autoSpaceDE w:val="0"/>
        <w:autoSpaceDN w:val="0"/>
        <w:adjustRightInd w:val="0"/>
        <w:spacing w:after="0" w:line="240" w:lineRule="auto"/>
        <w:rPr>
          <w:rFonts w:ascii="Goudy Old Style" w:hAnsi="Goudy Old Style" w:cs="Times New Roman"/>
          <w:b/>
          <w:bCs/>
          <w:color w:val="000000"/>
          <w:sz w:val="24"/>
          <w:u w:val="single"/>
        </w:rPr>
      </w:pPr>
    </w:p>
    <w:p w14:paraId="20BB9AC7" w14:textId="5A0261A8"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r w:rsidRPr="00DF3866">
        <w:rPr>
          <w:rFonts w:ascii="Goudy Old Style" w:hAnsi="Goudy Old Style" w:cs="Times New Roman"/>
          <w:b/>
          <w:bCs/>
          <w:color w:val="000000"/>
          <w:sz w:val="24"/>
          <w:u w:val="single"/>
        </w:rPr>
        <w:t xml:space="preserve">Scholarship Committee </w:t>
      </w:r>
    </w:p>
    <w:p w14:paraId="25EE58A5" w14:textId="43CB7CCB"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p>
    <w:p w14:paraId="582D7F1C" w14:textId="620D3AC5"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Purpose</w:t>
      </w:r>
      <w:r w:rsidRPr="00DF3866">
        <w:rPr>
          <w:rFonts w:ascii="Goudy Old Style" w:hAnsi="Goudy Old Style" w:cs="Times New Roman"/>
          <w:color w:val="000000"/>
          <w:sz w:val="24"/>
        </w:rPr>
        <w:t xml:space="preserve">: Provide financial assistance to members of the SECDEA who are currently employed, but unable to attend the SECDEA Annual Conference due to budget constraints. Assistance will be provided for registration and travel, with restrictions. Applications will be review and the Scholarship Committee will make the final selection. </w:t>
      </w:r>
    </w:p>
    <w:p w14:paraId="30948E08"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64724590" w14:textId="06446018"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xml:space="preserve">: Committee members will consist of minimum of (3) members at large. President will appoint committee members and chair. </w:t>
      </w:r>
    </w:p>
    <w:p w14:paraId="08271B90" w14:textId="77777777" w:rsidR="00DF3866" w:rsidRDefault="00DF3866" w:rsidP="00DF3866">
      <w:pPr>
        <w:autoSpaceDE w:val="0"/>
        <w:autoSpaceDN w:val="0"/>
        <w:adjustRightInd w:val="0"/>
        <w:spacing w:after="0" w:line="240" w:lineRule="auto"/>
        <w:rPr>
          <w:rFonts w:ascii="Goudy Old Style" w:hAnsi="Goudy Old Style" w:cs="Times New Roman"/>
          <w:color w:val="000000"/>
          <w:sz w:val="24"/>
        </w:rPr>
      </w:pPr>
    </w:p>
    <w:p w14:paraId="0EE390D7" w14:textId="34B8CABD"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r w:rsidRPr="00DF3866">
        <w:rPr>
          <w:rFonts w:ascii="Goudy Old Style" w:hAnsi="Goudy Old Style" w:cs="Times New Roman"/>
          <w:b/>
          <w:bCs/>
          <w:color w:val="000000"/>
          <w:sz w:val="24"/>
          <w:u w:val="single"/>
        </w:rPr>
        <w:t xml:space="preserve">Special Projects Committee </w:t>
      </w:r>
    </w:p>
    <w:p w14:paraId="30467181"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u w:val="single"/>
        </w:rPr>
      </w:pPr>
    </w:p>
    <w:p w14:paraId="4B382E52" w14:textId="46F65681"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Purpose</w:t>
      </w:r>
      <w:r>
        <w:rPr>
          <w:rFonts w:ascii="Goudy Old Style" w:hAnsi="Goudy Old Style" w:cs="Times New Roman"/>
          <w:color w:val="000000"/>
          <w:sz w:val="24"/>
        </w:rPr>
        <w:t>:</w:t>
      </w:r>
      <w:r w:rsidRPr="00DF3866">
        <w:rPr>
          <w:rFonts w:ascii="Goudy Old Style" w:hAnsi="Goudy Old Style" w:cs="Times New Roman"/>
          <w:color w:val="000000"/>
          <w:sz w:val="24"/>
        </w:rPr>
        <w:t xml:space="preserve"> </w:t>
      </w:r>
    </w:p>
    <w:p w14:paraId="4555CBB1" w14:textId="744F1135"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Organize and conduct fund raising projects to enhance SECDEA’s operational funds. Projects consist of silent and live auctions, raffles, donations and other monetary projects to assist SECDEA in meeting the association’s annual budget. Help in preparations for and during SECDEA Annual Meeting. </w:t>
      </w:r>
    </w:p>
    <w:p w14:paraId="185417DE"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rPr>
      </w:pPr>
    </w:p>
    <w:p w14:paraId="07741F38" w14:textId="77777777" w:rsidR="00DF3866" w:rsidRP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xml:space="preserve">: </w:t>
      </w:r>
    </w:p>
    <w:p w14:paraId="0CDE59A0" w14:textId="6D244BA1"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This committee shall be directed by a Committee Chair, which will be appointed by SECDEA President. Serving under the chairperson will be a minimum of one (1) Member from each southeast state. </w:t>
      </w:r>
    </w:p>
    <w:p w14:paraId="2476513B"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rPr>
      </w:pPr>
    </w:p>
    <w:p w14:paraId="4920FE08" w14:textId="6A171415"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Committee Chair will serve a maximum of three years and rotate off as chairperson. Committee members may serve until they request to be removed from the committee. However, inactive committee members may be removed by the Executive Committee upon consultation with the committee chair. </w:t>
      </w:r>
    </w:p>
    <w:p w14:paraId="126A46B1" w14:textId="1226BEB5" w:rsidR="00B1701A" w:rsidRDefault="00B1701A" w:rsidP="00DF3866">
      <w:pPr>
        <w:autoSpaceDE w:val="0"/>
        <w:autoSpaceDN w:val="0"/>
        <w:adjustRightInd w:val="0"/>
        <w:spacing w:after="0" w:line="240" w:lineRule="auto"/>
        <w:rPr>
          <w:rFonts w:ascii="Goudy Old Style" w:hAnsi="Goudy Old Style" w:cs="Times New Roman"/>
          <w:color w:val="000000"/>
          <w:sz w:val="24"/>
        </w:rPr>
      </w:pPr>
    </w:p>
    <w:p w14:paraId="11BE4782" w14:textId="00AFC5AB"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rPr>
        <w:t xml:space="preserve">Committee Chair will direct committee members and activities to ensure goals, objectives and other duties are met in a timely manner. Committee Chair has the authority to request assistance from the Executive Board to perform the duties of this committee. Assist committee members in meeting their expected contributions and responsibilities. Preside over committee meetings to ensure adherence to issues and purpose. Encourage active participation in Association activities. Prepare committee status reports for Mid-Year and Annual Meetings and for SECDEA Board. Provide copies of all official correspondence to the Executive Committee. </w:t>
      </w:r>
    </w:p>
    <w:p w14:paraId="723ED89B"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rPr>
      </w:pPr>
    </w:p>
    <w:p w14:paraId="4BCA0E75" w14:textId="7008A7F2" w:rsidR="00DF3866" w:rsidRDefault="00DF3866" w:rsidP="00DF3866">
      <w:pPr>
        <w:autoSpaceDE w:val="0"/>
        <w:autoSpaceDN w:val="0"/>
        <w:adjustRightInd w:val="0"/>
        <w:spacing w:after="0" w:line="240" w:lineRule="auto"/>
        <w:rPr>
          <w:rFonts w:ascii="Goudy Old Style" w:hAnsi="Goudy Old Style" w:cs="Times New Roman"/>
          <w:b/>
          <w:bCs/>
          <w:color w:val="000000"/>
          <w:sz w:val="24"/>
          <w:u w:val="single"/>
        </w:rPr>
      </w:pPr>
      <w:r w:rsidRPr="00DF3866">
        <w:rPr>
          <w:rFonts w:ascii="Goudy Old Style" w:hAnsi="Goudy Old Style" w:cs="Times New Roman"/>
          <w:b/>
          <w:bCs/>
          <w:color w:val="000000"/>
          <w:sz w:val="24"/>
          <w:u w:val="single"/>
        </w:rPr>
        <w:t xml:space="preserve">Sponsorship Committee </w:t>
      </w:r>
    </w:p>
    <w:p w14:paraId="171FDB0A"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u w:val="single"/>
        </w:rPr>
      </w:pPr>
    </w:p>
    <w:p w14:paraId="21997C3E" w14:textId="3C22C64E" w:rsidR="00DF3866" w:rsidRDefault="00DF3866" w:rsidP="00DF3866">
      <w:pPr>
        <w:autoSpaceDE w:val="0"/>
        <w:autoSpaceDN w:val="0"/>
        <w:adjustRightInd w:val="0"/>
        <w:spacing w:after="0" w:line="240" w:lineRule="auto"/>
        <w:rPr>
          <w:rFonts w:ascii="Goudy Old Style" w:hAnsi="Goudy Old Style" w:cs="Times New Roman"/>
          <w:color w:val="000000"/>
          <w:sz w:val="24"/>
        </w:rPr>
      </w:pPr>
      <w:r w:rsidRPr="00DF3866">
        <w:rPr>
          <w:rFonts w:ascii="Goudy Old Style" w:hAnsi="Goudy Old Style" w:cs="Times New Roman"/>
          <w:color w:val="000000"/>
          <w:sz w:val="24"/>
          <w:u w:val="single"/>
        </w:rPr>
        <w:t>Purpose</w:t>
      </w:r>
      <w:r w:rsidRPr="00DF3866">
        <w:rPr>
          <w:rFonts w:ascii="Goudy Old Style" w:hAnsi="Goudy Old Style" w:cs="Times New Roman"/>
          <w:color w:val="000000"/>
          <w:sz w:val="24"/>
        </w:rPr>
        <w:t xml:space="preserve">: To seek sponsorship opportunities and maintain these partnerships to sustain the objectives of the SECDEA Mission. Committee members will be responsible for attending to sponsors needs during conference. </w:t>
      </w:r>
    </w:p>
    <w:p w14:paraId="1D1E769B" w14:textId="77777777" w:rsidR="00B1701A" w:rsidRPr="00DF3866" w:rsidRDefault="00B1701A" w:rsidP="00DF3866">
      <w:pPr>
        <w:autoSpaceDE w:val="0"/>
        <w:autoSpaceDN w:val="0"/>
        <w:adjustRightInd w:val="0"/>
        <w:spacing w:after="0" w:line="240" w:lineRule="auto"/>
        <w:rPr>
          <w:rFonts w:ascii="Goudy Old Style" w:hAnsi="Goudy Old Style" w:cs="Times New Roman"/>
          <w:color w:val="000000"/>
          <w:sz w:val="24"/>
        </w:rPr>
      </w:pPr>
    </w:p>
    <w:p w14:paraId="50F6BD88" w14:textId="197D2839" w:rsidR="00DF3866" w:rsidRDefault="00DF3866" w:rsidP="00DF3866">
      <w:pPr>
        <w:spacing w:after="0" w:line="240" w:lineRule="auto"/>
        <w:jc w:val="both"/>
        <w:rPr>
          <w:rFonts w:ascii="Goudy Old Style" w:hAnsi="Goudy Old Style" w:cs="Times New Roman"/>
          <w:color w:val="000000"/>
          <w:sz w:val="24"/>
        </w:rPr>
      </w:pPr>
      <w:r w:rsidRPr="00B1701A">
        <w:rPr>
          <w:rFonts w:ascii="Goudy Old Style" w:hAnsi="Goudy Old Style" w:cs="Times New Roman"/>
          <w:color w:val="000000"/>
          <w:sz w:val="24"/>
          <w:u w:val="single"/>
        </w:rPr>
        <w:t>Organizational Structure</w:t>
      </w:r>
      <w:r w:rsidRPr="00DF3866">
        <w:rPr>
          <w:rFonts w:ascii="Goudy Old Style" w:hAnsi="Goudy Old Style" w:cs="Times New Roman"/>
          <w:color w:val="000000"/>
          <w:sz w:val="24"/>
        </w:rPr>
        <w:t>: Committee will consist of: Hosting State President, 501c3 Member Chair, Treasurer, and two members-at-large. This committee shall be directed by a committee chair, which will be appointed by the committee members. Committee Chair will serve a maximum of three (3) years and rotate off as chair. Initially one committee member will serve a (1) year term and one committee member will serve a (2) year term. Thereafter, all committee members will serve (3) years.</w:t>
      </w:r>
    </w:p>
    <w:p w14:paraId="717CDBAF" w14:textId="5E04C5A1" w:rsidR="00B1701A" w:rsidRDefault="00B1701A" w:rsidP="00DF3866">
      <w:pPr>
        <w:spacing w:after="0" w:line="240" w:lineRule="auto"/>
        <w:jc w:val="both"/>
        <w:rPr>
          <w:rFonts w:ascii="Goudy Old Style" w:hAnsi="Goudy Old Style" w:cs="Times New Roman"/>
          <w:color w:val="000000"/>
          <w:sz w:val="24"/>
        </w:rPr>
      </w:pPr>
    </w:p>
    <w:p w14:paraId="781E9178" w14:textId="77777777" w:rsidR="00B1701A" w:rsidRPr="00DF3866" w:rsidRDefault="00B1701A" w:rsidP="00DF3866">
      <w:pPr>
        <w:spacing w:after="0" w:line="240" w:lineRule="auto"/>
        <w:jc w:val="both"/>
        <w:rPr>
          <w:rFonts w:ascii="Goudy Old Style" w:hAnsi="Goudy Old Style" w:cs="Times New Roman"/>
          <w:color w:val="000000"/>
          <w:sz w:val="24"/>
        </w:rPr>
      </w:pPr>
    </w:p>
    <w:p w14:paraId="0C4240DF" w14:textId="77777777" w:rsidR="00106510" w:rsidRDefault="00106510" w:rsidP="00B1701A">
      <w:pPr>
        <w:autoSpaceDE w:val="0"/>
        <w:autoSpaceDN w:val="0"/>
        <w:adjustRightInd w:val="0"/>
        <w:spacing w:after="0" w:line="240" w:lineRule="auto"/>
        <w:rPr>
          <w:rFonts w:ascii="Times New Roman" w:hAnsi="Times New Roman" w:cs="Times New Roman"/>
          <w:b/>
          <w:bCs/>
          <w:color w:val="000000"/>
          <w:sz w:val="23"/>
          <w:szCs w:val="23"/>
          <w:u w:val="single"/>
        </w:rPr>
      </w:pPr>
    </w:p>
    <w:p w14:paraId="1BA73DF3" w14:textId="77777777" w:rsidR="00106510" w:rsidRDefault="00106510" w:rsidP="00B1701A">
      <w:pPr>
        <w:autoSpaceDE w:val="0"/>
        <w:autoSpaceDN w:val="0"/>
        <w:adjustRightInd w:val="0"/>
        <w:spacing w:after="0" w:line="240" w:lineRule="auto"/>
        <w:rPr>
          <w:rFonts w:ascii="Times New Roman" w:hAnsi="Times New Roman" w:cs="Times New Roman"/>
          <w:b/>
          <w:bCs/>
          <w:color w:val="000000"/>
          <w:sz w:val="23"/>
          <w:szCs w:val="23"/>
          <w:u w:val="single"/>
        </w:rPr>
      </w:pPr>
    </w:p>
    <w:p w14:paraId="77B86B02" w14:textId="77777777" w:rsidR="00106510" w:rsidRDefault="00106510" w:rsidP="00B1701A">
      <w:pPr>
        <w:autoSpaceDE w:val="0"/>
        <w:autoSpaceDN w:val="0"/>
        <w:adjustRightInd w:val="0"/>
        <w:spacing w:after="0" w:line="240" w:lineRule="auto"/>
        <w:rPr>
          <w:rFonts w:ascii="Times New Roman" w:hAnsi="Times New Roman" w:cs="Times New Roman"/>
          <w:b/>
          <w:bCs/>
          <w:color w:val="000000"/>
          <w:sz w:val="23"/>
          <w:szCs w:val="23"/>
          <w:u w:val="single"/>
        </w:rPr>
      </w:pPr>
    </w:p>
    <w:p w14:paraId="7DAE757C" w14:textId="7A004733" w:rsidR="00B1701A" w:rsidRDefault="00B1701A" w:rsidP="00B1701A">
      <w:pPr>
        <w:autoSpaceDE w:val="0"/>
        <w:autoSpaceDN w:val="0"/>
        <w:adjustRightInd w:val="0"/>
        <w:spacing w:after="0" w:line="240" w:lineRule="auto"/>
        <w:rPr>
          <w:rFonts w:ascii="Times New Roman" w:hAnsi="Times New Roman" w:cs="Times New Roman"/>
          <w:b/>
          <w:bCs/>
          <w:color w:val="000000"/>
          <w:sz w:val="23"/>
          <w:szCs w:val="23"/>
          <w:u w:val="single"/>
        </w:rPr>
      </w:pPr>
      <w:r w:rsidRPr="00B1701A">
        <w:rPr>
          <w:rFonts w:ascii="Times New Roman" w:hAnsi="Times New Roman" w:cs="Times New Roman"/>
          <w:b/>
          <w:bCs/>
          <w:color w:val="000000"/>
          <w:sz w:val="23"/>
          <w:szCs w:val="23"/>
          <w:u w:val="single"/>
        </w:rPr>
        <w:t xml:space="preserve">Grants Committee </w:t>
      </w:r>
    </w:p>
    <w:p w14:paraId="381AF53E" w14:textId="77777777" w:rsidR="00B1701A" w:rsidRPr="00B1701A" w:rsidRDefault="00B1701A" w:rsidP="00B1701A">
      <w:pPr>
        <w:autoSpaceDE w:val="0"/>
        <w:autoSpaceDN w:val="0"/>
        <w:adjustRightInd w:val="0"/>
        <w:spacing w:after="0" w:line="240" w:lineRule="auto"/>
        <w:rPr>
          <w:rFonts w:ascii="Times New Roman" w:hAnsi="Times New Roman" w:cs="Times New Roman"/>
          <w:color w:val="000000"/>
          <w:sz w:val="23"/>
          <w:szCs w:val="23"/>
          <w:u w:val="single"/>
        </w:rPr>
      </w:pPr>
    </w:p>
    <w:p w14:paraId="28DE1534" w14:textId="2565D621" w:rsidR="00B1701A" w:rsidRDefault="00B1701A" w:rsidP="00B1701A">
      <w:pPr>
        <w:autoSpaceDE w:val="0"/>
        <w:autoSpaceDN w:val="0"/>
        <w:adjustRightInd w:val="0"/>
        <w:spacing w:after="0" w:line="240" w:lineRule="auto"/>
        <w:rPr>
          <w:rFonts w:ascii="Times New Roman" w:hAnsi="Times New Roman" w:cs="Times New Roman"/>
          <w:color w:val="000000"/>
          <w:sz w:val="23"/>
          <w:szCs w:val="23"/>
        </w:rPr>
      </w:pPr>
      <w:r w:rsidRPr="00B1701A">
        <w:rPr>
          <w:rFonts w:ascii="Times New Roman" w:hAnsi="Times New Roman" w:cs="Times New Roman"/>
          <w:color w:val="000000"/>
          <w:sz w:val="23"/>
          <w:szCs w:val="23"/>
          <w:u w:val="single"/>
        </w:rPr>
        <w:t>Purpose</w:t>
      </w:r>
      <w:r w:rsidRPr="00B1701A">
        <w:rPr>
          <w:rFonts w:ascii="Times New Roman" w:hAnsi="Times New Roman" w:cs="Times New Roman"/>
          <w:color w:val="000000"/>
          <w:sz w:val="23"/>
          <w:szCs w:val="23"/>
        </w:rPr>
        <w:t xml:space="preserve">: Maintain the attained 501(c) 3 status. Annually file IRS Form 990 IRS and any other required documentation. Research, and facilitate the application of grants within the membership of the SECDEA to satisfy all required and necessary reporting for such grants. This will be completed by committee members </w:t>
      </w:r>
      <w:proofErr w:type="gramStart"/>
      <w:r w:rsidRPr="00B1701A">
        <w:rPr>
          <w:rFonts w:ascii="Times New Roman" w:hAnsi="Times New Roman" w:cs="Times New Roman"/>
          <w:color w:val="000000"/>
          <w:sz w:val="23"/>
          <w:szCs w:val="23"/>
        </w:rPr>
        <w:t>in an effort to</w:t>
      </w:r>
      <w:proofErr w:type="gramEnd"/>
      <w:r w:rsidRPr="00B1701A">
        <w:rPr>
          <w:rFonts w:ascii="Times New Roman" w:hAnsi="Times New Roman" w:cs="Times New Roman"/>
          <w:color w:val="000000"/>
          <w:sz w:val="23"/>
          <w:szCs w:val="23"/>
        </w:rPr>
        <w:t xml:space="preserve"> refrain from additional responsibilities on the treasurer. </w:t>
      </w:r>
    </w:p>
    <w:p w14:paraId="4ED46C1E" w14:textId="77777777" w:rsidR="00B1701A" w:rsidRPr="00B1701A" w:rsidRDefault="00B1701A" w:rsidP="00B1701A">
      <w:pPr>
        <w:autoSpaceDE w:val="0"/>
        <w:autoSpaceDN w:val="0"/>
        <w:adjustRightInd w:val="0"/>
        <w:spacing w:after="0" w:line="240" w:lineRule="auto"/>
        <w:rPr>
          <w:rFonts w:ascii="Times New Roman" w:hAnsi="Times New Roman" w:cs="Times New Roman"/>
          <w:color w:val="000000"/>
          <w:sz w:val="23"/>
          <w:szCs w:val="23"/>
        </w:rPr>
      </w:pPr>
    </w:p>
    <w:p w14:paraId="6AE028CE" w14:textId="77777777" w:rsidR="00B1701A" w:rsidRPr="00B1701A" w:rsidRDefault="00B1701A" w:rsidP="00B1701A">
      <w:pPr>
        <w:autoSpaceDE w:val="0"/>
        <w:autoSpaceDN w:val="0"/>
        <w:adjustRightInd w:val="0"/>
        <w:spacing w:after="0" w:line="240" w:lineRule="auto"/>
        <w:rPr>
          <w:rFonts w:ascii="Times New Roman" w:hAnsi="Times New Roman" w:cs="Times New Roman"/>
          <w:color w:val="000000"/>
          <w:sz w:val="23"/>
          <w:szCs w:val="23"/>
        </w:rPr>
      </w:pPr>
      <w:r w:rsidRPr="00B1701A">
        <w:rPr>
          <w:rFonts w:ascii="Times New Roman" w:hAnsi="Times New Roman" w:cs="Times New Roman"/>
          <w:color w:val="000000"/>
          <w:sz w:val="23"/>
          <w:szCs w:val="23"/>
          <w:u w:val="single"/>
        </w:rPr>
        <w:t>Organizational Structure</w:t>
      </w:r>
      <w:r w:rsidRPr="00B1701A">
        <w:rPr>
          <w:rFonts w:ascii="Times New Roman" w:hAnsi="Times New Roman" w:cs="Times New Roman"/>
          <w:color w:val="000000"/>
          <w:sz w:val="23"/>
          <w:szCs w:val="23"/>
        </w:rPr>
        <w:t xml:space="preserve">: This committee shall be directed by a committee chair, which will be appointed by SECDEA President. Committee members will consist of the Treasurer and eight (8) Members, to be appointed by the President. </w:t>
      </w:r>
    </w:p>
    <w:p w14:paraId="246D2835" w14:textId="519346A4" w:rsidR="00DF3866" w:rsidRDefault="00DF3866" w:rsidP="00B1701A">
      <w:pPr>
        <w:spacing w:after="0" w:line="240" w:lineRule="auto"/>
        <w:jc w:val="both"/>
        <w:rPr>
          <w:rFonts w:ascii="Goudy Old Style" w:hAnsi="Goudy Old Style"/>
          <w:sz w:val="24"/>
        </w:rPr>
      </w:pPr>
    </w:p>
    <w:p w14:paraId="1A09E469" w14:textId="088C5A07" w:rsidR="00B1701A" w:rsidRDefault="00B1701A" w:rsidP="00B1701A">
      <w:pPr>
        <w:spacing w:after="0" w:line="240" w:lineRule="auto"/>
        <w:jc w:val="both"/>
        <w:rPr>
          <w:rFonts w:ascii="Goudy Old Style" w:hAnsi="Goudy Old Style"/>
          <w:sz w:val="24"/>
        </w:rPr>
      </w:pPr>
    </w:p>
    <w:p w14:paraId="0B6675C5" w14:textId="74C0B505" w:rsidR="00B1701A" w:rsidRDefault="00B1701A" w:rsidP="00B1701A">
      <w:pPr>
        <w:spacing w:after="0" w:line="240" w:lineRule="auto"/>
        <w:jc w:val="both"/>
        <w:rPr>
          <w:rFonts w:ascii="Goudy Old Style" w:hAnsi="Goudy Old Style"/>
          <w:sz w:val="24"/>
        </w:rPr>
      </w:pPr>
    </w:p>
    <w:p w14:paraId="1FED7256" w14:textId="734807E9" w:rsidR="00B1701A" w:rsidRDefault="00B1701A" w:rsidP="00B1701A">
      <w:pPr>
        <w:spacing w:after="0" w:line="240" w:lineRule="auto"/>
        <w:jc w:val="both"/>
        <w:rPr>
          <w:rFonts w:ascii="Goudy Old Style" w:hAnsi="Goudy Old Style"/>
          <w:sz w:val="24"/>
        </w:rPr>
      </w:pPr>
    </w:p>
    <w:p w14:paraId="2D64581A" w14:textId="7D94AAFE" w:rsidR="00B1701A" w:rsidRDefault="00B1701A" w:rsidP="00B1701A">
      <w:pPr>
        <w:spacing w:after="0" w:line="240" w:lineRule="auto"/>
        <w:jc w:val="both"/>
        <w:rPr>
          <w:rFonts w:ascii="Goudy Old Style" w:hAnsi="Goudy Old Style"/>
          <w:sz w:val="24"/>
        </w:rPr>
      </w:pPr>
    </w:p>
    <w:p w14:paraId="4B70D267" w14:textId="42448446" w:rsidR="00B1701A" w:rsidRDefault="00B1701A" w:rsidP="00B1701A">
      <w:pPr>
        <w:spacing w:after="0" w:line="240" w:lineRule="auto"/>
        <w:jc w:val="both"/>
        <w:rPr>
          <w:rFonts w:ascii="Goudy Old Style" w:hAnsi="Goudy Old Style"/>
          <w:sz w:val="24"/>
        </w:rPr>
      </w:pPr>
    </w:p>
    <w:p w14:paraId="59933683" w14:textId="7F9F2B8F" w:rsidR="00B1701A" w:rsidRDefault="00B1701A" w:rsidP="00B1701A">
      <w:pPr>
        <w:spacing w:after="0" w:line="240" w:lineRule="auto"/>
        <w:jc w:val="both"/>
        <w:rPr>
          <w:rFonts w:ascii="Goudy Old Style" w:hAnsi="Goudy Old Style"/>
          <w:sz w:val="24"/>
        </w:rPr>
      </w:pPr>
    </w:p>
    <w:p w14:paraId="18570357" w14:textId="5D27D3C8" w:rsidR="00B1701A" w:rsidRDefault="00B1701A" w:rsidP="00B1701A">
      <w:pPr>
        <w:spacing w:after="0" w:line="240" w:lineRule="auto"/>
        <w:jc w:val="both"/>
        <w:rPr>
          <w:rFonts w:ascii="Goudy Old Style" w:hAnsi="Goudy Old Style"/>
          <w:sz w:val="24"/>
        </w:rPr>
      </w:pPr>
    </w:p>
    <w:p w14:paraId="5BF47BD1" w14:textId="4D3EEACD" w:rsidR="00B1701A" w:rsidRDefault="00B1701A" w:rsidP="00B1701A">
      <w:pPr>
        <w:spacing w:after="0" w:line="240" w:lineRule="auto"/>
        <w:jc w:val="both"/>
        <w:rPr>
          <w:rFonts w:ascii="Goudy Old Style" w:hAnsi="Goudy Old Style"/>
          <w:sz w:val="24"/>
        </w:rPr>
      </w:pPr>
    </w:p>
    <w:p w14:paraId="01C28734" w14:textId="1EC9895E" w:rsidR="00B1701A" w:rsidRDefault="00B1701A" w:rsidP="00B1701A">
      <w:pPr>
        <w:spacing w:after="0" w:line="240" w:lineRule="auto"/>
        <w:jc w:val="both"/>
        <w:rPr>
          <w:rFonts w:ascii="Goudy Old Style" w:hAnsi="Goudy Old Style"/>
          <w:sz w:val="24"/>
        </w:rPr>
      </w:pPr>
    </w:p>
    <w:p w14:paraId="34A7ACD3" w14:textId="1F9DE4AF" w:rsidR="00B1701A" w:rsidRDefault="00B1701A" w:rsidP="00B1701A">
      <w:pPr>
        <w:spacing w:after="0" w:line="240" w:lineRule="auto"/>
        <w:jc w:val="both"/>
        <w:rPr>
          <w:rFonts w:ascii="Goudy Old Style" w:hAnsi="Goudy Old Style"/>
          <w:sz w:val="24"/>
        </w:rPr>
      </w:pPr>
    </w:p>
    <w:p w14:paraId="075AD2BD" w14:textId="425342E0" w:rsidR="00B1701A" w:rsidRDefault="00B1701A" w:rsidP="00B1701A">
      <w:pPr>
        <w:spacing w:after="0" w:line="240" w:lineRule="auto"/>
        <w:jc w:val="both"/>
        <w:rPr>
          <w:rFonts w:ascii="Goudy Old Style" w:hAnsi="Goudy Old Style"/>
          <w:sz w:val="24"/>
        </w:rPr>
      </w:pPr>
    </w:p>
    <w:p w14:paraId="0F395748" w14:textId="25D618B5" w:rsidR="00B1701A" w:rsidRDefault="00B1701A" w:rsidP="00B1701A">
      <w:pPr>
        <w:spacing w:after="0" w:line="240" w:lineRule="auto"/>
        <w:jc w:val="both"/>
        <w:rPr>
          <w:rFonts w:ascii="Goudy Old Style" w:hAnsi="Goudy Old Style"/>
          <w:sz w:val="24"/>
        </w:rPr>
      </w:pPr>
    </w:p>
    <w:p w14:paraId="217EB065" w14:textId="1441E7F6" w:rsidR="00B1701A" w:rsidRDefault="00B1701A" w:rsidP="00B1701A">
      <w:pPr>
        <w:spacing w:after="0" w:line="240" w:lineRule="auto"/>
        <w:jc w:val="both"/>
        <w:rPr>
          <w:rFonts w:ascii="Goudy Old Style" w:hAnsi="Goudy Old Style"/>
          <w:sz w:val="24"/>
        </w:rPr>
      </w:pPr>
    </w:p>
    <w:p w14:paraId="3F6C96F8" w14:textId="43E87053" w:rsidR="00B1701A" w:rsidRDefault="00B1701A" w:rsidP="00B1701A">
      <w:pPr>
        <w:spacing w:after="0" w:line="240" w:lineRule="auto"/>
        <w:jc w:val="both"/>
        <w:rPr>
          <w:rFonts w:ascii="Goudy Old Style" w:hAnsi="Goudy Old Style"/>
          <w:sz w:val="24"/>
        </w:rPr>
      </w:pPr>
    </w:p>
    <w:p w14:paraId="4729FDE3" w14:textId="30FDD039" w:rsidR="00B1701A" w:rsidRDefault="00B1701A" w:rsidP="00B1701A">
      <w:pPr>
        <w:spacing w:after="0" w:line="240" w:lineRule="auto"/>
        <w:jc w:val="both"/>
        <w:rPr>
          <w:rFonts w:ascii="Goudy Old Style" w:hAnsi="Goudy Old Style"/>
          <w:sz w:val="24"/>
        </w:rPr>
      </w:pPr>
    </w:p>
    <w:p w14:paraId="1429DD9F" w14:textId="2527D81B" w:rsidR="00B1701A" w:rsidRDefault="00B1701A" w:rsidP="00B1701A">
      <w:pPr>
        <w:spacing w:after="0" w:line="240" w:lineRule="auto"/>
        <w:jc w:val="both"/>
        <w:rPr>
          <w:rFonts w:ascii="Goudy Old Style" w:hAnsi="Goudy Old Style"/>
          <w:sz w:val="24"/>
        </w:rPr>
      </w:pPr>
    </w:p>
    <w:p w14:paraId="049A5842" w14:textId="3038844A" w:rsidR="00B1701A" w:rsidRDefault="00B1701A" w:rsidP="00B1701A">
      <w:pPr>
        <w:spacing w:after="0" w:line="240" w:lineRule="auto"/>
        <w:jc w:val="both"/>
        <w:rPr>
          <w:rFonts w:ascii="Goudy Old Style" w:hAnsi="Goudy Old Style"/>
          <w:sz w:val="24"/>
        </w:rPr>
      </w:pPr>
    </w:p>
    <w:p w14:paraId="0337DA16" w14:textId="10B6313F" w:rsidR="00B1701A" w:rsidRDefault="00B1701A" w:rsidP="00B1701A">
      <w:pPr>
        <w:spacing w:after="0" w:line="240" w:lineRule="auto"/>
        <w:jc w:val="both"/>
        <w:rPr>
          <w:rFonts w:ascii="Goudy Old Style" w:hAnsi="Goudy Old Style"/>
          <w:sz w:val="24"/>
        </w:rPr>
      </w:pPr>
    </w:p>
    <w:p w14:paraId="388BFAA8" w14:textId="6D1BD56C" w:rsidR="00B1701A" w:rsidRDefault="00B1701A" w:rsidP="00B1701A">
      <w:pPr>
        <w:spacing w:after="0" w:line="240" w:lineRule="auto"/>
        <w:jc w:val="both"/>
        <w:rPr>
          <w:rFonts w:ascii="Goudy Old Style" w:hAnsi="Goudy Old Style"/>
          <w:sz w:val="24"/>
        </w:rPr>
      </w:pPr>
    </w:p>
    <w:p w14:paraId="5FD77AA2" w14:textId="68886FFE" w:rsidR="00B1701A" w:rsidRDefault="00B1701A" w:rsidP="00B1701A">
      <w:pPr>
        <w:spacing w:after="0" w:line="240" w:lineRule="auto"/>
        <w:jc w:val="both"/>
        <w:rPr>
          <w:rFonts w:ascii="Goudy Old Style" w:hAnsi="Goudy Old Style"/>
          <w:sz w:val="24"/>
        </w:rPr>
      </w:pPr>
    </w:p>
    <w:p w14:paraId="553D46A1" w14:textId="2ACB62C9" w:rsidR="00B1701A" w:rsidRDefault="00B1701A" w:rsidP="00B1701A">
      <w:pPr>
        <w:spacing w:after="0" w:line="240" w:lineRule="auto"/>
        <w:jc w:val="both"/>
        <w:rPr>
          <w:rFonts w:ascii="Goudy Old Style" w:hAnsi="Goudy Old Style"/>
          <w:sz w:val="24"/>
        </w:rPr>
      </w:pPr>
    </w:p>
    <w:p w14:paraId="579979C2" w14:textId="35E0DEEB" w:rsidR="00B1701A" w:rsidRDefault="00B1701A" w:rsidP="00B1701A">
      <w:pPr>
        <w:spacing w:after="0" w:line="240" w:lineRule="auto"/>
        <w:jc w:val="both"/>
        <w:rPr>
          <w:rFonts w:ascii="Goudy Old Style" w:hAnsi="Goudy Old Style"/>
          <w:sz w:val="24"/>
        </w:rPr>
      </w:pPr>
    </w:p>
    <w:p w14:paraId="0ED4B63D" w14:textId="116005F9" w:rsidR="00B1701A" w:rsidRDefault="00B1701A" w:rsidP="00B1701A">
      <w:pPr>
        <w:spacing w:after="0" w:line="240" w:lineRule="auto"/>
        <w:jc w:val="both"/>
        <w:rPr>
          <w:rFonts w:ascii="Goudy Old Style" w:hAnsi="Goudy Old Style"/>
          <w:sz w:val="24"/>
        </w:rPr>
      </w:pPr>
    </w:p>
    <w:p w14:paraId="2BD1E3B2" w14:textId="2E18ED05" w:rsidR="00B1701A" w:rsidRDefault="00B1701A" w:rsidP="00B1701A">
      <w:pPr>
        <w:spacing w:after="0" w:line="240" w:lineRule="auto"/>
        <w:jc w:val="both"/>
        <w:rPr>
          <w:rFonts w:ascii="Goudy Old Style" w:hAnsi="Goudy Old Style"/>
          <w:sz w:val="24"/>
        </w:rPr>
      </w:pPr>
    </w:p>
    <w:p w14:paraId="0D49ABFD" w14:textId="5E57D436" w:rsidR="00B1701A" w:rsidRDefault="00B1701A" w:rsidP="00B1701A">
      <w:pPr>
        <w:spacing w:after="0" w:line="240" w:lineRule="auto"/>
        <w:jc w:val="both"/>
        <w:rPr>
          <w:rFonts w:ascii="Goudy Old Style" w:hAnsi="Goudy Old Style"/>
          <w:sz w:val="24"/>
        </w:rPr>
      </w:pPr>
    </w:p>
    <w:p w14:paraId="6A750A82" w14:textId="272116D6" w:rsidR="00B1701A" w:rsidRDefault="00B1701A" w:rsidP="00B1701A">
      <w:pPr>
        <w:spacing w:after="0" w:line="240" w:lineRule="auto"/>
        <w:jc w:val="both"/>
        <w:rPr>
          <w:rFonts w:ascii="Goudy Old Style" w:hAnsi="Goudy Old Style"/>
          <w:sz w:val="24"/>
        </w:rPr>
      </w:pPr>
    </w:p>
    <w:p w14:paraId="3B75E204" w14:textId="346C77DD" w:rsidR="00B1701A" w:rsidRDefault="00B1701A" w:rsidP="00B1701A">
      <w:pPr>
        <w:spacing w:after="0" w:line="240" w:lineRule="auto"/>
        <w:jc w:val="both"/>
        <w:rPr>
          <w:rFonts w:ascii="Goudy Old Style" w:hAnsi="Goudy Old Style"/>
          <w:sz w:val="24"/>
        </w:rPr>
      </w:pPr>
    </w:p>
    <w:p w14:paraId="403F2CE8" w14:textId="52AA8F08" w:rsidR="00B1701A" w:rsidRDefault="00B1701A" w:rsidP="00B1701A">
      <w:pPr>
        <w:spacing w:after="0" w:line="240" w:lineRule="auto"/>
        <w:jc w:val="both"/>
        <w:rPr>
          <w:rFonts w:ascii="Goudy Old Style" w:hAnsi="Goudy Old Style"/>
          <w:sz w:val="24"/>
        </w:rPr>
      </w:pPr>
    </w:p>
    <w:p w14:paraId="743DFC12" w14:textId="08FC3A66" w:rsidR="00B1701A" w:rsidRDefault="00B1701A" w:rsidP="00B1701A">
      <w:pPr>
        <w:spacing w:after="0" w:line="240" w:lineRule="auto"/>
        <w:jc w:val="both"/>
        <w:rPr>
          <w:rFonts w:ascii="Goudy Old Style" w:hAnsi="Goudy Old Style"/>
          <w:sz w:val="24"/>
        </w:rPr>
      </w:pPr>
    </w:p>
    <w:p w14:paraId="4F591845" w14:textId="2804F844" w:rsidR="00B1701A" w:rsidRDefault="00B1701A" w:rsidP="00B1701A">
      <w:pPr>
        <w:spacing w:after="0" w:line="240" w:lineRule="auto"/>
        <w:jc w:val="both"/>
        <w:rPr>
          <w:rFonts w:ascii="Goudy Old Style" w:hAnsi="Goudy Old Style"/>
          <w:sz w:val="24"/>
        </w:rPr>
      </w:pPr>
    </w:p>
    <w:p w14:paraId="61B52371" w14:textId="7D1D7E9D" w:rsidR="00B1701A" w:rsidRDefault="00B1701A" w:rsidP="00B1701A">
      <w:pPr>
        <w:spacing w:after="0" w:line="240" w:lineRule="auto"/>
        <w:jc w:val="both"/>
        <w:rPr>
          <w:rFonts w:ascii="Goudy Old Style" w:hAnsi="Goudy Old Style"/>
          <w:sz w:val="24"/>
        </w:rPr>
      </w:pPr>
    </w:p>
    <w:p w14:paraId="6F8F41B2" w14:textId="65D842D2" w:rsidR="00B1701A" w:rsidRDefault="00B1701A" w:rsidP="00B1701A">
      <w:pPr>
        <w:spacing w:after="0" w:line="240" w:lineRule="auto"/>
        <w:jc w:val="both"/>
        <w:rPr>
          <w:rFonts w:ascii="Goudy Old Style" w:hAnsi="Goudy Old Style"/>
          <w:sz w:val="24"/>
        </w:rPr>
      </w:pPr>
    </w:p>
    <w:p w14:paraId="3488678E" w14:textId="6FF97053" w:rsidR="00B1701A" w:rsidRDefault="00B1701A" w:rsidP="00B1701A">
      <w:pPr>
        <w:spacing w:after="0" w:line="240" w:lineRule="auto"/>
        <w:jc w:val="both"/>
        <w:rPr>
          <w:rFonts w:ascii="Goudy Old Style" w:hAnsi="Goudy Old Style"/>
          <w:sz w:val="24"/>
        </w:rPr>
      </w:pPr>
    </w:p>
    <w:p w14:paraId="4F5713C4" w14:textId="5A9E2A88" w:rsidR="00B1701A" w:rsidRDefault="00B1701A" w:rsidP="00B1701A">
      <w:pPr>
        <w:spacing w:after="0" w:line="240" w:lineRule="auto"/>
        <w:jc w:val="both"/>
        <w:rPr>
          <w:rFonts w:ascii="Goudy Old Style" w:hAnsi="Goudy Old Style"/>
          <w:sz w:val="24"/>
        </w:rPr>
      </w:pPr>
    </w:p>
    <w:p w14:paraId="00D28591" w14:textId="275ABD35" w:rsidR="00B1701A" w:rsidRDefault="00B1701A" w:rsidP="00B1701A">
      <w:pPr>
        <w:spacing w:after="0" w:line="240" w:lineRule="auto"/>
        <w:jc w:val="both"/>
        <w:rPr>
          <w:rFonts w:ascii="Goudy Old Style" w:hAnsi="Goudy Old Style"/>
          <w:sz w:val="24"/>
        </w:rPr>
      </w:pPr>
    </w:p>
    <w:p w14:paraId="10ECB49E"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33BBDE8C"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7092E836"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03A08FE3"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7B47B021"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20CCFA00" w14:textId="5EB6773B" w:rsidR="00B1701A" w:rsidRDefault="00B1701A" w:rsidP="00B1701A">
      <w:pPr>
        <w:autoSpaceDE w:val="0"/>
        <w:autoSpaceDN w:val="0"/>
        <w:adjustRightInd w:val="0"/>
        <w:spacing w:after="0" w:line="240" w:lineRule="auto"/>
        <w:jc w:val="center"/>
        <w:rPr>
          <w:rFonts w:ascii="Times New Roman" w:hAnsi="Times New Roman" w:cs="Times New Roman"/>
          <w:b/>
          <w:bCs/>
          <w:color w:val="000000"/>
          <w:szCs w:val="32"/>
        </w:rPr>
      </w:pPr>
      <w:r>
        <w:rPr>
          <w:rFonts w:ascii="Times New Roman" w:hAnsi="Times New Roman" w:cs="Times New Roman"/>
          <w:b/>
          <w:bCs/>
          <w:noProof/>
          <w:color w:val="000000"/>
          <w:szCs w:val="32"/>
        </w:rPr>
        <w:drawing>
          <wp:inline distT="0" distB="0" distL="0" distR="0" wp14:anchorId="1908FB69" wp14:editId="3E0F4BC0">
            <wp:extent cx="2462570" cy="260440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570" cy="2604409"/>
                    </a:xfrm>
                    <a:prstGeom prst="rect">
                      <a:avLst/>
                    </a:prstGeom>
                  </pic:spPr>
                </pic:pic>
              </a:graphicData>
            </a:graphic>
          </wp:inline>
        </w:drawing>
      </w:r>
    </w:p>
    <w:p w14:paraId="6C718F42"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024CB03E"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67AB0E99"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3D7F50D1" w14:textId="77777777" w:rsidR="00B1701A" w:rsidRDefault="00B1701A" w:rsidP="00B1701A">
      <w:pPr>
        <w:autoSpaceDE w:val="0"/>
        <w:autoSpaceDN w:val="0"/>
        <w:adjustRightInd w:val="0"/>
        <w:spacing w:after="0" w:line="240" w:lineRule="auto"/>
        <w:rPr>
          <w:rFonts w:ascii="Times New Roman" w:hAnsi="Times New Roman" w:cs="Times New Roman"/>
          <w:b/>
          <w:bCs/>
          <w:color w:val="000000"/>
          <w:szCs w:val="32"/>
        </w:rPr>
      </w:pPr>
    </w:p>
    <w:p w14:paraId="5B44109C" w14:textId="0104EFB7" w:rsidR="00B1701A" w:rsidRDefault="00B1701A" w:rsidP="00B1701A">
      <w:pPr>
        <w:autoSpaceDE w:val="0"/>
        <w:autoSpaceDN w:val="0"/>
        <w:adjustRightInd w:val="0"/>
        <w:spacing w:after="0" w:line="240" w:lineRule="auto"/>
        <w:jc w:val="center"/>
        <w:rPr>
          <w:rFonts w:ascii="Times New Roman" w:hAnsi="Times New Roman" w:cs="Times New Roman"/>
          <w:b/>
          <w:bCs/>
          <w:color w:val="000000"/>
          <w:szCs w:val="32"/>
        </w:rPr>
      </w:pPr>
      <w:r w:rsidRPr="00B1701A">
        <w:rPr>
          <w:rFonts w:ascii="Times New Roman" w:hAnsi="Times New Roman" w:cs="Times New Roman"/>
          <w:b/>
          <w:bCs/>
          <w:color w:val="000000"/>
          <w:szCs w:val="32"/>
        </w:rPr>
        <w:t>Southeast Conservation District Employees Association</w:t>
      </w:r>
    </w:p>
    <w:p w14:paraId="356CE219" w14:textId="2D2AAFC7" w:rsidR="00B1701A" w:rsidRDefault="00B1701A" w:rsidP="00B1701A">
      <w:pPr>
        <w:autoSpaceDE w:val="0"/>
        <w:autoSpaceDN w:val="0"/>
        <w:adjustRightInd w:val="0"/>
        <w:spacing w:after="0" w:line="240" w:lineRule="auto"/>
        <w:jc w:val="center"/>
        <w:rPr>
          <w:rFonts w:ascii="Times New Roman" w:hAnsi="Times New Roman" w:cs="Times New Roman"/>
          <w:b/>
          <w:bCs/>
          <w:color w:val="000000"/>
          <w:szCs w:val="32"/>
        </w:rPr>
      </w:pPr>
    </w:p>
    <w:p w14:paraId="5D3E2A47" w14:textId="79DF3AF6" w:rsidR="00B1701A" w:rsidRDefault="00B1701A" w:rsidP="00B1701A">
      <w:pPr>
        <w:autoSpaceDE w:val="0"/>
        <w:autoSpaceDN w:val="0"/>
        <w:adjustRightInd w:val="0"/>
        <w:spacing w:after="0" w:line="240" w:lineRule="auto"/>
        <w:jc w:val="center"/>
        <w:rPr>
          <w:rFonts w:ascii="Times New Roman" w:hAnsi="Times New Roman" w:cs="Times New Roman"/>
          <w:b/>
          <w:bCs/>
          <w:color w:val="000000"/>
          <w:sz w:val="48"/>
          <w:szCs w:val="48"/>
        </w:rPr>
      </w:pPr>
      <w:r w:rsidRPr="00B1701A">
        <w:rPr>
          <w:rFonts w:ascii="Times New Roman" w:hAnsi="Times New Roman" w:cs="Times New Roman"/>
          <w:b/>
          <w:bCs/>
          <w:color w:val="000000"/>
          <w:sz w:val="48"/>
          <w:szCs w:val="48"/>
        </w:rPr>
        <w:t>Plan of Work</w:t>
      </w:r>
    </w:p>
    <w:p w14:paraId="03E5EEE6" w14:textId="77777777" w:rsidR="00B1701A" w:rsidRPr="00B1701A" w:rsidRDefault="00B1701A" w:rsidP="00B1701A">
      <w:pPr>
        <w:autoSpaceDE w:val="0"/>
        <w:autoSpaceDN w:val="0"/>
        <w:adjustRightInd w:val="0"/>
        <w:spacing w:after="0" w:line="240" w:lineRule="auto"/>
        <w:jc w:val="center"/>
        <w:rPr>
          <w:rFonts w:ascii="Times New Roman" w:hAnsi="Times New Roman" w:cs="Times New Roman"/>
          <w:color w:val="000000"/>
          <w:sz w:val="48"/>
          <w:szCs w:val="48"/>
        </w:rPr>
      </w:pPr>
    </w:p>
    <w:p w14:paraId="5F195034" w14:textId="503F4503" w:rsidR="00B1701A" w:rsidRDefault="00B1701A" w:rsidP="00B1701A">
      <w:pPr>
        <w:spacing w:after="0" w:line="240" w:lineRule="auto"/>
        <w:jc w:val="center"/>
        <w:rPr>
          <w:rFonts w:ascii="Times New Roman" w:hAnsi="Times New Roman" w:cs="Times New Roman"/>
          <w:b/>
          <w:bCs/>
          <w:color w:val="000000"/>
          <w:szCs w:val="32"/>
        </w:rPr>
      </w:pPr>
      <w:r w:rsidRPr="00B1701A">
        <w:rPr>
          <w:rFonts w:ascii="Times New Roman" w:hAnsi="Times New Roman" w:cs="Times New Roman"/>
          <w:b/>
          <w:bCs/>
          <w:color w:val="000000"/>
          <w:szCs w:val="32"/>
        </w:rPr>
        <w:t>November 1, 202</w:t>
      </w:r>
      <w:r w:rsidR="00962FDF">
        <w:rPr>
          <w:rFonts w:ascii="Times New Roman" w:hAnsi="Times New Roman" w:cs="Times New Roman"/>
          <w:b/>
          <w:bCs/>
          <w:color w:val="000000"/>
          <w:szCs w:val="32"/>
        </w:rPr>
        <w:t>1</w:t>
      </w:r>
      <w:r w:rsidRPr="00B1701A">
        <w:rPr>
          <w:rFonts w:ascii="Times New Roman" w:hAnsi="Times New Roman" w:cs="Times New Roman"/>
          <w:b/>
          <w:bCs/>
          <w:color w:val="000000"/>
          <w:szCs w:val="32"/>
        </w:rPr>
        <w:t>– December 31, 202</w:t>
      </w:r>
      <w:r w:rsidR="00962FDF">
        <w:rPr>
          <w:rFonts w:ascii="Times New Roman" w:hAnsi="Times New Roman" w:cs="Times New Roman"/>
          <w:b/>
          <w:bCs/>
          <w:color w:val="000000"/>
          <w:szCs w:val="32"/>
        </w:rPr>
        <w:t>2</w:t>
      </w:r>
    </w:p>
    <w:p w14:paraId="1E574E63" w14:textId="1666E4FD" w:rsidR="00B1701A" w:rsidRDefault="00B1701A" w:rsidP="00B1701A">
      <w:pPr>
        <w:spacing w:after="0" w:line="240" w:lineRule="auto"/>
        <w:jc w:val="center"/>
        <w:rPr>
          <w:rFonts w:ascii="Times New Roman" w:hAnsi="Times New Roman" w:cs="Times New Roman"/>
          <w:b/>
          <w:bCs/>
          <w:color w:val="000000"/>
          <w:szCs w:val="32"/>
        </w:rPr>
      </w:pPr>
    </w:p>
    <w:p w14:paraId="046B7A28" w14:textId="2A3A0582" w:rsidR="00B1701A" w:rsidRDefault="00B1701A" w:rsidP="00B1701A">
      <w:pPr>
        <w:spacing w:after="0" w:line="240" w:lineRule="auto"/>
        <w:jc w:val="center"/>
        <w:rPr>
          <w:rFonts w:ascii="Times New Roman" w:hAnsi="Times New Roman" w:cs="Times New Roman"/>
          <w:b/>
          <w:bCs/>
          <w:color w:val="000000"/>
          <w:szCs w:val="32"/>
        </w:rPr>
      </w:pPr>
    </w:p>
    <w:p w14:paraId="0EF20FD1" w14:textId="77557241" w:rsidR="00B1701A" w:rsidRDefault="00B1701A" w:rsidP="00B1701A">
      <w:pPr>
        <w:spacing w:after="0" w:line="240" w:lineRule="auto"/>
        <w:jc w:val="center"/>
        <w:rPr>
          <w:rFonts w:ascii="Times New Roman" w:hAnsi="Times New Roman" w:cs="Times New Roman"/>
          <w:b/>
          <w:bCs/>
          <w:color w:val="000000"/>
          <w:szCs w:val="32"/>
        </w:rPr>
      </w:pPr>
    </w:p>
    <w:p w14:paraId="240D23B2" w14:textId="271F35B6" w:rsidR="00B1701A" w:rsidRDefault="00B1701A" w:rsidP="00B1701A">
      <w:pPr>
        <w:spacing w:after="0" w:line="240" w:lineRule="auto"/>
        <w:jc w:val="center"/>
        <w:rPr>
          <w:rFonts w:ascii="Times New Roman" w:hAnsi="Times New Roman" w:cs="Times New Roman"/>
          <w:b/>
          <w:bCs/>
          <w:color w:val="000000"/>
          <w:szCs w:val="32"/>
        </w:rPr>
      </w:pPr>
    </w:p>
    <w:p w14:paraId="735C5CFB" w14:textId="39680F88" w:rsidR="00B1701A" w:rsidRDefault="00B1701A" w:rsidP="00B1701A">
      <w:pPr>
        <w:spacing w:after="0" w:line="240" w:lineRule="auto"/>
        <w:jc w:val="center"/>
        <w:rPr>
          <w:rFonts w:ascii="Times New Roman" w:hAnsi="Times New Roman" w:cs="Times New Roman"/>
          <w:b/>
          <w:bCs/>
          <w:color w:val="000000"/>
          <w:szCs w:val="32"/>
        </w:rPr>
      </w:pPr>
    </w:p>
    <w:p w14:paraId="6828A21B" w14:textId="79DFCD82" w:rsidR="00B1701A" w:rsidRDefault="00B1701A" w:rsidP="00B1701A">
      <w:pPr>
        <w:spacing w:after="0" w:line="240" w:lineRule="auto"/>
        <w:jc w:val="center"/>
        <w:rPr>
          <w:rFonts w:ascii="Times New Roman" w:hAnsi="Times New Roman" w:cs="Times New Roman"/>
          <w:b/>
          <w:bCs/>
          <w:color w:val="000000"/>
          <w:szCs w:val="32"/>
        </w:rPr>
      </w:pPr>
    </w:p>
    <w:p w14:paraId="19DBDD0E" w14:textId="22BC1A0F" w:rsidR="00B1701A" w:rsidRDefault="00B1701A" w:rsidP="00B1701A">
      <w:pPr>
        <w:spacing w:after="0" w:line="240" w:lineRule="auto"/>
        <w:jc w:val="center"/>
        <w:rPr>
          <w:rFonts w:ascii="Times New Roman" w:hAnsi="Times New Roman" w:cs="Times New Roman"/>
          <w:b/>
          <w:bCs/>
          <w:color w:val="000000"/>
          <w:szCs w:val="32"/>
        </w:rPr>
      </w:pPr>
    </w:p>
    <w:p w14:paraId="25407F3A" w14:textId="0BF02C06" w:rsidR="00B1701A" w:rsidRDefault="00B1701A" w:rsidP="00B1701A">
      <w:pPr>
        <w:spacing w:after="0" w:line="240" w:lineRule="auto"/>
        <w:jc w:val="center"/>
        <w:rPr>
          <w:rFonts w:ascii="Times New Roman" w:hAnsi="Times New Roman" w:cs="Times New Roman"/>
          <w:b/>
          <w:bCs/>
          <w:color w:val="000000"/>
          <w:szCs w:val="32"/>
        </w:rPr>
      </w:pPr>
    </w:p>
    <w:p w14:paraId="17D59B81" w14:textId="78BB559D" w:rsidR="00106510" w:rsidRDefault="00106510" w:rsidP="00B1701A">
      <w:pPr>
        <w:spacing w:after="0" w:line="240" w:lineRule="auto"/>
        <w:jc w:val="center"/>
        <w:rPr>
          <w:rFonts w:ascii="Times New Roman" w:hAnsi="Times New Roman" w:cs="Times New Roman"/>
          <w:b/>
          <w:bCs/>
          <w:color w:val="000000"/>
          <w:szCs w:val="32"/>
        </w:rPr>
      </w:pPr>
    </w:p>
    <w:p w14:paraId="45D05940" w14:textId="64FCD7C5" w:rsidR="00106510" w:rsidRDefault="00106510" w:rsidP="00B1701A">
      <w:pPr>
        <w:spacing w:after="0" w:line="240" w:lineRule="auto"/>
        <w:jc w:val="center"/>
        <w:rPr>
          <w:rFonts w:ascii="Times New Roman" w:hAnsi="Times New Roman" w:cs="Times New Roman"/>
          <w:b/>
          <w:bCs/>
          <w:color w:val="000000"/>
          <w:szCs w:val="32"/>
        </w:rPr>
      </w:pPr>
    </w:p>
    <w:p w14:paraId="52EE9381" w14:textId="259DAE22" w:rsidR="00106510" w:rsidRDefault="00106510" w:rsidP="00B1701A">
      <w:pPr>
        <w:spacing w:after="0" w:line="240" w:lineRule="auto"/>
        <w:jc w:val="center"/>
        <w:rPr>
          <w:rFonts w:ascii="Times New Roman" w:hAnsi="Times New Roman" w:cs="Times New Roman"/>
          <w:b/>
          <w:bCs/>
          <w:color w:val="000000"/>
          <w:szCs w:val="32"/>
        </w:rPr>
      </w:pPr>
    </w:p>
    <w:p w14:paraId="2D2E01E7" w14:textId="590BD38F" w:rsidR="00106510" w:rsidRDefault="00106510" w:rsidP="00B1701A">
      <w:pPr>
        <w:spacing w:after="0" w:line="240" w:lineRule="auto"/>
        <w:jc w:val="center"/>
        <w:rPr>
          <w:rFonts w:ascii="Times New Roman" w:hAnsi="Times New Roman" w:cs="Times New Roman"/>
          <w:b/>
          <w:bCs/>
          <w:color w:val="000000"/>
          <w:szCs w:val="32"/>
        </w:rPr>
      </w:pPr>
    </w:p>
    <w:p w14:paraId="35BFEA38" w14:textId="1E8934F2" w:rsidR="00106510" w:rsidRDefault="00106510" w:rsidP="00B1701A">
      <w:pPr>
        <w:spacing w:after="0" w:line="240" w:lineRule="auto"/>
        <w:jc w:val="center"/>
        <w:rPr>
          <w:rFonts w:ascii="Times New Roman" w:hAnsi="Times New Roman" w:cs="Times New Roman"/>
          <w:b/>
          <w:bCs/>
          <w:color w:val="000000"/>
          <w:szCs w:val="32"/>
        </w:rPr>
      </w:pPr>
    </w:p>
    <w:p w14:paraId="10C0F026" w14:textId="54C9992D" w:rsidR="00106510" w:rsidRDefault="00106510" w:rsidP="00B1701A">
      <w:pPr>
        <w:spacing w:after="0" w:line="240" w:lineRule="auto"/>
        <w:jc w:val="center"/>
        <w:rPr>
          <w:rFonts w:ascii="Times New Roman" w:hAnsi="Times New Roman" w:cs="Times New Roman"/>
          <w:b/>
          <w:bCs/>
          <w:color w:val="000000"/>
          <w:szCs w:val="32"/>
        </w:rPr>
      </w:pPr>
    </w:p>
    <w:p w14:paraId="0796BF5A" w14:textId="77777777" w:rsidR="00106510" w:rsidRDefault="00106510" w:rsidP="00106510">
      <w:pPr>
        <w:tabs>
          <w:tab w:val="left" w:pos="4275"/>
        </w:tabs>
        <w:spacing w:after="0" w:line="240" w:lineRule="auto"/>
        <w:rPr>
          <w:rFonts w:ascii="Times New Roman" w:hAnsi="Times New Roman" w:cs="Times New Roman"/>
          <w:b/>
          <w:bCs/>
          <w:color w:val="000000"/>
          <w:szCs w:val="32"/>
        </w:rPr>
      </w:pPr>
    </w:p>
    <w:p w14:paraId="4044F394" w14:textId="5CCB4E26" w:rsidR="00B1701A" w:rsidRDefault="00106510" w:rsidP="00106510">
      <w:pPr>
        <w:tabs>
          <w:tab w:val="left" w:pos="4275"/>
        </w:tabs>
        <w:spacing w:after="0" w:line="240" w:lineRule="auto"/>
        <w:rPr>
          <w:rFonts w:ascii="Times New Roman" w:hAnsi="Times New Roman" w:cs="Times New Roman"/>
          <w:b/>
          <w:bCs/>
          <w:color w:val="000000"/>
          <w:szCs w:val="32"/>
        </w:rPr>
      </w:pPr>
      <w:r>
        <w:rPr>
          <w:rFonts w:ascii="Times New Roman" w:hAnsi="Times New Roman" w:cs="Times New Roman"/>
          <w:b/>
          <w:bCs/>
          <w:color w:val="000000"/>
          <w:szCs w:val="32"/>
        </w:rPr>
        <w:tab/>
      </w:r>
    </w:p>
    <w:p w14:paraId="1E2B6512" w14:textId="77777777" w:rsidR="00B1701A" w:rsidRPr="00DF3866" w:rsidRDefault="00B1701A" w:rsidP="00B1701A">
      <w:pPr>
        <w:tabs>
          <w:tab w:val="left" w:pos="630"/>
        </w:tabs>
        <w:spacing w:after="0" w:line="240" w:lineRule="auto"/>
        <w:rPr>
          <w:rFonts w:ascii="Goudy Old Style" w:hAnsi="Goudy Old Style"/>
          <w:sz w:val="24"/>
        </w:rPr>
      </w:pPr>
      <w:r>
        <w:rPr>
          <w:rFonts w:ascii="Goudy Old Style" w:hAnsi="Goudy Old Style"/>
          <w:sz w:val="24"/>
        </w:rPr>
        <w:tab/>
      </w:r>
    </w:p>
    <w:tbl>
      <w:tblPr>
        <w:tblW w:w="0" w:type="auto"/>
        <w:tblInd w:w="127" w:type="dxa"/>
        <w:tblLayout w:type="fixed"/>
        <w:tblCellMar>
          <w:left w:w="0" w:type="dxa"/>
          <w:right w:w="0" w:type="dxa"/>
        </w:tblCellMar>
        <w:tblLook w:val="0000" w:firstRow="0" w:lastRow="0" w:firstColumn="0" w:lastColumn="0" w:noHBand="0" w:noVBand="0"/>
      </w:tblPr>
      <w:tblGrid>
        <w:gridCol w:w="4426"/>
        <w:gridCol w:w="5249"/>
      </w:tblGrid>
      <w:tr w:rsidR="00B1701A" w:rsidRPr="00B1701A" w14:paraId="52240FCF" w14:textId="77777777" w:rsidTr="00B1701A">
        <w:trPr>
          <w:trHeight w:val="520"/>
        </w:trPr>
        <w:tc>
          <w:tcPr>
            <w:tcW w:w="9675" w:type="dxa"/>
            <w:gridSpan w:val="2"/>
            <w:tcBorders>
              <w:top w:val="single" w:sz="6" w:space="0" w:color="000000"/>
              <w:left w:val="single" w:sz="6" w:space="0" w:color="000000"/>
              <w:bottom w:val="single" w:sz="6" w:space="0" w:color="000000"/>
              <w:right w:val="single" w:sz="6" w:space="0" w:color="000000"/>
            </w:tcBorders>
          </w:tcPr>
          <w:p w14:paraId="01D1367D" w14:textId="77777777" w:rsidR="00B1701A" w:rsidRPr="00B1701A" w:rsidRDefault="00B1701A" w:rsidP="00B1701A">
            <w:pPr>
              <w:kinsoku w:val="0"/>
              <w:overflowPunct w:val="0"/>
              <w:autoSpaceDE w:val="0"/>
              <w:autoSpaceDN w:val="0"/>
              <w:adjustRightInd w:val="0"/>
              <w:spacing w:before="22" w:after="0" w:line="240" w:lineRule="auto"/>
              <w:ind w:left="3168" w:right="3241"/>
              <w:jc w:val="center"/>
              <w:rPr>
                <w:rFonts w:ascii="Goudy Old Style" w:hAnsi="Goudy Old Style" w:cs="Goudy Old Style"/>
                <w:b/>
                <w:bCs/>
                <w:szCs w:val="32"/>
              </w:rPr>
            </w:pPr>
            <w:r w:rsidRPr="00B1701A">
              <w:rPr>
                <w:rFonts w:ascii="Goudy Old Style" w:hAnsi="Goudy Old Style" w:cs="Goudy Old Style"/>
                <w:b/>
                <w:bCs/>
                <w:szCs w:val="32"/>
              </w:rPr>
              <w:t>JANUARY</w:t>
            </w:r>
            <w:r w:rsidRPr="00B1701A">
              <w:rPr>
                <w:rFonts w:ascii="Goudy Old Style" w:hAnsi="Goudy Old Style" w:cs="Goudy Old Style"/>
                <w:b/>
                <w:bCs/>
                <w:spacing w:val="-23"/>
                <w:szCs w:val="32"/>
              </w:rPr>
              <w:t xml:space="preserve"> </w:t>
            </w:r>
            <w:r w:rsidRPr="00B1701A">
              <w:rPr>
                <w:rFonts w:ascii="Goudy Old Style" w:hAnsi="Goudy Old Style" w:cs="Goudy Old Style"/>
                <w:b/>
                <w:bCs/>
                <w:szCs w:val="32"/>
              </w:rPr>
              <w:t>2022</w:t>
            </w:r>
          </w:p>
        </w:tc>
      </w:tr>
      <w:tr w:rsidR="00B1701A" w:rsidRPr="00B1701A" w14:paraId="621E843D" w14:textId="77777777" w:rsidTr="00B1701A">
        <w:trPr>
          <w:trHeight w:val="272"/>
        </w:trPr>
        <w:tc>
          <w:tcPr>
            <w:tcW w:w="4426" w:type="dxa"/>
            <w:tcBorders>
              <w:top w:val="single" w:sz="6" w:space="0" w:color="000000"/>
              <w:left w:val="single" w:sz="6" w:space="0" w:color="000000"/>
              <w:bottom w:val="single" w:sz="6" w:space="0" w:color="000000"/>
              <w:right w:val="single" w:sz="6" w:space="0" w:color="000000"/>
            </w:tcBorders>
          </w:tcPr>
          <w:p w14:paraId="4C7F4D18" w14:textId="77777777" w:rsidR="00B1701A" w:rsidRPr="00B1701A" w:rsidRDefault="00B1701A" w:rsidP="00B1701A">
            <w:pPr>
              <w:kinsoku w:val="0"/>
              <w:overflowPunct w:val="0"/>
              <w:autoSpaceDE w:val="0"/>
              <w:autoSpaceDN w:val="0"/>
              <w:adjustRightInd w:val="0"/>
              <w:spacing w:before="16" w:after="0" w:line="237"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249" w:type="dxa"/>
            <w:tcBorders>
              <w:top w:val="single" w:sz="6" w:space="0" w:color="000000"/>
              <w:left w:val="single" w:sz="6" w:space="0" w:color="000000"/>
              <w:bottom w:val="single" w:sz="6" w:space="0" w:color="000000"/>
              <w:right w:val="single" w:sz="6" w:space="0" w:color="000000"/>
            </w:tcBorders>
          </w:tcPr>
          <w:p w14:paraId="4ABD7AD8" w14:textId="77777777" w:rsidR="00B1701A" w:rsidRPr="00B1701A" w:rsidRDefault="00B1701A" w:rsidP="00B1701A">
            <w:pPr>
              <w:kinsoku w:val="0"/>
              <w:overflowPunct w:val="0"/>
              <w:autoSpaceDE w:val="0"/>
              <w:autoSpaceDN w:val="0"/>
              <w:adjustRightInd w:val="0"/>
              <w:spacing w:before="16" w:after="0" w:line="237" w:lineRule="exact"/>
              <w:ind w:left="7"/>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44CB46B8" w14:textId="77777777" w:rsidTr="00B1701A">
        <w:trPr>
          <w:trHeight w:val="501"/>
        </w:trPr>
        <w:tc>
          <w:tcPr>
            <w:tcW w:w="4426" w:type="dxa"/>
            <w:tcBorders>
              <w:top w:val="single" w:sz="6" w:space="0" w:color="000000"/>
              <w:left w:val="single" w:sz="6" w:space="0" w:color="000000"/>
              <w:bottom w:val="single" w:sz="6" w:space="0" w:color="000000"/>
              <w:right w:val="single" w:sz="6" w:space="0" w:color="000000"/>
            </w:tcBorders>
          </w:tcPr>
          <w:p w14:paraId="47C3F4D9" w14:textId="77777777" w:rsidR="00B1701A" w:rsidRPr="00B1701A" w:rsidRDefault="00B1701A" w:rsidP="00B1701A">
            <w:pPr>
              <w:kinsoku w:val="0"/>
              <w:overflowPunct w:val="0"/>
              <w:autoSpaceDE w:val="0"/>
              <w:autoSpaceDN w:val="0"/>
              <w:adjustRightInd w:val="0"/>
              <w:spacing w:after="0" w:line="250" w:lineRule="exact"/>
              <w:ind w:left="6" w:right="1065"/>
              <w:rPr>
                <w:rFonts w:ascii="Goudy Old Style" w:hAnsi="Goudy Old Style" w:cs="Goudy Old Style"/>
                <w:sz w:val="22"/>
                <w:szCs w:val="22"/>
              </w:rPr>
            </w:pPr>
            <w:r w:rsidRPr="00B1701A">
              <w:rPr>
                <w:rFonts w:ascii="Goudy Old Style" w:hAnsi="Goudy Old Style" w:cs="Goudy Old Style"/>
                <w:sz w:val="22"/>
                <w:szCs w:val="22"/>
              </w:rPr>
              <w:t>Schedule</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SECDEA</w:t>
            </w:r>
            <w:r w:rsidRPr="00B1701A">
              <w:rPr>
                <w:rFonts w:ascii="Goudy Old Style" w:hAnsi="Goudy Old Style" w:cs="Goudy Old Style"/>
                <w:spacing w:val="-9"/>
                <w:sz w:val="22"/>
                <w:szCs w:val="22"/>
              </w:rPr>
              <w:t xml:space="preserve"> </w:t>
            </w:r>
            <w:r w:rsidRPr="00B1701A">
              <w:rPr>
                <w:rFonts w:ascii="Goudy Old Style" w:hAnsi="Goudy Old Style" w:cs="Goudy Old Style"/>
                <w:sz w:val="22"/>
                <w:szCs w:val="22"/>
              </w:rPr>
              <w:t>Meeting</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at</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NACD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Convention</w:t>
            </w:r>
          </w:p>
        </w:tc>
        <w:tc>
          <w:tcPr>
            <w:tcW w:w="5249" w:type="dxa"/>
            <w:tcBorders>
              <w:top w:val="single" w:sz="6" w:space="0" w:color="000000"/>
              <w:left w:val="single" w:sz="6" w:space="0" w:color="000000"/>
              <w:bottom w:val="single" w:sz="6" w:space="0" w:color="000000"/>
              <w:right w:val="single" w:sz="6" w:space="0" w:color="000000"/>
            </w:tcBorders>
          </w:tcPr>
          <w:p w14:paraId="4394F6C2" w14:textId="77777777" w:rsidR="00B1701A" w:rsidRPr="00B1701A" w:rsidRDefault="00B1701A" w:rsidP="00B1701A">
            <w:pPr>
              <w:kinsoku w:val="0"/>
              <w:overflowPunct w:val="0"/>
              <w:autoSpaceDE w:val="0"/>
              <w:autoSpaceDN w:val="0"/>
              <w:adjustRightInd w:val="0"/>
              <w:spacing w:before="11"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6EA8ED72" w14:textId="77777777" w:rsidTr="00B1701A">
        <w:trPr>
          <w:trHeight w:val="500"/>
        </w:trPr>
        <w:tc>
          <w:tcPr>
            <w:tcW w:w="4426" w:type="dxa"/>
            <w:tcBorders>
              <w:top w:val="single" w:sz="6" w:space="0" w:color="000000"/>
              <w:left w:val="single" w:sz="6" w:space="0" w:color="000000"/>
              <w:bottom w:val="single" w:sz="6" w:space="0" w:color="000000"/>
              <w:right w:val="single" w:sz="6" w:space="0" w:color="000000"/>
            </w:tcBorders>
          </w:tcPr>
          <w:p w14:paraId="4564DD4E" w14:textId="77777777" w:rsidR="00B1701A" w:rsidRPr="00B1701A" w:rsidRDefault="00B1701A" w:rsidP="00B1701A">
            <w:pPr>
              <w:kinsoku w:val="0"/>
              <w:overflowPunct w:val="0"/>
              <w:autoSpaceDE w:val="0"/>
              <w:autoSpaceDN w:val="0"/>
              <w:adjustRightInd w:val="0"/>
              <w:spacing w:after="0" w:line="250" w:lineRule="exact"/>
              <w:ind w:left="6" w:right="1883"/>
              <w:rPr>
                <w:rFonts w:ascii="Goudy Old Style" w:hAnsi="Goudy Old Style" w:cs="Goudy Old Style"/>
                <w:sz w:val="22"/>
                <w:szCs w:val="22"/>
              </w:rPr>
            </w:pPr>
            <w:r w:rsidRPr="00B1701A">
              <w:rPr>
                <w:rFonts w:ascii="Goudy Old Style" w:hAnsi="Goudy Old Style" w:cs="Goudy Old Style"/>
                <w:sz w:val="22"/>
                <w:szCs w:val="22"/>
              </w:rPr>
              <w:t>Attend North Carolina State</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498AD8B8" w14:textId="77777777" w:rsidR="00B1701A" w:rsidRPr="00B1701A" w:rsidRDefault="00B1701A" w:rsidP="00B1701A">
            <w:pPr>
              <w:kinsoku w:val="0"/>
              <w:overflowPunct w:val="0"/>
              <w:autoSpaceDE w:val="0"/>
              <w:autoSpaceDN w:val="0"/>
              <w:adjustRightInd w:val="0"/>
              <w:spacing w:after="0" w:line="250" w:lineRule="exact"/>
              <w:ind w:left="7" w:right="2408"/>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2442F29D" w14:textId="77777777" w:rsidTr="00B1701A">
        <w:trPr>
          <w:trHeight w:val="500"/>
        </w:trPr>
        <w:tc>
          <w:tcPr>
            <w:tcW w:w="4426" w:type="dxa"/>
            <w:tcBorders>
              <w:top w:val="single" w:sz="6" w:space="0" w:color="000000"/>
              <w:left w:val="single" w:sz="6" w:space="0" w:color="000000"/>
              <w:bottom w:val="single" w:sz="6" w:space="0" w:color="000000"/>
              <w:right w:val="single" w:sz="6" w:space="0" w:color="000000"/>
            </w:tcBorders>
          </w:tcPr>
          <w:p w14:paraId="61AA301D" w14:textId="77777777" w:rsidR="00B1701A" w:rsidRPr="00B1701A" w:rsidRDefault="00B1701A" w:rsidP="00B1701A">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Attend</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Mississippi</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State</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5904B28F" w14:textId="77777777" w:rsidR="00B1701A" w:rsidRPr="00B1701A" w:rsidRDefault="00B1701A" w:rsidP="00B1701A">
            <w:pPr>
              <w:kinsoku w:val="0"/>
              <w:overflowPunct w:val="0"/>
              <w:autoSpaceDE w:val="0"/>
              <w:autoSpaceDN w:val="0"/>
              <w:adjustRightInd w:val="0"/>
              <w:spacing w:after="0" w:line="250" w:lineRule="exact"/>
              <w:ind w:left="7" w:right="2408"/>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3E2736C7" w14:textId="77777777" w:rsidTr="00B1701A">
        <w:trPr>
          <w:trHeight w:val="501"/>
        </w:trPr>
        <w:tc>
          <w:tcPr>
            <w:tcW w:w="4426" w:type="dxa"/>
            <w:tcBorders>
              <w:top w:val="single" w:sz="6" w:space="0" w:color="000000"/>
              <w:left w:val="single" w:sz="6" w:space="0" w:color="000000"/>
              <w:bottom w:val="single" w:sz="6" w:space="0" w:color="000000"/>
              <w:right w:val="single" w:sz="6" w:space="0" w:color="000000"/>
            </w:tcBorders>
          </w:tcPr>
          <w:p w14:paraId="376242A2" w14:textId="77777777" w:rsidR="00B1701A" w:rsidRPr="00B1701A" w:rsidRDefault="00B1701A" w:rsidP="00B1701A">
            <w:pPr>
              <w:kinsoku w:val="0"/>
              <w:overflowPunct w:val="0"/>
              <w:autoSpaceDE w:val="0"/>
              <w:autoSpaceDN w:val="0"/>
              <w:adjustRightInd w:val="0"/>
              <w:spacing w:after="0" w:line="250" w:lineRule="exact"/>
              <w:ind w:left="6" w:right="1896"/>
              <w:rPr>
                <w:rFonts w:ascii="Goudy Old Style" w:hAnsi="Goudy Old Style" w:cs="Goudy Old Style"/>
                <w:sz w:val="22"/>
                <w:szCs w:val="22"/>
              </w:rPr>
            </w:pPr>
            <w:r w:rsidRPr="00B1701A">
              <w:rPr>
                <w:rFonts w:ascii="Goudy Old Style" w:hAnsi="Goudy Old Style" w:cs="Goudy Old Style"/>
                <w:sz w:val="22"/>
                <w:szCs w:val="22"/>
              </w:rPr>
              <w:t>Attend South Carolina State</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4FA31346" w14:textId="77777777" w:rsidR="00B1701A" w:rsidRPr="00B1701A" w:rsidRDefault="00B1701A" w:rsidP="00B1701A">
            <w:pPr>
              <w:kinsoku w:val="0"/>
              <w:overflowPunct w:val="0"/>
              <w:autoSpaceDE w:val="0"/>
              <w:autoSpaceDN w:val="0"/>
              <w:adjustRightInd w:val="0"/>
              <w:spacing w:after="0" w:line="250" w:lineRule="exact"/>
              <w:ind w:left="7" w:right="2408"/>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7AA706AB" w14:textId="77777777" w:rsidTr="00B1701A">
        <w:trPr>
          <w:trHeight w:val="570"/>
        </w:trPr>
        <w:tc>
          <w:tcPr>
            <w:tcW w:w="4426" w:type="dxa"/>
            <w:tcBorders>
              <w:top w:val="single" w:sz="6" w:space="0" w:color="000000"/>
              <w:left w:val="single" w:sz="6" w:space="0" w:color="000000"/>
              <w:bottom w:val="single" w:sz="6" w:space="0" w:color="000000"/>
              <w:right w:val="single" w:sz="6" w:space="0" w:color="000000"/>
            </w:tcBorders>
          </w:tcPr>
          <w:p w14:paraId="016D3BAD" w14:textId="77777777" w:rsidR="00B1701A" w:rsidRPr="00B1701A" w:rsidRDefault="00B1701A" w:rsidP="00B1701A">
            <w:pPr>
              <w:kinsoku w:val="0"/>
              <w:overflowPunct w:val="0"/>
              <w:autoSpaceDE w:val="0"/>
              <w:autoSpaceDN w:val="0"/>
              <w:adjustRightInd w:val="0"/>
              <w:spacing w:before="10" w:after="0" w:line="270" w:lineRule="atLeast"/>
              <w:ind w:left="6" w:right="712"/>
              <w:rPr>
                <w:rFonts w:ascii="Goudy Old Style" w:hAnsi="Goudy Old Style" w:cs="Goudy Old Style"/>
                <w:sz w:val="22"/>
                <w:szCs w:val="22"/>
              </w:rPr>
            </w:pPr>
            <w:r w:rsidRPr="00B1701A">
              <w:rPr>
                <w:rFonts w:ascii="Goudy Old Style" w:hAnsi="Goudy Old Style" w:cs="Goudy Old Style"/>
                <w:sz w:val="22"/>
                <w:szCs w:val="22"/>
              </w:rPr>
              <w:t>Send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SECDEA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Dues</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notice</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by</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email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to</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all</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 Association</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Presidents</w:t>
            </w:r>
          </w:p>
        </w:tc>
        <w:tc>
          <w:tcPr>
            <w:tcW w:w="5249" w:type="dxa"/>
            <w:tcBorders>
              <w:top w:val="single" w:sz="6" w:space="0" w:color="000000"/>
              <w:left w:val="single" w:sz="6" w:space="0" w:color="000000"/>
              <w:bottom w:val="single" w:sz="6" w:space="0" w:color="000000"/>
              <w:right w:val="single" w:sz="6" w:space="0" w:color="000000"/>
            </w:tcBorders>
          </w:tcPr>
          <w:p w14:paraId="569704FB" w14:textId="77777777" w:rsidR="00B1701A" w:rsidRPr="00B1701A" w:rsidRDefault="00B1701A" w:rsidP="00B1701A">
            <w:pPr>
              <w:kinsoku w:val="0"/>
              <w:overflowPunct w:val="0"/>
              <w:autoSpaceDE w:val="0"/>
              <w:autoSpaceDN w:val="0"/>
              <w:adjustRightInd w:val="0"/>
              <w:spacing w:before="21"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Treasurer</w:t>
            </w:r>
          </w:p>
        </w:tc>
      </w:tr>
      <w:tr w:rsidR="00B1701A" w:rsidRPr="00B1701A" w14:paraId="4A1366E2" w14:textId="77777777" w:rsidTr="00B1701A">
        <w:trPr>
          <w:trHeight w:val="249"/>
        </w:trPr>
        <w:tc>
          <w:tcPr>
            <w:tcW w:w="4426" w:type="dxa"/>
            <w:tcBorders>
              <w:top w:val="single" w:sz="6" w:space="0" w:color="000000"/>
              <w:left w:val="single" w:sz="6" w:space="0" w:color="000000"/>
              <w:bottom w:val="single" w:sz="6" w:space="0" w:color="000000"/>
              <w:right w:val="single" w:sz="6" w:space="0" w:color="000000"/>
            </w:tcBorders>
          </w:tcPr>
          <w:p w14:paraId="74B7D297" w14:textId="77777777" w:rsidR="00B1701A" w:rsidRPr="00B1701A" w:rsidRDefault="00B1701A" w:rsidP="00B1701A">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B1701A">
              <w:rPr>
                <w:rFonts w:ascii="Goudy Old Style" w:hAnsi="Goudy Old Style" w:cs="Goudy Old Style"/>
                <w:sz w:val="22"/>
                <w:szCs w:val="22"/>
              </w:rPr>
              <w:t>Complete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required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report</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for</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501(c)3</w:t>
            </w:r>
          </w:p>
        </w:tc>
        <w:tc>
          <w:tcPr>
            <w:tcW w:w="5249" w:type="dxa"/>
            <w:tcBorders>
              <w:top w:val="single" w:sz="6" w:space="0" w:color="000000"/>
              <w:left w:val="single" w:sz="6" w:space="0" w:color="000000"/>
              <w:bottom w:val="single" w:sz="6" w:space="0" w:color="000000"/>
              <w:right w:val="single" w:sz="6" w:space="0" w:color="000000"/>
            </w:tcBorders>
          </w:tcPr>
          <w:p w14:paraId="4B16F074" w14:textId="77777777" w:rsidR="00B1701A" w:rsidRPr="00B1701A" w:rsidRDefault="00B1701A" w:rsidP="00B1701A">
            <w:pPr>
              <w:kinsoku w:val="0"/>
              <w:overflowPunct w:val="0"/>
              <w:autoSpaceDE w:val="0"/>
              <w:autoSpaceDN w:val="0"/>
              <w:adjustRightInd w:val="0"/>
              <w:spacing w:before="11" w:after="0" w:line="218" w:lineRule="exact"/>
              <w:ind w:left="7"/>
              <w:rPr>
                <w:rFonts w:ascii="Goudy Old Style" w:hAnsi="Goudy Old Style" w:cs="Goudy Old Style"/>
                <w:sz w:val="22"/>
                <w:szCs w:val="22"/>
              </w:rPr>
            </w:pPr>
            <w:r w:rsidRPr="00B1701A">
              <w:rPr>
                <w:rFonts w:ascii="Goudy Old Style" w:hAnsi="Goudy Old Style" w:cs="Goudy Old Style"/>
                <w:sz w:val="22"/>
                <w:szCs w:val="22"/>
              </w:rPr>
              <w:t>Grants</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p>
        </w:tc>
      </w:tr>
      <w:tr w:rsidR="00B1701A" w:rsidRPr="00B1701A" w14:paraId="588621B7" w14:textId="77777777" w:rsidTr="00B1701A">
        <w:trPr>
          <w:trHeight w:val="503"/>
        </w:trPr>
        <w:tc>
          <w:tcPr>
            <w:tcW w:w="4426" w:type="dxa"/>
            <w:tcBorders>
              <w:top w:val="single" w:sz="6" w:space="0" w:color="000000"/>
              <w:left w:val="single" w:sz="6" w:space="0" w:color="000000"/>
              <w:bottom w:val="single" w:sz="6" w:space="0" w:color="000000"/>
              <w:right w:val="single" w:sz="6" w:space="0" w:color="000000"/>
            </w:tcBorders>
          </w:tcPr>
          <w:p w14:paraId="655ED6A6" w14:textId="77777777" w:rsidR="00B1701A" w:rsidRPr="00B1701A" w:rsidRDefault="00B1701A" w:rsidP="00B1701A">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249" w:type="dxa"/>
            <w:tcBorders>
              <w:top w:val="single" w:sz="6" w:space="0" w:color="000000"/>
              <w:left w:val="single" w:sz="6" w:space="0" w:color="000000"/>
              <w:bottom w:val="single" w:sz="6" w:space="0" w:color="000000"/>
              <w:right w:val="single" w:sz="6" w:space="0" w:color="000000"/>
            </w:tcBorders>
          </w:tcPr>
          <w:p w14:paraId="025D8363" w14:textId="77777777" w:rsidR="00B1701A" w:rsidRPr="00B1701A" w:rsidRDefault="00B1701A" w:rsidP="00B1701A">
            <w:pPr>
              <w:kinsoku w:val="0"/>
              <w:overflowPunct w:val="0"/>
              <w:autoSpaceDE w:val="0"/>
              <w:autoSpaceDN w:val="0"/>
              <w:adjustRightInd w:val="0"/>
              <w:spacing w:after="0" w:line="250" w:lineRule="exact"/>
              <w:ind w:left="7" w:right="1494"/>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2CC83E87" w14:textId="119287F9"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6C916EF9" w14:textId="33F3ED9B"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2FEF25CE" w14:textId="048A2928"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4359846D"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4426"/>
        <w:gridCol w:w="5249"/>
      </w:tblGrid>
      <w:tr w:rsidR="00B1701A" w:rsidRPr="00B1701A" w14:paraId="1ECAF18E" w14:textId="77777777" w:rsidTr="00B1701A">
        <w:trPr>
          <w:trHeight w:val="376"/>
        </w:trPr>
        <w:tc>
          <w:tcPr>
            <w:tcW w:w="9675" w:type="dxa"/>
            <w:gridSpan w:val="2"/>
            <w:tcBorders>
              <w:top w:val="single" w:sz="6" w:space="0" w:color="000000"/>
              <w:left w:val="single" w:sz="6" w:space="0" w:color="000000"/>
              <w:bottom w:val="single" w:sz="6" w:space="0" w:color="000000"/>
              <w:right w:val="single" w:sz="6" w:space="0" w:color="000000"/>
            </w:tcBorders>
          </w:tcPr>
          <w:p w14:paraId="191391BE" w14:textId="77777777" w:rsidR="00B1701A" w:rsidRPr="00B1701A" w:rsidRDefault="00B1701A" w:rsidP="00B1701A">
            <w:pPr>
              <w:kinsoku w:val="0"/>
              <w:overflowPunct w:val="0"/>
              <w:autoSpaceDE w:val="0"/>
              <w:autoSpaceDN w:val="0"/>
              <w:adjustRightInd w:val="0"/>
              <w:spacing w:before="19" w:after="0" w:line="336" w:lineRule="exact"/>
              <w:ind w:left="3168" w:right="3250"/>
              <w:jc w:val="center"/>
              <w:rPr>
                <w:rFonts w:ascii="Goudy Old Style" w:hAnsi="Goudy Old Style" w:cs="Goudy Old Style"/>
                <w:b/>
                <w:bCs/>
                <w:szCs w:val="32"/>
              </w:rPr>
            </w:pPr>
            <w:r w:rsidRPr="00B1701A">
              <w:rPr>
                <w:rFonts w:ascii="Goudy Old Style" w:hAnsi="Goudy Old Style" w:cs="Goudy Old Style"/>
                <w:b/>
                <w:bCs/>
                <w:szCs w:val="32"/>
              </w:rPr>
              <w:t>FEBRUARY</w:t>
            </w:r>
            <w:r w:rsidRPr="00B1701A">
              <w:rPr>
                <w:rFonts w:ascii="Goudy Old Style" w:hAnsi="Goudy Old Style" w:cs="Goudy Old Style"/>
                <w:b/>
                <w:bCs/>
                <w:spacing w:val="-28"/>
                <w:szCs w:val="32"/>
              </w:rPr>
              <w:t xml:space="preserve"> </w:t>
            </w:r>
            <w:r w:rsidRPr="00B1701A">
              <w:rPr>
                <w:rFonts w:ascii="Goudy Old Style" w:hAnsi="Goudy Old Style" w:cs="Goudy Old Style"/>
                <w:b/>
                <w:bCs/>
                <w:szCs w:val="32"/>
              </w:rPr>
              <w:t>2022</w:t>
            </w:r>
          </w:p>
        </w:tc>
      </w:tr>
      <w:tr w:rsidR="00B1701A" w:rsidRPr="00B1701A" w14:paraId="51400C30" w14:textId="77777777" w:rsidTr="00B1701A">
        <w:trPr>
          <w:trHeight w:val="270"/>
        </w:trPr>
        <w:tc>
          <w:tcPr>
            <w:tcW w:w="4426" w:type="dxa"/>
            <w:tcBorders>
              <w:top w:val="single" w:sz="6" w:space="0" w:color="000000"/>
              <w:left w:val="single" w:sz="6" w:space="0" w:color="000000"/>
              <w:bottom w:val="single" w:sz="6" w:space="0" w:color="000000"/>
              <w:right w:val="single" w:sz="6" w:space="0" w:color="000000"/>
            </w:tcBorders>
          </w:tcPr>
          <w:p w14:paraId="6AA18BA8" w14:textId="77777777" w:rsidR="00B1701A" w:rsidRPr="00B1701A" w:rsidRDefault="00B1701A" w:rsidP="00B1701A">
            <w:pPr>
              <w:kinsoku w:val="0"/>
              <w:overflowPunct w:val="0"/>
              <w:autoSpaceDE w:val="0"/>
              <w:autoSpaceDN w:val="0"/>
              <w:adjustRightInd w:val="0"/>
              <w:spacing w:before="13" w:after="0" w:line="237"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249" w:type="dxa"/>
            <w:tcBorders>
              <w:top w:val="single" w:sz="6" w:space="0" w:color="000000"/>
              <w:left w:val="single" w:sz="6" w:space="0" w:color="000000"/>
              <w:bottom w:val="single" w:sz="6" w:space="0" w:color="000000"/>
              <w:right w:val="single" w:sz="6" w:space="0" w:color="000000"/>
            </w:tcBorders>
          </w:tcPr>
          <w:p w14:paraId="52779947" w14:textId="77777777" w:rsidR="00B1701A" w:rsidRPr="00B1701A" w:rsidRDefault="00B1701A" w:rsidP="00B1701A">
            <w:pPr>
              <w:kinsoku w:val="0"/>
              <w:overflowPunct w:val="0"/>
              <w:autoSpaceDE w:val="0"/>
              <w:autoSpaceDN w:val="0"/>
              <w:adjustRightInd w:val="0"/>
              <w:spacing w:before="13" w:after="0" w:line="237" w:lineRule="exact"/>
              <w:ind w:left="7"/>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52DF3753" w14:textId="77777777" w:rsidTr="00B1701A">
        <w:trPr>
          <w:trHeight w:val="501"/>
        </w:trPr>
        <w:tc>
          <w:tcPr>
            <w:tcW w:w="4426" w:type="dxa"/>
            <w:tcBorders>
              <w:top w:val="single" w:sz="6" w:space="0" w:color="000000"/>
              <w:left w:val="single" w:sz="6" w:space="0" w:color="000000"/>
              <w:bottom w:val="single" w:sz="6" w:space="0" w:color="000000"/>
              <w:right w:val="single" w:sz="6" w:space="0" w:color="000000"/>
            </w:tcBorders>
          </w:tcPr>
          <w:p w14:paraId="21206DA6" w14:textId="77777777" w:rsidR="00B1701A" w:rsidRPr="00B1701A" w:rsidRDefault="00B1701A" w:rsidP="00B1701A">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Attend</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Tennessee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State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741B3578" w14:textId="77777777" w:rsidR="00B1701A" w:rsidRPr="00B1701A" w:rsidRDefault="00B1701A" w:rsidP="00B1701A">
            <w:pPr>
              <w:kinsoku w:val="0"/>
              <w:overflowPunct w:val="0"/>
              <w:autoSpaceDE w:val="0"/>
              <w:autoSpaceDN w:val="0"/>
              <w:adjustRightInd w:val="0"/>
              <w:spacing w:after="0" w:line="254" w:lineRule="exact"/>
              <w:ind w:left="7" w:right="2408"/>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73F6C090" w14:textId="77777777" w:rsidTr="00B1701A">
        <w:trPr>
          <w:trHeight w:val="494"/>
        </w:trPr>
        <w:tc>
          <w:tcPr>
            <w:tcW w:w="4426" w:type="dxa"/>
            <w:tcBorders>
              <w:top w:val="single" w:sz="6" w:space="0" w:color="000000"/>
              <w:left w:val="single" w:sz="6" w:space="0" w:color="000000"/>
              <w:bottom w:val="single" w:sz="6" w:space="0" w:color="000000"/>
              <w:right w:val="single" w:sz="6" w:space="0" w:color="000000"/>
            </w:tcBorders>
          </w:tcPr>
          <w:p w14:paraId="585A595F" w14:textId="77777777" w:rsidR="00B1701A" w:rsidRPr="00B1701A" w:rsidRDefault="00B1701A" w:rsidP="00B1701A">
            <w:pPr>
              <w:kinsoku w:val="0"/>
              <w:overflowPunct w:val="0"/>
              <w:autoSpaceDE w:val="0"/>
              <w:autoSpaceDN w:val="0"/>
              <w:adjustRightInd w:val="0"/>
              <w:spacing w:after="0" w:line="254" w:lineRule="exact"/>
              <w:ind w:left="6" w:right="1896"/>
              <w:rPr>
                <w:rFonts w:ascii="Goudy Old Style" w:hAnsi="Goudy Old Style" w:cs="Goudy Old Style"/>
                <w:sz w:val="22"/>
                <w:szCs w:val="22"/>
              </w:rPr>
            </w:pPr>
            <w:r w:rsidRPr="00B1701A">
              <w:rPr>
                <w:rFonts w:ascii="Goudy Old Style" w:hAnsi="Goudy Old Style" w:cs="Goudy Old Style"/>
                <w:sz w:val="22"/>
                <w:szCs w:val="22"/>
              </w:rPr>
              <w:t>Attend South Carolina State</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1D2372C5" w14:textId="77777777" w:rsidR="00B1701A" w:rsidRPr="00B1701A" w:rsidRDefault="00B1701A" w:rsidP="00B1701A">
            <w:pPr>
              <w:kinsoku w:val="0"/>
              <w:overflowPunct w:val="0"/>
              <w:autoSpaceDE w:val="0"/>
              <w:autoSpaceDN w:val="0"/>
              <w:adjustRightInd w:val="0"/>
              <w:spacing w:after="0" w:line="254" w:lineRule="exact"/>
              <w:ind w:left="7" w:right="3312"/>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1"/>
                <w:sz w:val="22"/>
                <w:szCs w:val="22"/>
              </w:rPr>
              <w:t xml:space="preserve"> </w:t>
            </w:r>
            <w:r w:rsidRPr="00B1701A">
              <w:rPr>
                <w:rFonts w:ascii="Goudy Old Style" w:hAnsi="Goudy Old Style" w:cs="Goudy Old Style"/>
                <w:sz w:val="22"/>
                <w:szCs w:val="22"/>
              </w:rPr>
              <w:t>as</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requested</w:t>
            </w:r>
          </w:p>
        </w:tc>
      </w:tr>
      <w:tr w:rsidR="00B1701A" w:rsidRPr="00B1701A" w14:paraId="42E372B5" w14:textId="77777777" w:rsidTr="00B1701A">
        <w:trPr>
          <w:trHeight w:val="487"/>
        </w:trPr>
        <w:tc>
          <w:tcPr>
            <w:tcW w:w="4426" w:type="dxa"/>
            <w:tcBorders>
              <w:top w:val="single" w:sz="6" w:space="0" w:color="000000"/>
              <w:left w:val="single" w:sz="6" w:space="0" w:color="000000"/>
              <w:bottom w:val="single" w:sz="6" w:space="0" w:color="000000"/>
              <w:right w:val="single" w:sz="6" w:space="0" w:color="000000"/>
            </w:tcBorders>
          </w:tcPr>
          <w:p w14:paraId="5C463BB6" w14:textId="77777777" w:rsidR="00B1701A" w:rsidRPr="00B1701A" w:rsidRDefault="00B1701A" w:rsidP="00B1701A">
            <w:pPr>
              <w:kinsoku w:val="0"/>
              <w:overflowPunct w:val="0"/>
              <w:autoSpaceDE w:val="0"/>
              <w:autoSpaceDN w:val="0"/>
              <w:adjustRightInd w:val="0"/>
              <w:spacing w:after="0" w:line="254" w:lineRule="exact"/>
              <w:ind w:left="6" w:right="1073"/>
              <w:rPr>
                <w:rFonts w:ascii="Goudy Old Style" w:hAnsi="Goudy Old Style" w:cs="Goudy Old Style"/>
                <w:sz w:val="22"/>
                <w:szCs w:val="22"/>
              </w:rPr>
            </w:pPr>
            <w:r w:rsidRPr="00B1701A">
              <w:rPr>
                <w:rFonts w:ascii="Goudy Old Style" w:hAnsi="Goudy Old Style" w:cs="Goudy Old Style"/>
                <w:sz w:val="22"/>
                <w:szCs w:val="22"/>
              </w:rPr>
              <w:t>Support and attend NCDEA activities</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during</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the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NACD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Meeting</w:t>
            </w:r>
          </w:p>
        </w:tc>
        <w:tc>
          <w:tcPr>
            <w:tcW w:w="5249" w:type="dxa"/>
            <w:tcBorders>
              <w:top w:val="single" w:sz="6" w:space="0" w:color="000000"/>
              <w:left w:val="single" w:sz="6" w:space="0" w:color="000000"/>
              <w:bottom w:val="single" w:sz="6" w:space="0" w:color="000000"/>
              <w:right w:val="single" w:sz="6" w:space="0" w:color="000000"/>
            </w:tcBorders>
          </w:tcPr>
          <w:p w14:paraId="0D6DA86F" w14:textId="77777777" w:rsidR="00B1701A" w:rsidRPr="00B1701A" w:rsidRDefault="00B1701A" w:rsidP="00B1701A">
            <w:pPr>
              <w:kinsoku w:val="0"/>
              <w:overflowPunct w:val="0"/>
              <w:autoSpaceDE w:val="0"/>
              <w:autoSpaceDN w:val="0"/>
              <w:adjustRightInd w:val="0"/>
              <w:spacing w:after="0" w:line="254" w:lineRule="exact"/>
              <w:ind w:left="7" w:right="2876"/>
              <w:rPr>
                <w:rFonts w:ascii="Goudy Old Style" w:hAnsi="Goudy Old Style" w:cs="Goudy Old Style"/>
                <w:sz w:val="22"/>
                <w:szCs w:val="22"/>
              </w:rPr>
            </w:pPr>
            <w:r w:rsidRPr="00B1701A">
              <w:rPr>
                <w:rFonts w:ascii="Goudy Old Style" w:hAnsi="Goudy Old Style" w:cs="Goudy Old Style"/>
                <w:sz w:val="22"/>
                <w:szCs w:val="22"/>
              </w:rPr>
              <w:t>Governing Board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4A08A12D" w14:textId="77777777" w:rsidTr="00B1701A">
        <w:trPr>
          <w:trHeight w:val="480"/>
        </w:trPr>
        <w:tc>
          <w:tcPr>
            <w:tcW w:w="4426" w:type="dxa"/>
            <w:tcBorders>
              <w:top w:val="single" w:sz="6" w:space="0" w:color="000000"/>
              <w:left w:val="single" w:sz="6" w:space="0" w:color="000000"/>
              <w:bottom w:val="single" w:sz="6" w:space="0" w:color="000000"/>
              <w:right w:val="single" w:sz="6" w:space="0" w:color="000000"/>
            </w:tcBorders>
          </w:tcPr>
          <w:p w14:paraId="2AB44F10" w14:textId="77777777" w:rsidR="00B1701A" w:rsidRPr="00B1701A" w:rsidRDefault="00B1701A" w:rsidP="00B1701A">
            <w:pPr>
              <w:kinsoku w:val="0"/>
              <w:overflowPunct w:val="0"/>
              <w:autoSpaceDE w:val="0"/>
              <w:autoSpaceDN w:val="0"/>
              <w:adjustRightInd w:val="0"/>
              <w:spacing w:after="0" w:line="254" w:lineRule="exact"/>
              <w:ind w:left="6" w:right="363"/>
              <w:rPr>
                <w:rFonts w:ascii="Goudy Old Style" w:hAnsi="Goudy Old Style" w:cs="Goudy Old Style"/>
                <w:sz w:val="22"/>
                <w:szCs w:val="22"/>
              </w:rPr>
            </w:pPr>
            <w:r w:rsidRPr="00B1701A">
              <w:rPr>
                <w:rFonts w:ascii="Goudy Old Style" w:hAnsi="Goudy Old Style" w:cs="Goudy Old Style"/>
                <w:sz w:val="22"/>
                <w:szCs w:val="22"/>
              </w:rPr>
              <w:t>Encourage all Member Associations to send in</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nominees</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for</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the Don Aaron</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Scholarship</w:t>
            </w:r>
          </w:p>
        </w:tc>
        <w:tc>
          <w:tcPr>
            <w:tcW w:w="5249" w:type="dxa"/>
            <w:tcBorders>
              <w:top w:val="single" w:sz="6" w:space="0" w:color="000000"/>
              <w:left w:val="single" w:sz="6" w:space="0" w:color="000000"/>
              <w:bottom w:val="single" w:sz="6" w:space="0" w:color="000000"/>
              <w:right w:val="single" w:sz="6" w:space="0" w:color="000000"/>
            </w:tcBorders>
          </w:tcPr>
          <w:p w14:paraId="6249F353" w14:textId="77777777" w:rsidR="00B1701A" w:rsidRPr="00B1701A" w:rsidRDefault="00B1701A" w:rsidP="00B1701A">
            <w:pPr>
              <w:kinsoku w:val="0"/>
              <w:overflowPunct w:val="0"/>
              <w:autoSpaceDE w:val="0"/>
              <w:autoSpaceDN w:val="0"/>
              <w:adjustRightInd w:val="0"/>
              <w:spacing w:after="0" w:line="262" w:lineRule="exact"/>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0A1E97C6" w14:textId="77777777" w:rsidTr="00B1701A">
        <w:trPr>
          <w:trHeight w:val="473"/>
        </w:trPr>
        <w:tc>
          <w:tcPr>
            <w:tcW w:w="4426" w:type="dxa"/>
            <w:tcBorders>
              <w:top w:val="single" w:sz="6" w:space="0" w:color="000000"/>
              <w:left w:val="single" w:sz="6" w:space="0" w:color="000000"/>
              <w:bottom w:val="single" w:sz="6" w:space="0" w:color="000000"/>
              <w:right w:val="single" w:sz="6" w:space="0" w:color="000000"/>
            </w:tcBorders>
          </w:tcPr>
          <w:p w14:paraId="481C1603" w14:textId="77777777" w:rsidR="00B1701A" w:rsidRPr="00B1701A" w:rsidRDefault="00B1701A" w:rsidP="00B1701A">
            <w:pPr>
              <w:kinsoku w:val="0"/>
              <w:overflowPunct w:val="0"/>
              <w:autoSpaceDE w:val="0"/>
              <w:autoSpaceDN w:val="0"/>
              <w:adjustRightInd w:val="0"/>
              <w:spacing w:after="0" w:line="247" w:lineRule="exact"/>
              <w:ind w:left="7"/>
              <w:rPr>
                <w:rFonts w:ascii="Goudy Old Style" w:hAnsi="Goudy Old Style" w:cs="Goudy Old Style"/>
                <w:sz w:val="22"/>
                <w:szCs w:val="22"/>
              </w:rPr>
            </w:pPr>
            <w:r w:rsidRPr="00B1701A">
              <w:rPr>
                <w:rFonts w:ascii="Goudy Old Style" w:hAnsi="Goudy Old Style" w:cs="Goudy Old Style"/>
                <w:sz w:val="22"/>
                <w:szCs w:val="22"/>
              </w:rPr>
              <w:t>Announce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NCDEA</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“District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Employee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w:t>
            </w:r>
          </w:p>
          <w:p w14:paraId="788542AF" w14:textId="77777777" w:rsidR="00B1701A" w:rsidRPr="00B1701A" w:rsidRDefault="00B1701A" w:rsidP="00B1701A">
            <w:pPr>
              <w:kinsoku w:val="0"/>
              <w:overflowPunct w:val="0"/>
              <w:autoSpaceDE w:val="0"/>
              <w:autoSpaceDN w:val="0"/>
              <w:adjustRightInd w:val="0"/>
              <w:spacing w:after="0" w:line="206" w:lineRule="exact"/>
              <w:ind w:left="7"/>
              <w:rPr>
                <w:rFonts w:ascii="Goudy Old Style" w:hAnsi="Goudy Old Style" w:cs="Goudy Old Style"/>
                <w:sz w:val="22"/>
                <w:szCs w:val="22"/>
              </w:rPr>
            </w:pPr>
            <w:r w:rsidRPr="00B1701A">
              <w:rPr>
                <w:rFonts w:ascii="Goudy Old Style" w:hAnsi="Goudy Old Style" w:cs="Goudy Old Style"/>
                <w:sz w:val="22"/>
                <w:szCs w:val="22"/>
              </w:rPr>
              <w:t>District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Official”</w:t>
            </w:r>
            <w:r w:rsidRPr="00B1701A">
              <w:rPr>
                <w:rFonts w:ascii="Goudy Old Style" w:hAnsi="Goudy Old Style" w:cs="Goudy Old Style"/>
                <w:spacing w:val="53"/>
                <w:sz w:val="22"/>
                <w:szCs w:val="22"/>
              </w:rPr>
              <w:t xml:space="preserve"> </w:t>
            </w:r>
            <w:r w:rsidRPr="00B1701A">
              <w:rPr>
                <w:rFonts w:ascii="Goudy Old Style" w:hAnsi="Goudy Old Style" w:cs="Goudy Old Style"/>
                <w:sz w:val="22"/>
                <w:szCs w:val="22"/>
              </w:rPr>
              <w:t>Award winners</w:t>
            </w:r>
          </w:p>
        </w:tc>
        <w:tc>
          <w:tcPr>
            <w:tcW w:w="5249" w:type="dxa"/>
            <w:tcBorders>
              <w:top w:val="single" w:sz="6" w:space="0" w:color="000000"/>
              <w:left w:val="single" w:sz="6" w:space="0" w:color="000000"/>
              <w:bottom w:val="single" w:sz="6" w:space="0" w:color="000000"/>
              <w:right w:val="single" w:sz="6" w:space="0" w:color="000000"/>
            </w:tcBorders>
          </w:tcPr>
          <w:p w14:paraId="2B5C2C5C" w14:textId="77777777" w:rsidR="00B1701A" w:rsidRPr="00B1701A" w:rsidRDefault="00B1701A" w:rsidP="00B1701A">
            <w:pPr>
              <w:kinsoku w:val="0"/>
              <w:overflowPunct w:val="0"/>
              <w:autoSpaceDE w:val="0"/>
              <w:autoSpaceDN w:val="0"/>
              <w:adjustRightInd w:val="0"/>
              <w:spacing w:after="0" w:line="248" w:lineRule="exact"/>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139C5BA3" w14:textId="77777777" w:rsidTr="00B1701A">
        <w:trPr>
          <w:trHeight w:val="248"/>
        </w:trPr>
        <w:tc>
          <w:tcPr>
            <w:tcW w:w="4426" w:type="dxa"/>
            <w:tcBorders>
              <w:top w:val="single" w:sz="6" w:space="0" w:color="000000"/>
              <w:left w:val="single" w:sz="6" w:space="0" w:color="000000"/>
              <w:bottom w:val="single" w:sz="6" w:space="0" w:color="000000"/>
              <w:right w:val="single" w:sz="6" w:space="0" w:color="000000"/>
            </w:tcBorders>
          </w:tcPr>
          <w:p w14:paraId="52B12BF2" w14:textId="77777777" w:rsidR="00B1701A" w:rsidRPr="00B1701A" w:rsidRDefault="00B1701A" w:rsidP="00B1701A">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B1701A">
              <w:rPr>
                <w:rFonts w:ascii="Goudy Old Style" w:hAnsi="Goudy Old Style" w:cs="Goudy Old Style"/>
                <w:sz w:val="22"/>
                <w:szCs w:val="22"/>
              </w:rPr>
              <w:t>Publish</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Newsletter</w:t>
            </w:r>
          </w:p>
        </w:tc>
        <w:tc>
          <w:tcPr>
            <w:tcW w:w="5249" w:type="dxa"/>
            <w:tcBorders>
              <w:top w:val="single" w:sz="6" w:space="0" w:color="000000"/>
              <w:left w:val="single" w:sz="6" w:space="0" w:color="000000"/>
              <w:bottom w:val="single" w:sz="6" w:space="0" w:color="000000"/>
              <w:right w:val="single" w:sz="6" w:space="0" w:color="000000"/>
            </w:tcBorders>
          </w:tcPr>
          <w:p w14:paraId="71EFB269" w14:textId="77777777" w:rsidR="00B1701A" w:rsidRPr="00B1701A" w:rsidRDefault="00B1701A" w:rsidP="00B1701A">
            <w:pPr>
              <w:kinsoku w:val="0"/>
              <w:overflowPunct w:val="0"/>
              <w:autoSpaceDE w:val="0"/>
              <w:autoSpaceDN w:val="0"/>
              <w:adjustRightInd w:val="0"/>
              <w:spacing w:before="11" w:after="0" w:line="218" w:lineRule="exact"/>
              <w:ind w:left="7"/>
              <w:rPr>
                <w:rFonts w:ascii="Goudy Old Style" w:hAnsi="Goudy Old Style" w:cs="Goudy Old Style"/>
                <w:sz w:val="22"/>
                <w:szCs w:val="22"/>
              </w:rPr>
            </w:pPr>
            <w:r w:rsidRPr="00B1701A">
              <w:rPr>
                <w:rFonts w:ascii="Goudy Old Style" w:hAnsi="Goudy Old Style" w:cs="Goudy Old Style"/>
                <w:sz w:val="22"/>
                <w:szCs w:val="22"/>
              </w:rPr>
              <w:t>Newsletter</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Editor</w:t>
            </w:r>
          </w:p>
        </w:tc>
      </w:tr>
      <w:tr w:rsidR="00B1701A" w:rsidRPr="00B1701A" w14:paraId="17EAF67F" w14:textId="77777777" w:rsidTr="00B1701A">
        <w:trPr>
          <w:trHeight w:val="501"/>
        </w:trPr>
        <w:tc>
          <w:tcPr>
            <w:tcW w:w="4426" w:type="dxa"/>
            <w:tcBorders>
              <w:top w:val="single" w:sz="6" w:space="0" w:color="000000"/>
              <w:left w:val="single" w:sz="6" w:space="0" w:color="000000"/>
              <w:bottom w:val="single" w:sz="6" w:space="0" w:color="000000"/>
              <w:right w:val="single" w:sz="6" w:space="0" w:color="000000"/>
            </w:tcBorders>
          </w:tcPr>
          <w:p w14:paraId="7074287F" w14:textId="77777777" w:rsidR="00B1701A" w:rsidRPr="00B1701A" w:rsidRDefault="00B1701A" w:rsidP="00B1701A">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249" w:type="dxa"/>
            <w:tcBorders>
              <w:top w:val="single" w:sz="6" w:space="0" w:color="000000"/>
              <w:left w:val="single" w:sz="6" w:space="0" w:color="000000"/>
              <w:bottom w:val="single" w:sz="6" w:space="0" w:color="000000"/>
              <w:right w:val="single" w:sz="6" w:space="0" w:color="000000"/>
            </w:tcBorders>
          </w:tcPr>
          <w:p w14:paraId="33427764" w14:textId="77777777" w:rsidR="00B1701A" w:rsidRPr="00B1701A" w:rsidRDefault="00B1701A" w:rsidP="00B1701A">
            <w:pPr>
              <w:kinsoku w:val="0"/>
              <w:overflowPunct w:val="0"/>
              <w:autoSpaceDE w:val="0"/>
              <w:autoSpaceDN w:val="0"/>
              <w:adjustRightInd w:val="0"/>
              <w:spacing w:after="0" w:line="252" w:lineRule="exact"/>
              <w:ind w:left="7" w:right="1494"/>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2BFF1E56" w14:textId="225B3E58"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2173816C" w14:textId="6738E2B3"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0C5DDE66" w14:textId="08299BB7"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3F4778D9"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4453"/>
        <w:gridCol w:w="5246"/>
      </w:tblGrid>
      <w:tr w:rsidR="00B1701A" w:rsidRPr="00B1701A" w14:paraId="077FA142" w14:textId="77777777" w:rsidTr="00B1701A">
        <w:trPr>
          <w:trHeight w:val="376"/>
        </w:trPr>
        <w:tc>
          <w:tcPr>
            <w:tcW w:w="9699" w:type="dxa"/>
            <w:gridSpan w:val="2"/>
            <w:tcBorders>
              <w:top w:val="single" w:sz="6" w:space="0" w:color="000000"/>
              <w:left w:val="single" w:sz="6" w:space="0" w:color="000000"/>
              <w:bottom w:val="single" w:sz="6" w:space="0" w:color="000000"/>
              <w:right w:val="single" w:sz="6" w:space="0" w:color="000000"/>
            </w:tcBorders>
          </w:tcPr>
          <w:p w14:paraId="753B858E" w14:textId="77777777" w:rsidR="00B1701A" w:rsidRPr="00B1701A" w:rsidRDefault="00B1701A" w:rsidP="00B1701A">
            <w:pPr>
              <w:kinsoku w:val="0"/>
              <w:overflowPunct w:val="0"/>
              <w:autoSpaceDE w:val="0"/>
              <w:autoSpaceDN w:val="0"/>
              <w:adjustRightInd w:val="0"/>
              <w:spacing w:before="19" w:after="0" w:line="336" w:lineRule="exact"/>
              <w:ind w:left="3447" w:right="3486"/>
              <w:jc w:val="center"/>
              <w:rPr>
                <w:rFonts w:ascii="Goudy Old Style" w:hAnsi="Goudy Old Style" w:cs="Goudy Old Style"/>
                <w:b/>
                <w:bCs/>
                <w:szCs w:val="32"/>
              </w:rPr>
            </w:pPr>
            <w:r w:rsidRPr="00B1701A">
              <w:rPr>
                <w:rFonts w:ascii="Goudy Old Style" w:hAnsi="Goudy Old Style" w:cs="Goudy Old Style"/>
                <w:b/>
                <w:bCs/>
                <w:szCs w:val="32"/>
              </w:rPr>
              <w:t>MARCH</w:t>
            </w:r>
            <w:r w:rsidRPr="00B1701A">
              <w:rPr>
                <w:rFonts w:ascii="Goudy Old Style" w:hAnsi="Goudy Old Style" w:cs="Goudy Old Style"/>
                <w:b/>
                <w:bCs/>
                <w:spacing w:val="-19"/>
                <w:szCs w:val="32"/>
              </w:rPr>
              <w:t xml:space="preserve"> </w:t>
            </w:r>
            <w:r w:rsidRPr="00B1701A">
              <w:rPr>
                <w:rFonts w:ascii="Goudy Old Style" w:hAnsi="Goudy Old Style" w:cs="Goudy Old Style"/>
                <w:b/>
                <w:bCs/>
                <w:szCs w:val="32"/>
              </w:rPr>
              <w:t>2022</w:t>
            </w:r>
          </w:p>
        </w:tc>
      </w:tr>
      <w:tr w:rsidR="00B1701A" w:rsidRPr="00B1701A" w14:paraId="06366E76" w14:textId="77777777" w:rsidTr="00B1701A">
        <w:trPr>
          <w:trHeight w:val="272"/>
        </w:trPr>
        <w:tc>
          <w:tcPr>
            <w:tcW w:w="4453" w:type="dxa"/>
            <w:tcBorders>
              <w:top w:val="single" w:sz="6" w:space="0" w:color="000000"/>
              <w:left w:val="single" w:sz="6" w:space="0" w:color="000000"/>
              <w:bottom w:val="single" w:sz="6" w:space="0" w:color="000000"/>
              <w:right w:val="single" w:sz="6" w:space="0" w:color="000000"/>
            </w:tcBorders>
          </w:tcPr>
          <w:p w14:paraId="465A2071" w14:textId="77777777" w:rsidR="00B1701A" w:rsidRPr="00B1701A" w:rsidRDefault="00B1701A" w:rsidP="00B1701A">
            <w:pPr>
              <w:kinsoku w:val="0"/>
              <w:overflowPunct w:val="0"/>
              <w:autoSpaceDE w:val="0"/>
              <w:autoSpaceDN w:val="0"/>
              <w:adjustRightInd w:val="0"/>
              <w:spacing w:before="16" w:after="0" w:line="237"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246" w:type="dxa"/>
            <w:tcBorders>
              <w:top w:val="single" w:sz="6" w:space="0" w:color="000000"/>
              <w:left w:val="single" w:sz="6" w:space="0" w:color="000000"/>
              <w:bottom w:val="single" w:sz="6" w:space="0" w:color="000000"/>
              <w:right w:val="single" w:sz="6" w:space="0" w:color="000000"/>
            </w:tcBorders>
          </w:tcPr>
          <w:p w14:paraId="0A9B6320" w14:textId="77777777" w:rsidR="00B1701A" w:rsidRPr="00B1701A" w:rsidRDefault="00B1701A" w:rsidP="00B1701A">
            <w:pPr>
              <w:kinsoku w:val="0"/>
              <w:overflowPunct w:val="0"/>
              <w:autoSpaceDE w:val="0"/>
              <w:autoSpaceDN w:val="0"/>
              <w:adjustRightInd w:val="0"/>
              <w:spacing w:before="16" w:after="0" w:line="237" w:lineRule="exact"/>
              <w:ind w:left="6"/>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4087E580" w14:textId="77777777" w:rsidTr="00B1701A">
        <w:trPr>
          <w:trHeight w:val="503"/>
        </w:trPr>
        <w:tc>
          <w:tcPr>
            <w:tcW w:w="4453" w:type="dxa"/>
            <w:tcBorders>
              <w:top w:val="single" w:sz="6" w:space="0" w:color="000000"/>
              <w:left w:val="single" w:sz="6" w:space="0" w:color="000000"/>
              <w:bottom w:val="single" w:sz="6" w:space="0" w:color="000000"/>
              <w:right w:val="single" w:sz="6" w:space="0" w:color="000000"/>
            </w:tcBorders>
          </w:tcPr>
          <w:p w14:paraId="7138624E" w14:textId="77777777" w:rsidR="00B1701A" w:rsidRPr="00B1701A" w:rsidRDefault="00B1701A" w:rsidP="00B1701A">
            <w:pPr>
              <w:kinsoku w:val="0"/>
              <w:overflowPunct w:val="0"/>
              <w:autoSpaceDE w:val="0"/>
              <w:autoSpaceDN w:val="0"/>
              <w:adjustRightInd w:val="0"/>
              <w:spacing w:before="21"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246" w:type="dxa"/>
            <w:tcBorders>
              <w:top w:val="single" w:sz="6" w:space="0" w:color="000000"/>
              <w:left w:val="single" w:sz="6" w:space="0" w:color="000000"/>
              <w:bottom w:val="single" w:sz="6" w:space="0" w:color="000000"/>
              <w:right w:val="single" w:sz="6" w:space="0" w:color="000000"/>
            </w:tcBorders>
          </w:tcPr>
          <w:p w14:paraId="1B204871" w14:textId="77777777" w:rsidR="00B1701A" w:rsidRPr="00B1701A" w:rsidRDefault="00B1701A" w:rsidP="00B1701A">
            <w:pPr>
              <w:kinsoku w:val="0"/>
              <w:overflowPunct w:val="0"/>
              <w:autoSpaceDE w:val="0"/>
              <w:autoSpaceDN w:val="0"/>
              <w:adjustRightInd w:val="0"/>
              <w:spacing w:after="0" w:line="250" w:lineRule="exact"/>
              <w:ind w:left="6" w:right="1493"/>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2DB1E99B" w14:textId="5C3A1978" w:rsidR="00B1701A" w:rsidRDefault="00B1701A" w:rsidP="00B1701A">
      <w:pPr>
        <w:tabs>
          <w:tab w:val="left" w:pos="630"/>
        </w:tabs>
        <w:spacing w:after="0" w:line="240" w:lineRule="auto"/>
        <w:rPr>
          <w:rFonts w:ascii="Goudy Old Style" w:hAnsi="Goudy Old Style"/>
          <w:sz w:val="24"/>
        </w:rPr>
      </w:pPr>
    </w:p>
    <w:p w14:paraId="3BF0028F" w14:textId="3D3798DE" w:rsidR="00B1701A" w:rsidRDefault="00B1701A" w:rsidP="00B1701A">
      <w:pPr>
        <w:tabs>
          <w:tab w:val="left" w:pos="630"/>
        </w:tabs>
        <w:spacing w:after="0" w:line="240" w:lineRule="auto"/>
        <w:rPr>
          <w:rFonts w:ascii="Goudy Old Style" w:hAnsi="Goudy Old Style"/>
          <w:sz w:val="24"/>
        </w:rPr>
      </w:pPr>
    </w:p>
    <w:p w14:paraId="18F046D5" w14:textId="54DA061C" w:rsidR="00106510" w:rsidRDefault="00106510" w:rsidP="00B1701A">
      <w:pPr>
        <w:tabs>
          <w:tab w:val="left" w:pos="630"/>
        </w:tabs>
        <w:spacing w:after="0" w:line="240" w:lineRule="auto"/>
        <w:rPr>
          <w:rFonts w:ascii="Goudy Old Style" w:hAnsi="Goudy Old Style"/>
          <w:sz w:val="24"/>
        </w:rPr>
      </w:pPr>
    </w:p>
    <w:p w14:paraId="4B294ADF" w14:textId="267B55C8" w:rsidR="00106510" w:rsidRDefault="00106510" w:rsidP="00B1701A">
      <w:pPr>
        <w:tabs>
          <w:tab w:val="left" w:pos="630"/>
        </w:tabs>
        <w:spacing w:after="0" w:line="240" w:lineRule="auto"/>
        <w:rPr>
          <w:rFonts w:ascii="Goudy Old Style" w:hAnsi="Goudy Old Style"/>
          <w:sz w:val="24"/>
        </w:rPr>
      </w:pPr>
    </w:p>
    <w:p w14:paraId="64969513" w14:textId="789064D0" w:rsidR="009B74B9" w:rsidRDefault="009B74B9" w:rsidP="00B1701A">
      <w:pPr>
        <w:tabs>
          <w:tab w:val="left" w:pos="630"/>
        </w:tabs>
        <w:spacing w:after="0" w:line="240" w:lineRule="auto"/>
        <w:rPr>
          <w:rFonts w:ascii="Goudy Old Style" w:hAnsi="Goudy Old Style"/>
          <w:sz w:val="24"/>
        </w:rPr>
      </w:pPr>
    </w:p>
    <w:p w14:paraId="56787EF1" w14:textId="67AAB54C" w:rsidR="00793F0E" w:rsidRDefault="00793F0E" w:rsidP="00B1701A">
      <w:pPr>
        <w:tabs>
          <w:tab w:val="left" w:pos="630"/>
        </w:tabs>
        <w:spacing w:after="0" w:line="240" w:lineRule="auto"/>
        <w:rPr>
          <w:rFonts w:ascii="Goudy Old Style" w:hAnsi="Goudy Old Style"/>
          <w:sz w:val="24"/>
        </w:rPr>
      </w:pPr>
    </w:p>
    <w:p w14:paraId="1AFA04F8" w14:textId="77777777" w:rsidR="00793F0E" w:rsidRDefault="00793F0E" w:rsidP="00B1701A">
      <w:pPr>
        <w:tabs>
          <w:tab w:val="left" w:pos="630"/>
        </w:tabs>
        <w:spacing w:after="0" w:line="240" w:lineRule="auto"/>
        <w:rPr>
          <w:rFonts w:ascii="Goudy Old Style" w:hAnsi="Goudy Old Style"/>
          <w:sz w:val="24"/>
        </w:rPr>
      </w:pPr>
    </w:p>
    <w:p w14:paraId="15C14EFB" w14:textId="049D6834" w:rsidR="009B74B9" w:rsidRDefault="009B74B9" w:rsidP="00B1701A">
      <w:pPr>
        <w:tabs>
          <w:tab w:val="left" w:pos="630"/>
        </w:tabs>
        <w:spacing w:after="0" w:line="240" w:lineRule="auto"/>
        <w:rPr>
          <w:rFonts w:ascii="Goudy Old Style" w:hAnsi="Goudy Old Style"/>
          <w:sz w:val="24"/>
        </w:rPr>
      </w:pPr>
    </w:p>
    <w:tbl>
      <w:tblPr>
        <w:tblW w:w="0" w:type="auto"/>
        <w:tblInd w:w="123" w:type="dxa"/>
        <w:tblLayout w:type="fixed"/>
        <w:tblCellMar>
          <w:left w:w="0" w:type="dxa"/>
          <w:right w:w="0" w:type="dxa"/>
        </w:tblCellMar>
        <w:tblLook w:val="0000" w:firstRow="0" w:lastRow="0" w:firstColumn="0" w:lastColumn="0" w:noHBand="0" w:noVBand="0"/>
      </w:tblPr>
      <w:tblGrid>
        <w:gridCol w:w="4537"/>
        <w:gridCol w:w="5142"/>
      </w:tblGrid>
      <w:tr w:rsidR="00B1701A" w:rsidRPr="00B1701A" w14:paraId="4F8A7AF9" w14:textId="77777777" w:rsidTr="00B1701A">
        <w:trPr>
          <w:trHeight w:val="388"/>
        </w:trPr>
        <w:tc>
          <w:tcPr>
            <w:tcW w:w="9679" w:type="dxa"/>
            <w:gridSpan w:val="2"/>
            <w:tcBorders>
              <w:top w:val="single" w:sz="6" w:space="0" w:color="000000"/>
              <w:left w:val="single" w:sz="6" w:space="0" w:color="000000"/>
              <w:bottom w:val="single" w:sz="6" w:space="0" w:color="000000"/>
              <w:right w:val="single" w:sz="6" w:space="0" w:color="000000"/>
            </w:tcBorders>
          </w:tcPr>
          <w:p w14:paraId="0D429CEA" w14:textId="77777777" w:rsidR="00B1701A" w:rsidRPr="00B1701A" w:rsidRDefault="00B1701A" w:rsidP="00B1701A">
            <w:pPr>
              <w:kinsoku w:val="0"/>
              <w:overflowPunct w:val="0"/>
              <w:autoSpaceDE w:val="0"/>
              <w:autoSpaceDN w:val="0"/>
              <w:adjustRightInd w:val="0"/>
              <w:spacing w:before="24" w:after="0" w:line="344" w:lineRule="exact"/>
              <w:ind w:left="3584" w:right="3634"/>
              <w:jc w:val="center"/>
              <w:rPr>
                <w:rFonts w:ascii="Goudy Old Style" w:hAnsi="Goudy Old Style" w:cs="Goudy Old Style"/>
                <w:b/>
                <w:bCs/>
                <w:szCs w:val="32"/>
              </w:rPr>
            </w:pPr>
            <w:r w:rsidRPr="00B1701A">
              <w:rPr>
                <w:rFonts w:ascii="Goudy Old Style" w:hAnsi="Goudy Old Style" w:cs="Goudy Old Style"/>
                <w:b/>
                <w:bCs/>
                <w:szCs w:val="32"/>
              </w:rPr>
              <w:t>APRIL</w:t>
            </w:r>
            <w:r w:rsidRPr="00B1701A">
              <w:rPr>
                <w:rFonts w:ascii="Goudy Old Style" w:hAnsi="Goudy Old Style" w:cs="Goudy Old Style"/>
                <w:b/>
                <w:bCs/>
                <w:spacing w:val="-15"/>
                <w:szCs w:val="32"/>
              </w:rPr>
              <w:t xml:space="preserve"> </w:t>
            </w:r>
            <w:r w:rsidRPr="00B1701A">
              <w:rPr>
                <w:rFonts w:ascii="Goudy Old Style" w:hAnsi="Goudy Old Style" w:cs="Goudy Old Style"/>
                <w:b/>
                <w:bCs/>
                <w:szCs w:val="32"/>
              </w:rPr>
              <w:t>2022</w:t>
            </w:r>
          </w:p>
        </w:tc>
      </w:tr>
      <w:tr w:rsidR="00B1701A" w:rsidRPr="00B1701A" w14:paraId="5FB22A68" w14:textId="77777777" w:rsidTr="00B1701A">
        <w:trPr>
          <w:trHeight w:val="282"/>
        </w:trPr>
        <w:tc>
          <w:tcPr>
            <w:tcW w:w="4537" w:type="dxa"/>
            <w:tcBorders>
              <w:top w:val="single" w:sz="6" w:space="0" w:color="000000"/>
              <w:left w:val="single" w:sz="6" w:space="0" w:color="000000"/>
              <w:bottom w:val="single" w:sz="6" w:space="0" w:color="000000"/>
              <w:right w:val="single" w:sz="6" w:space="0" w:color="000000"/>
            </w:tcBorders>
          </w:tcPr>
          <w:p w14:paraId="0E9C849E" w14:textId="77777777" w:rsidR="00B1701A" w:rsidRPr="00B1701A" w:rsidRDefault="00B1701A" w:rsidP="00B1701A">
            <w:pPr>
              <w:kinsoku w:val="0"/>
              <w:overflowPunct w:val="0"/>
              <w:autoSpaceDE w:val="0"/>
              <w:autoSpaceDN w:val="0"/>
              <w:adjustRightInd w:val="0"/>
              <w:spacing w:before="21" w:after="0" w:line="242"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142" w:type="dxa"/>
            <w:tcBorders>
              <w:top w:val="single" w:sz="6" w:space="0" w:color="000000"/>
              <w:left w:val="single" w:sz="6" w:space="0" w:color="000000"/>
              <w:bottom w:val="single" w:sz="6" w:space="0" w:color="000000"/>
              <w:right w:val="single" w:sz="6" w:space="0" w:color="000000"/>
            </w:tcBorders>
          </w:tcPr>
          <w:p w14:paraId="259852EE" w14:textId="77777777" w:rsidR="00B1701A" w:rsidRPr="00B1701A" w:rsidRDefault="00B1701A" w:rsidP="00B1701A">
            <w:pPr>
              <w:kinsoku w:val="0"/>
              <w:overflowPunct w:val="0"/>
              <w:autoSpaceDE w:val="0"/>
              <w:autoSpaceDN w:val="0"/>
              <w:adjustRightInd w:val="0"/>
              <w:spacing w:before="21" w:after="0" w:line="242" w:lineRule="exact"/>
              <w:ind w:left="8"/>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7B81D9FA" w14:textId="77777777" w:rsidTr="00B1701A">
        <w:trPr>
          <w:trHeight w:val="253"/>
        </w:trPr>
        <w:tc>
          <w:tcPr>
            <w:tcW w:w="4537" w:type="dxa"/>
            <w:tcBorders>
              <w:top w:val="single" w:sz="6" w:space="0" w:color="000000"/>
              <w:left w:val="single" w:sz="6" w:space="0" w:color="000000"/>
              <w:bottom w:val="single" w:sz="6" w:space="0" w:color="000000"/>
              <w:right w:val="single" w:sz="6" w:space="0" w:color="000000"/>
            </w:tcBorders>
          </w:tcPr>
          <w:p w14:paraId="5111CF97" w14:textId="77777777" w:rsidR="00B1701A" w:rsidRPr="00B1701A" w:rsidRDefault="00B1701A" w:rsidP="00B1701A">
            <w:pPr>
              <w:kinsoku w:val="0"/>
              <w:overflowPunct w:val="0"/>
              <w:autoSpaceDE w:val="0"/>
              <w:autoSpaceDN w:val="0"/>
              <w:adjustRightInd w:val="0"/>
              <w:spacing w:before="16" w:after="0" w:line="218" w:lineRule="exact"/>
              <w:ind w:left="6"/>
              <w:rPr>
                <w:rFonts w:ascii="Goudy Old Style" w:hAnsi="Goudy Old Style" w:cs="Goudy Old Style"/>
                <w:sz w:val="22"/>
                <w:szCs w:val="22"/>
              </w:rPr>
            </w:pPr>
            <w:r w:rsidRPr="00B1701A">
              <w:rPr>
                <w:rFonts w:ascii="Goudy Old Style" w:hAnsi="Goudy Old Style" w:cs="Goudy Old Style"/>
                <w:sz w:val="22"/>
                <w:szCs w:val="22"/>
              </w:rPr>
              <w:t>Appoint Audit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 Ad Hoc</w:t>
            </w:r>
          </w:p>
        </w:tc>
        <w:tc>
          <w:tcPr>
            <w:tcW w:w="5142" w:type="dxa"/>
            <w:tcBorders>
              <w:top w:val="single" w:sz="6" w:space="0" w:color="000000"/>
              <w:left w:val="single" w:sz="6" w:space="0" w:color="000000"/>
              <w:bottom w:val="single" w:sz="6" w:space="0" w:color="000000"/>
              <w:right w:val="single" w:sz="6" w:space="0" w:color="000000"/>
            </w:tcBorders>
          </w:tcPr>
          <w:p w14:paraId="3355BEB4" w14:textId="77777777" w:rsidR="00B1701A" w:rsidRPr="00B1701A" w:rsidRDefault="00B1701A" w:rsidP="00B1701A">
            <w:pPr>
              <w:kinsoku w:val="0"/>
              <w:overflowPunct w:val="0"/>
              <w:autoSpaceDE w:val="0"/>
              <w:autoSpaceDN w:val="0"/>
              <w:adjustRightInd w:val="0"/>
              <w:spacing w:before="16" w:after="0" w:line="218" w:lineRule="exact"/>
              <w:ind w:left="8"/>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2208B3C8" w14:textId="77777777" w:rsidTr="00B1701A">
        <w:trPr>
          <w:trHeight w:val="1043"/>
        </w:trPr>
        <w:tc>
          <w:tcPr>
            <w:tcW w:w="4537" w:type="dxa"/>
            <w:tcBorders>
              <w:top w:val="single" w:sz="6" w:space="0" w:color="000000"/>
              <w:left w:val="single" w:sz="6" w:space="0" w:color="000000"/>
              <w:bottom w:val="single" w:sz="6" w:space="0" w:color="000000"/>
              <w:right w:val="single" w:sz="6" w:space="0" w:color="000000"/>
            </w:tcBorders>
          </w:tcPr>
          <w:p w14:paraId="3F943CD0" w14:textId="77777777" w:rsidR="00B1701A" w:rsidRPr="00B1701A" w:rsidRDefault="00B1701A" w:rsidP="00B1701A">
            <w:pPr>
              <w:kinsoku w:val="0"/>
              <w:overflowPunct w:val="0"/>
              <w:autoSpaceDE w:val="0"/>
              <w:autoSpaceDN w:val="0"/>
              <w:adjustRightInd w:val="0"/>
              <w:spacing w:before="24" w:after="0" w:line="230" w:lineRule="auto"/>
              <w:ind w:left="6" w:right="409"/>
              <w:rPr>
                <w:rFonts w:ascii="Goudy Old Style" w:hAnsi="Goudy Old Style" w:cs="Goudy Old Style"/>
                <w:sz w:val="22"/>
                <w:szCs w:val="22"/>
              </w:rPr>
            </w:pPr>
            <w:r w:rsidRPr="00B1701A">
              <w:rPr>
                <w:rFonts w:ascii="Goudy Old Style" w:hAnsi="Goudy Old Style" w:cs="Goudy Old Style"/>
                <w:sz w:val="22"/>
                <w:szCs w:val="22"/>
              </w:rPr>
              <w:t>Contact State Association Presidents and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decide for SECDEA’s Board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Meeting and live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auction</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during</w:t>
            </w:r>
            <w:r w:rsidRPr="00B1701A">
              <w:rPr>
                <w:rFonts w:ascii="Goudy Old Style" w:hAnsi="Goudy Old Style" w:cs="Goudy Old Style"/>
                <w:spacing w:val="-7"/>
                <w:sz w:val="22"/>
                <w:szCs w:val="22"/>
              </w:rPr>
              <w:t xml:space="preserve"> </w:t>
            </w:r>
            <w:r w:rsidRPr="00B1701A">
              <w:rPr>
                <w:rFonts w:ascii="Goudy Old Style" w:hAnsi="Goudy Old Style" w:cs="Goudy Old Style"/>
                <w:sz w:val="22"/>
                <w:szCs w:val="22"/>
              </w:rPr>
              <w:t>the</w:t>
            </w:r>
            <w:r w:rsidRPr="00B1701A">
              <w:rPr>
                <w:rFonts w:ascii="Goudy Old Style" w:hAnsi="Goudy Old Style" w:cs="Goudy Old Style"/>
                <w:spacing w:val="28"/>
                <w:sz w:val="22"/>
                <w:szCs w:val="22"/>
              </w:rPr>
              <w:t xml:space="preserve"> </w:t>
            </w:r>
            <w:r w:rsidRPr="00B1701A">
              <w:rPr>
                <w:rFonts w:ascii="Goudy Old Style" w:hAnsi="Goudy Old Style" w:cs="Goudy Old Style"/>
                <w:sz w:val="22"/>
                <w:szCs w:val="22"/>
              </w:rPr>
              <w:t>SE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NACD</w:t>
            </w:r>
            <w:r w:rsidRPr="00B1701A">
              <w:rPr>
                <w:rFonts w:ascii="Goudy Old Style" w:hAnsi="Goudy Old Style" w:cs="Goudy Old Style"/>
                <w:spacing w:val="-7"/>
                <w:sz w:val="22"/>
                <w:szCs w:val="22"/>
              </w:rPr>
              <w:t xml:space="preserve"> </w:t>
            </w:r>
            <w:r w:rsidRPr="00B1701A">
              <w:rPr>
                <w:rFonts w:ascii="Goudy Old Style" w:hAnsi="Goudy Old Style" w:cs="Goudy Old Style"/>
                <w:sz w:val="22"/>
                <w:szCs w:val="22"/>
              </w:rPr>
              <w:t>annual meeting.</w:t>
            </w:r>
          </w:p>
        </w:tc>
        <w:tc>
          <w:tcPr>
            <w:tcW w:w="5142" w:type="dxa"/>
            <w:tcBorders>
              <w:top w:val="single" w:sz="6" w:space="0" w:color="000000"/>
              <w:left w:val="single" w:sz="6" w:space="0" w:color="000000"/>
              <w:bottom w:val="single" w:sz="6" w:space="0" w:color="000000"/>
              <w:right w:val="single" w:sz="6" w:space="0" w:color="000000"/>
            </w:tcBorders>
          </w:tcPr>
          <w:p w14:paraId="34EDCE1B"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6A77B08D" w14:textId="77777777" w:rsidTr="00B1701A">
        <w:trPr>
          <w:trHeight w:val="517"/>
        </w:trPr>
        <w:tc>
          <w:tcPr>
            <w:tcW w:w="4537" w:type="dxa"/>
            <w:tcBorders>
              <w:top w:val="single" w:sz="6" w:space="0" w:color="000000"/>
              <w:left w:val="single" w:sz="6" w:space="0" w:color="000000"/>
              <w:bottom w:val="single" w:sz="6" w:space="0" w:color="000000"/>
              <w:right w:val="single" w:sz="6" w:space="0" w:color="000000"/>
            </w:tcBorders>
          </w:tcPr>
          <w:p w14:paraId="42E5CE8E" w14:textId="77777777" w:rsidR="00B1701A" w:rsidRPr="00B1701A" w:rsidRDefault="00B1701A" w:rsidP="00B1701A">
            <w:pPr>
              <w:kinsoku w:val="0"/>
              <w:overflowPunct w:val="0"/>
              <w:autoSpaceDE w:val="0"/>
              <w:autoSpaceDN w:val="0"/>
              <w:adjustRightInd w:val="0"/>
              <w:spacing w:after="0" w:line="256" w:lineRule="exact"/>
              <w:ind w:left="6" w:right="670" w:firstLine="53"/>
              <w:rPr>
                <w:rFonts w:ascii="Goudy Old Style" w:hAnsi="Goudy Old Style" w:cs="Goudy Old Style"/>
                <w:sz w:val="22"/>
                <w:szCs w:val="22"/>
              </w:rPr>
            </w:pPr>
            <w:r w:rsidRPr="00B1701A">
              <w:rPr>
                <w:rFonts w:ascii="Goudy Old Style" w:hAnsi="Goudy Old Style" w:cs="Goudy Old Style"/>
                <w:sz w:val="22"/>
                <w:szCs w:val="22"/>
              </w:rPr>
              <w:t>Contact press for news release on SECDEA</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Mid-</w:t>
            </w:r>
            <w:r w:rsidRPr="00B1701A">
              <w:rPr>
                <w:rFonts w:ascii="Goudy Old Style" w:hAnsi="Goudy Old Style" w:cs="Goudy Old Style"/>
                <w:spacing w:val="50"/>
                <w:sz w:val="22"/>
                <w:szCs w:val="22"/>
              </w:rPr>
              <w:t xml:space="preserve"> </w:t>
            </w:r>
            <w:r w:rsidRPr="00B1701A">
              <w:rPr>
                <w:rFonts w:ascii="Goudy Old Style" w:hAnsi="Goudy Old Style" w:cs="Goudy Old Style"/>
                <w:sz w:val="22"/>
                <w:szCs w:val="22"/>
              </w:rPr>
              <w:t>Year</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Meeting</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and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activities</w:t>
            </w:r>
          </w:p>
        </w:tc>
        <w:tc>
          <w:tcPr>
            <w:tcW w:w="5142" w:type="dxa"/>
            <w:tcBorders>
              <w:top w:val="single" w:sz="6" w:space="0" w:color="000000"/>
              <w:left w:val="single" w:sz="6" w:space="0" w:color="000000"/>
              <w:bottom w:val="single" w:sz="6" w:space="0" w:color="000000"/>
              <w:right w:val="single" w:sz="6" w:space="0" w:color="000000"/>
            </w:tcBorders>
          </w:tcPr>
          <w:p w14:paraId="053201B2"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Host</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State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DEA</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President</w:t>
            </w:r>
          </w:p>
        </w:tc>
      </w:tr>
      <w:tr w:rsidR="00B1701A" w:rsidRPr="00B1701A" w14:paraId="60DF6B3D" w14:textId="77777777" w:rsidTr="00B1701A">
        <w:trPr>
          <w:trHeight w:val="517"/>
        </w:trPr>
        <w:tc>
          <w:tcPr>
            <w:tcW w:w="4537" w:type="dxa"/>
            <w:tcBorders>
              <w:top w:val="single" w:sz="6" w:space="0" w:color="000000"/>
              <w:left w:val="single" w:sz="6" w:space="0" w:color="000000"/>
              <w:bottom w:val="single" w:sz="6" w:space="0" w:color="000000"/>
              <w:right w:val="single" w:sz="6" w:space="0" w:color="000000"/>
            </w:tcBorders>
          </w:tcPr>
          <w:p w14:paraId="0CBCF57B" w14:textId="77777777" w:rsidR="00B1701A" w:rsidRPr="00B1701A" w:rsidRDefault="00B1701A" w:rsidP="00B1701A">
            <w:pPr>
              <w:kinsoku w:val="0"/>
              <w:overflowPunct w:val="0"/>
              <w:autoSpaceDE w:val="0"/>
              <w:autoSpaceDN w:val="0"/>
              <w:adjustRightInd w:val="0"/>
              <w:spacing w:after="0" w:line="256" w:lineRule="exact"/>
              <w:ind w:left="6" w:right="409" w:firstLine="55"/>
              <w:rPr>
                <w:rFonts w:ascii="Goudy Old Style" w:hAnsi="Goudy Old Style" w:cs="Goudy Old Style"/>
                <w:sz w:val="22"/>
                <w:szCs w:val="22"/>
              </w:rPr>
            </w:pPr>
            <w:r w:rsidRPr="00B1701A">
              <w:rPr>
                <w:rFonts w:ascii="Goudy Old Style" w:hAnsi="Goudy Old Style" w:cs="Goudy Old Style"/>
                <w:sz w:val="22"/>
                <w:szCs w:val="22"/>
              </w:rPr>
              <w:t>Attend SECDEA Mid-year Board Meeting</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Rotate</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alphabetically</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between</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states</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(2022</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AL)</w:t>
            </w:r>
          </w:p>
        </w:tc>
        <w:tc>
          <w:tcPr>
            <w:tcW w:w="5142" w:type="dxa"/>
            <w:tcBorders>
              <w:top w:val="single" w:sz="6" w:space="0" w:color="000000"/>
              <w:left w:val="single" w:sz="6" w:space="0" w:color="000000"/>
              <w:bottom w:val="single" w:sz="6" w:space="0" w:color="000000"/>
              <w:right w:val="single" w:sz="6" w:space="0" w:color="000000"/>
            </w:tcBorders>
          </w:tcPr>
          <w:p w14:paraId="48222482" w14:textId="77777777" w:rsidR="00B1701A" w:rsidRPr="00B1701A" w:rsidRDefault="00B1701A" w:rsidP="00B1701A">
            <w:pPr>
              <w:kinsoku w:val="0"/>
              <w:overflowPunct w:val="0"/>
              <w:autoSpaceDE w:val="0"/>
              <w:autoSpaceDN w:val="0"/>
              <w:adjustRightInd w:val="0"/>
              <w:spacing w:before="21" w:after="0" w:line="240" w:lineRule="auto"/>
              <w:ind w:left="-16"/>
              <w:rPr>
                <w:rFonts w:ascii="Goudy Old Style" w:hAnsi="Goudy Old Style" w:cs="Goudy Old Style"/>
                <w:sz w:val="22"/>
                <w:szCs w:val="22"/>
              </w:rPr>
            </w:pPr>
            <w:r w:rsidRPr="00B1701A">
              <w:rPr>
                <w:rFonts w:ascii="Goudy Old Style" w:hAnsi="Goudy Old Style" w:cs="Goudy Old Style"/>
                <w:sz w:val="22"/>
                <w:szCs w:val="22"/>
              </w:rPr>
              <w:t>Governing</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and Committee Chairs</w:t>
            </w:r>
          </w:p>
        </w:tc>
      </w:tr>
      <w:tr w:rsidR="00B1701A" w:rsidRPr="00B1701A" w14:paraId="0947A6F7" w14:textId="77777777" w:rsidTr="00B1701A">
        <w:trPr>
          <w:trHeight w:val="517"/>
        </w:trPr>
        <w:tc>
          <w:tcPr>
            <w:tcW w:w="4537" w:type="dxa"/>
            <w:tcBorders>
              <w:top w:val="single" w:sz="6" w:space="0" w:color="000000"/>
              <w:left w:val="single" w:sz="6" w:space="0" w:color="000000"/>
              <w:bottom w:val="single" w:sz="6" w:space="0" w:color="000000"/>
              <w:right w:val="single" w:sz="6" w:space="0" w:color="000000"/>
            </w:tcBorders>
          </w:tcPr>
          <w:p w14:paraId="7621DF18" w14:textId="77777777" w:rsidR="00B1701A" w:rsidRPr="00B1701A" w:rsidRDefault="00B1701A" w:rsidP="00B1701A">
            <w:pPr>
              <w:kinsoku w:val="0"/>
              <w:overflowPunct w:val="0"/>
              <w:autoSpaceDE w:val="0"/>
              <w:autoSpaceDN w:val="0"/>
              <w:adjustRightInd w:val="0"/>
              <w:spacing w:after="0" w:line="256" w:lineRule="exact"/>
              <w:ind w:left="6" w:right="295" w:firstLine="55"/>
              <w:rPr>
                <w:rFonts w:ascii="Goudy Old Style" w:hAnsi="Goudy Old Style" w:cs="Goudy Old Style"/>
                <w:sz w:val="22"/>
                <w:szCs w:val="22"/>
              </w:rPr>
            </w:pPr>
            <w:r w:rsidRPr="00B1701A">
              <w:rPr>
                <w:rFonts w:ascii="Goudy Old Style" w:hAnsi="Goudy Old Style" w:cs="Goudy Old Style"/>
                <w:sz w:val="22"/>
                <w:szCs w:val="22"/>
              </w:rPr>
              <w:t>Organize committees (if needed) to carry out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responsibilities</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at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the SECDEA</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Meeting</w:t>
            </w:r>
          </w:p>
        </w:tc>
        <w:tc>
          <w:tcPr>
            <w:tcW w:w="5142" w:type="dxa"/>
            <w:tcBorders>
              <w:top w:val="single" w:sz="6" w:space="0" w:color="000000"/>
              <w:left w:val="single" w:sz="6" w:space="0" w:color="000000"/>
              <w:bottom w:val="single" w:sz="6" w:space="0" w:color="000000"/>
              <w:right w:val="single" w:sz="6" w:space="0" w:color="000000"/>
            </w:tcBorders>
          </w:tcPr>
          <w:p w14:paraId="0C78970E"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or</w:t>
            </w:r>
            <w:r w:rsidRPr="00B1701A">
              <w:rPr>
                <w:rFonts w:ascii="Goudy Old Style" w:hAnsi="Goudy Old Style" w:cs="Goudy Old Style"/>
                <w:spacing w:val="25"/>
                <w:sz w:val="22"/>
                <w:szCs w:val="22"/>
              </w:rPr>
              <w:t xml:space="preserve"> </w:t>
            </w:r>
            <w:r w:rsidRPr="00B1701A">
              <w:rPr>
                <w:rFonts w:ascii="Goudy Old Style" w:hAnsi="Goudy Old Style" w:cs="Goudy Old Style"/>
                <w:sz w:val="22"/>
                <w:szCs w:val="22"/>
              </w:rPr>
              <w:t>Vice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President</w:t>
            </w:r>
          </w:p>
        </w:tc>
      </w:tr>
      <w:tr w:rsidR="00B1701A" w:rsidRPr="00B1701A" w14:paraId="40C97FCA" w14:textId="77777777" w:rsidTr="00B1701A">
        <w:trPr>
          <w:trHeight w:val="518"/>
        </w:trPr>
        <w:tc>
          <w:tcPr>
            <w:tcW w:w="4537" w:type="dxa"/>
            <w:tcBorders>
              <w:top w:val="single" w:sz="6" w:space="0" w:color="000000"/>
              <w:left w:val="single" w:sz="6" w:space="0" w:color="000000"/>
              <w:bottom w:val="single" w:sz="6" w:space="0" w:color="000000"/>
              <w:right w:val="single" w:sz="6" w:space="0" w:color="000000"/>
            </w:tcBorders>
          </w:tcPr>
          <w:p w14:paraId="1CDD1205" w14:textId="3A4121C7" w:rsidR="00B1701A" w:rsidRPr="00B1701A" w:rsidRDefault="00B1701A" w:rsidP="00B1701A">
            <w:pPr>
              <w:kinsoku w:val="0"/>
              <w:overflowPunct w:val="0"/>
              <w:autoSpaceDE w:val="0"/>
              <w:autoSpaceDN w:val="0"/>
              <w:adjustRightInd w:val="0"/>
              <w:spacing w:after="0" w:line="258" w:lineRule="exact"/>
              <w:ind w:left="6" w:right="953" w:firstLine="55"/>
              <w:rPr>
                <w:rFonts w:ascii="Goudy Old Style" w:hAnsi="Goudy Old Style" w:cs="Goudy Old Style"/>
                <w:sz w:val="22"/>
                <w:szCs w:val="22"/>
              </w:rPr>
            </w:pPr>
            <w:r w:rsidRPr="00B1701A">
              <w:rPr>
                <w:rFonts w:ascii="Goudy Old Style" w:hAnsi="Goudy Old Style" w:cs="Goudy Old Style"/>
                <w:sz w:val="22"/>
                <w:szCs w:val="22"/>
              </w:rPr>
              <w:t>Review</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By-Laws</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and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Long</w:t>
            </w:r>
            <w:r w:rsidRPr="00B1701A">
              <w:rPr>
                <w:rFonts w:ascii="Goudy Old Style" w:hAnsi="Goudy Old Style" w:cs="Goudy Old Style"/>
                <w:spacing w:val="-2"/>
                <w:sz w:val="22"/>
                <w:szCs w:val="22"/>
              </w:rPr>
              <w:t xml:space="preserve">-Range </w:t>
            </w:r>
            <w:r w:rsidRPr="00B1701A">
              <w:rPr>
                <w:rFonts w:ascii="Goudy Old Style" w:hAnsi="Goudy Old Style" w:cs="Goudy Old Style"/>
                <w:sz w:val="22"/>
                <w:szCs w:val="22"/>
              </w:rPr>
              <w:t>Plan</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as</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needed</w:t>
            </w:r>
          </w:p>
        </w:tc>
        <w:tc>
          <w:tcPr>
            <w:tcW w:w="5142" w:type="dxa"/>
            <w:tcBorders>
              <w:top w:val="single" w:sz="6" w:space="0" w:color="000000"/>
              <w:left w:val="single" w:sz="6" w:space="0" w:color="000000"/>
              <w:bottom w:val="single" w:sz="6" w:space="0" w:color="000000"/>
              <w:right w:val="single" w:sz="6" w:space="0" w:color="000000"/>
            </w:tcBorders>
          </w:tcPr>
          <w:p w14:paraId="68091DCF"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Governing</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Board</w:t>
            </w:r>
          </w:p>
        </w:tc>
      </w:tr>
      <w:tr w:rsidR="00B1701A" w:rsidRPr="00B1701A" w14:paraId="41216413" w14:textId="77777777" w:rsidTr="00B1701A">
        <w:trPr>
          <w:trHeight w:val="556"/>
        </w:trPr>
        <w:tc>
          <w:tcPr>
            <w:tcW w:w="4537" w:type="dxa"/>
            <w:tcBorders>
              <w:top w:val="single" w:sz="6" w:space="0" w:color="000000"/>
              <w:left w:val="single" w:sz="6" w:space="0" w:color="000000"/>
              <w:bottom w:val="single" w:sz="6" w:space="0" w:color="000000"/>
              <w:right w:val="single" w:sz="6" w:space="0" w:color="000000"/>
            </w:tcBorders>
          </w:tcPr>
          <w:p w14:paraId="0D385050" w14:textId="77777777" w:rsidR="00B1701A" w:rsidRPr="00B1701A" w:rsidRDefault="00B1701A" w:rsidP="00B1701A">
            <w:pPr>
              <w:kinsoku w:val="0"/>
              <w:overflowPunct w:val="0"/>
              <w:autoSpaceDE w:val="0"/>
              <w:autoSpaceDN w:val="0"/>
              <w:adjustRightInd w:val="0"/>
              <w:spacing w:before="24" w:after="0" w:line="256" w:lineRule="exact"/>
              <w:ind w:left="6" w:right="409" w:firstLine="55"/>
              <w:rPr>
                <w:rFonts w:ascii="Goudy Old Style" w:hAnsi="Goudy Old Style" w:cs="Goudy Old Style"/>
                <w:sz w:val="22"/>
                <w:szCs w:val="22"/>
              </w:rPr>
            </w:pPr>
            <w:r w:rsidRPr="00B1701A">
              <w:rPr>
                <w:rFonts w:ascii="Goudy Old Style" w:hAnsi="Goudy Old Style" w:cs="Goudy Old Style"/>
                <w:sz w:val="22"/>
                <w:szCs w:val="22"/>
              </w:rPr>
              <w:t>Develop FY 22-23 Draft Proposed Budget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to</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present</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to</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governing</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at</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Mid-Year</w:t>
            </w:r>
          </w:p>
        </w:tc>
        <w:tc>
          <w:tcPr>
            <w:tcW w:w="5142" w:type="dxa"/>
            <w:tcBorders>
              <w:top w:val="single" w:sz="6" w:space="0" w:color="000000"/>
              <w:left w:val="single" w:sz="6" w:space="0" w:color="000000"/>
              <w:bottom w:val="single" w:sz="6" w:space="0" w:color="000000"/>
              <w:right w:val="single" w:sz="6" w:space="0" w:color="000000"/>
            </w:tcBorders>
          </w:tcPr>
          <w:p w14:paraId="446DBE11" w14:textId="77777777" w:rsidR="00B1701A" w:rsidRPr="00B1701A" w:rsidRDefault="00B1701A" w:rsidP="00B1701A">
            <w:pPr>
              <w:kinsoku w:val="0"/>
              <w:overflowPunct w:val="0"/>
              <w:autoSpaceDE w:val="0"/>
              <w:autoSpaceDN w:val="0"/>
              <w:adjustRightInd w:val="0"/>
              <w:spacing w:before="18"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Treasurer</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&amp;</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President</w:t>
            </w:r>
          </w:p>
        </w:tc>
      </w:tr>
      <w:tr w:rsidR="00B1701A" w:rsidRPr="00B1701A" w14:paraId="11EA4230" w14:textId="77777777" w:rsidTr="00B1701A">
        <w:trPr>
          <w:trHeight w:val="575"/>
        </w:trPr>
        <w:tc>
          <w:tcPr>
            <w:tcW w:w="4537" w:type="dxa"/>
            <w:tcBorders>
              <w:top w:val="single" w:sz="6" w:space="0" w:color="000000"/>
              <w:left w:val="single" w:sz="6" w:space="0" w:color="000000"/>
              <w:bottom w:val="single" w:sz="6" w:space="0" w:color="000000"/>
              <w:right w:val="single" w:sz="6" w:space="0" w:color="000000"/>
            </w:tcBorders>
          </w:tcPr>
          <w:p w14:paraId="3908F4D6" w14:textId="77777777" w:rsidR="00B1701A" w:rsidRPr="00B1701A" w:rsidRDefault="00B1701A" w:rsidP="00B1701A">
            <w:pPr>
              <w:kinsoku w:val="0"/>
              <w:overflowPunct w:val="0"/>
              <w:autoSpaceDE w:val="0"/>
              <w:autoSpaceDN w:val="0"/>
              <w:adjustRightInd w:val="0"/>
              <w:spacing w:before="27" w:after="0" w:line="232" w:lineRule="auto"/>
              <w:ind w:left="6" w:right="652" w:firstLine="55"/>
              <w:rPr>
                <w:rFonts w:ascii="Goudy Old Style" w:hAnsi="Goudy Old Style" w:cs="Goudy Old Style"/>
                <w:sz w:val="22"/>
                <w:szCs w:val="22"/>
              </w:rPr>
            </w:pPr>
            <w:r w:rsidRPr="00B1701A">
              <w:rPr>
                <w:rFonts w:ascii="Goudy Old Style" w:hAnsi="Goudy Old Style" w:cs="Goudy Old Style"/>
                <w:sz w:val="22"/>
                <w:szCs w:val="22"/>
              </w:rPr>
              <w:t>Present Draft FY2022-2023 “Plan of Work”</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at</w:t>
            </w:r>
            <w:r w:rsidRPr="00B1701A">
              <w:rPr>
                <w:rFonts w:ascii="Goudy Old Style" w:hAnsi="Goudy Old Style" w:cs="Goudy Old Style"/>
                <w:spacing w:val="53"/>
                <w:sz w:val="22"/>
                <w:szCs w:val="22"/>
              </w:rPr>
              <w:t xml:space="preserve"> </w:t>
            </w:r>
            <w:r w:rsidRPr="00B1701A">
              <w:rPr>
                <w:rFonts w:ascii="Goudy Old Style" w:hAnsi="Goudy Old Style" w:cs="Goudy Old Style"/>
                <w:sz w:val="22"/>
                <w:szCs w:val="22"/>
              </w:rPr>
              <w:t>Mid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Year</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Meeting</w:t>
            </w:r>
          </w:p>
        </w:tc>
        <w:tc>
          <w:tcPr>
            <w:tcW w:w="5142" w:type="dxa"/>
            <w:tcBorders>
              <w:top w:val="single" w:sz="6" w:space="0" w:color="000000"/>
              <w:left w:val="single" w:sz="6" w:space="0" w:color="000000"/>
              <w:bottom w:val="single" w:sz="6" w:space="0" w:color="000000"/>
              <w:right w:val="single" w:sz="6" w:space="0" w:color="000000"/>
            </w:tcBorders>
          </w:tcPr>
          <w:p w14:paraId="27A5779B"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Planning</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Committee</w:t>
            </w:r>
          </w:p>
        </w:tc>
      </w:tr>
      <w:tr w:rsidR="00B1701A" w:rsidRPr="00B1701A" w14:paraId="07564444" w14:textId="77777777" w:rsidTr="00B1701A">
        <w:trPr>
          <w:trHeight w:val="517"/>
        </w:trPr>
        <w:tc>
          <w:tcPr>
            <w:tcW w:w="4537" w:type="dxa"/>
            <w:tcBorders>
              <w:top w:val="single" w:sz="6" w:space="0" w:color="000000"/>
              <w:left w:val="single" w:sz="6" w:space="0" w:color="000000"/>
              <w:bottom w:val="single" w:sz="6" w:space="0" w:color="000000"/>
              <w:right w:val="single" w:sz="6" w:space="0" w:color="000000"/>
            </w:tcBorders>
          </w:tcPr>
          <w:p w14:paraId="62F9ECD9" w14:textId="77777777" w:rsidR="00B1701A" w:rsidRPr="00B1701A" w:rsidRDefault="00B1701A" w:rsidP="00B1701A">
            <w:pPr>
              <w:kinsoku w:val="0"/>
              <w:overflowPunct w:val="0"/>
              <w:autoSpaceDE w:val="0"/>
              <w:autoSpaceDN w:val="0"/>
              <w:adjustRightInd w:val="0"/>
              <w:spacing w:before="21"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Perform</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Audit</w:t>
            </w:r>
          </w:p>
        </w:tc>
        <w:tc>
          <w:tcPr>
            <w:tcW w:w="5142" w:type="dxa"/>
            <w:tcBorders>
              <w:top w:val="single" w:sz="6" w:space="0" w:color="000000"/>
              <w:left w:val="single" w:sz="6" w:space="0" w:color="000000"/>
              <w:bottom w:val="single" w:sz="6" w:space="0" w:color="000000"/>
              <w:right w:val="single" w:sz="6" w:space="0" w:color="000000"/>
            </w:tcBorders>
          </w:tcPr>
          <w:p w14:paraId="290030A0" w14:textId="77777777" w:rsidR="00B1701A" w:rsidRPr="00B1701A" w:rsidRDefault="00B1701A" w:rsidP="00B1701A">
            <w:pPr>
              <w:kinsoku w:val="0"/>
              <w:overflowPunct w:val="0"/>
              <w:autoSpaceDE w:val="0"/>
              <w:autoSpaceDN w:val="0"/>
              <w:adjustRightInd w:val="0"/>
              <w:spacing w:before="16" w:after="0" w:line="240" w:lineRule="auto"/>
              <w:ind w:left="8"/>
              <w:rPr>
                <w:rFonts w:ascii="Goudy Old Style" w:hAnsi="Goudy Old Style" w:cs="Goudy Old Style"/>
                <w:sz w:val="22"/>
                <w:szCs w:val="22"/>
              </w:rPr>
            </w:pPr>
            <w:r w:rsidRPr="00B1701A">
              <w:rPr>
                <w:rFonts w:ascii="Goudy Old Style" w:hAnsi="Goudy Old Style" w:cs="Goudy Old Style"/>
                <w:sz w:val="22"/>
                <w:szCs w:val="22"/>
              </w:rPr>
              <w:t>Audit</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p>
        </w:tc>
      </w:tr>
      <w:tr w:rsidR="00B1701A" w:rsidRPr="00B1701A" w14:paraId="05BBC83D" w14:textId="77777777" w:rsidTr="00B1701A">
        <w:trPr>
          <w:trHeight w:val="517"/>
        </w:trPr>
        <w:tc>
          <w:tcPr>
            <w:tcW w:w="4537" w:type="dxa"/>
            <w:tcBorders>
              <w:top w:val="single" w:sz="6" w:space="0" w:color="000000"/>
              <w:left w:val="single" w:sz="6" w:space="0" w:color="000000"/>
              <w:bottom w:val="single" w:sz="6" w:space="0" w:color="000000"/>
              <w:right w:val="single" w:sz="6" w:space="0" w:color="000000"/>
            </w:tcBorders>
          </w:tcPr>
          <w:p w14:paraId="1385ABE3" w14:textId="77777777" w:rsidR="00B1701A" w:rsidRPr="00B1701A" w:rsidRDefault="00B1701A" w:rsidP="00B1701A">
            <w:pPr>
              <w:kinsoku w:val="0"/>
              <w:overflowPunct w:val="0"/>
              <w:autoSpaceDE w:val="0"/>
              <w:autoSpaceDN w:val="0"/>
              <w:adjustRightInd w:val="0"/>
              <w:spacing w:before="16" w:after="0" w:line="240" w:lineRule="auto"/>
              <w:ind w:left="5"/>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142" w:type="dxa"/>
            <w:tcBorders>
              <w:top w:val="single" w:sz="6" w:space="0" w:color="000000"/>
              <w:left w:val="single" w:sz="6" w:space="0" w:color="000000"/>
              <w:bottom w:val="single" w:sz="6" w:space="0" w:color="000000"/>
              <w:right w:val="single" w:sz="6" w:space="0" w:color="000000"/>
            </w:tcBorders>
          </w:tcPr>
          <w:p w14:paraId="0A1FEC60" w14:textId="77777777" w:rsidR="00B1701A" w:rsidRPr="00B1701A" w:rsidRDefault="00B1701A" w:rsidP="00B1701A">
            <w:pPr>
              <w:kinsoku w:val="0"/>
              <w:overflowPunct w:val="0"/>
              <w:autoSpaceDE w:val="0"/>
              <w:autoSpaceDN w:val="0"/>
              <w:adjustRightInd w:val="0"/>
              <w:spacing w:after="0" w:line="252" w:lineRule="exact"/>
              <w:ind w:left="8" w:right="1436"/>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0FFD89D4"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429"/>
        <w:gridCol w:w="5259"/>
      </w:tblGrid>
      <w:tr w:rsidR="00B1701A" w:rsidRPr="00B1701A" w14:paraId="0A1E5BFD" w14:textId="77777777" w:rsidTr="00B1701A">
        <w:trPr>
          <w:trHeight w:val="373"/>
        </w:trPr>
        <w:tc>
          <w:tcPr>
            <w:tcW w:w="9688" w:type="dxa"/>
            <w:gridSpan w:val="2"/>
            <w:tcBorders>
              <w:top w:val="single" w:sz="6" w:space="0" w:color="000000"/>
              <w:left w:val="single" w:sz="6" w:space="0" w:color="000000"/>
              <w:bottom w:val="single" w:sz="6" w:space="0" w:color="000000"/>
              <w:right w:val="single" w:sz="6" w:space="0" w:color="000000"/>
            </w:tcBorders>
          </w:tcPr>
          <w:p w14:paraId="0C9D504D" w14:textId="77777777" w:rsidR="00B1701A" w:rsidRPr="00B1701A" w:rsidRDefault="00B1701A" w:rsidP="00B1701A">
            <w:pPr>
              <w:kinsoku w:val="0"/>
              <w:overflowPunct w:val="0"/>
              <w:autoSpaceDE w:val="0"/>
              <w:autoSpaceDN w:val="0"/>
              <w:adjustRightInd w:val="0"/>
              <w:spacing w:before="24" w:after="0" w:line="329" w:lineRule="exact"/>
              <w:ind w:left="3704" w:right="3757"/>
              <w:jc w:val="center"/>
              <w:rPr>
                <w:rFonts w:ascii="Goudy Old Style" w:hAnsi="Goudy Old Style" w:cs="Goudy Old Style"/>
                <w:b/>
                <w:bCs/>
                <w:szCs w:val="32"/>
              </w:rPr>
            </w:pPr>
            <w:r w:rsidRPr="00B1701A">
              <w:rPr>
                <w:rFonts w:ascii="Goudy Old Style" w:hAnsi="Goudy Old Style" w:cs="Goudy Old Style"/>
                <w:b/>
                <w:bCs/>
                <w:szCs w:val="32"/>
              </w:rPr>
              <w:t>MAY</w:t>
            </w:r>
            <w:r w:rsidRPr="00B1701A">
              <w:rPr>
                <w:rFonts w:ascii="Goudy Old Style" w:hAnsi="Goudy Old Style" w:cs="Goudy Old Style"/>
                <w:b/>
                <w:bCs/>
                <w:spacing w:val="-18"/>
                <w:szCs w:val="32"/>
              </w:rPr>
              <w:t xml:space="preserve"> </w:t>
            </w:r>
            <w:r w:rsidRPr="00B1701A">
              <w:rPr>
                <w:rFonts w:ascii="Goudy Old Style" w:hAnsi="Goudy Old Style" w:cs="Goudy Old Style"/>
                <w:b/>
                <w:bCs/>
                <w:szCs w:val="32"/>
              </w:rPr>
              <w:t>2022</w:t>
            </w:r>
          </w:p>
        </w:tc>
      </w:tr>
      <w:tr w:rsidR="00B1701A" w:rsidRPr="00B1701A" w14:paraId="6EE45E2E" w14:textId="77777777" w:rsidTr="00B1701A">
        <w:trPr>
          <w:trHeight w:val="271"/>
        </w:trPr>
        <w:tc>
          <w:tcPr>
            <w:tcW w:w="4429" w:type="dxa"/>
            <w:tcBorders>
              <w:top w:val="single" w:sz="6" w:space="0" w:color="000000"/>
              <w:left w:val="single" w:sz="6" w:space="0" w:color="000000"/>
              <w:bottom w:val="single" w:sz="6" w:space="0" w:color="000000"/>
              <w:right w:val="single" w:sz="6" w:space="0" w:color="000000"/>
            </w:tcBorders>
          </w:tcPr>
          <w:p w14:paraId="49BBAD5C" w14:textId="77777777" w:rsidR="00B1701A" w:rsidRPr="00B1701A" w:rsidRDefault="00B1701A" w:rsidP="00B1701A">
            <w:pPr>
              <w:kinsoku w:val="0"/>
              <w:overflowPunct w:val="0"/>
              <w:autoSpaceDE w:val="0"/>
              <w:autoSpaceDN w:val="0"/>
              <w:adjustRightInd w:val="0"/>
              <w:spacing w:before="19" w:after="0" w:line="232" w:lineRule="exact"/>
              <w:ind w:left="9"/>
              <w:rPr>
                <w:rFonts w:ascii="Goudy Old Style" w:hAnsi="Goudy Old Style" w:cs="Goudy Old Style"/>
                <w:b/>
                <w:bCs/>
                <w:sz w:val="24"/>
              </w:rPr>
            </w:pPr>
            <w:r w:rsidRPr="00B1701A">
              <w:rPr>
                <w:rFonts w:ascii="Goudy Old Style" w:hAnsi="Goudy Old Style" w:cs="Goudy Old Style"/>
                <w:b/>
                <w:bCs/>
                <w:sz w:val="24"/>
              </w:rPr>
              <w:t>PLAN</w:t>
            </w:r>
          </w:p>
        </w:tc>
        <w:tc>
          <w:tcPr>
            <w:tcW w:w="5259" w:type="dxa"/>
            <w:tcBorders>
              <w:top w:val="single" w:sz="6" w:space="0" w:color="000000"/>
              <w:left w:val="single" w:sz="6" w:space="0" w:color="000000"/>
              <w:bottom w:val="single" w:sz="6" w:space="0" w:color="000000"/>
              <w:right w:val="single" w:sz="6" w:space="0" w:color="000000"/>
            </w:tcBorders>
          </w:tcPr>
          <w:p w14:paraId="3FF681F5" w14:textId="77777777" w:rsidR="00B1701A" w:rsidRPr="00B1701A" w:rsidRDefault="00B1701A" w:rsidP="00B1701A">
            <w:pPr>
              <w:kinsoku w:val="0"/>
              <w:overflowPunct w:val="0"/>
              <w:autoSpaceDE w:val="0"/>
              <w:autoSpaceDN w:val="0"/>
              <w:adjustRightInd w:val="0"/>
              <w:spacing w:before="19" w:after="0" w:line="232" w:lineRule="exact"/>
              <w:ind w:left="6"/>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3"/>
                <w:sz w:val="24"/>
              </w:rPr>
              <w:t xml:space="preserve"> </w:t>
            </w:r>
            <w:r w:rsidRPr="00B1701A">
              <w:rPr>
                <w:rFonts w:ascii="Goudy Old Style" w:hAnsi="Goudy Old Style" w:cs="Goudy Old Style"/>
                <w:b/>
                <w:bCs/>
                <w:sz w:val="24"/>
              </w:rPr>
              <w:t>RESPONSIBLE</w:t>
            </w:r>
          </w:p>
        </w:tc>
      </w:tr>
      <w:tr w:rsidR="00B1701A" w:rsidRPr="00B1701A" w14:paraId="6E31864F" w14:textId="77777777" w:rsidTr="00B1701A">
        <w:trPr>
          <w:trHeight w:val="762"/>
        </w:trPr>
        <w:tc>
          <w:tcPr>
            <w:tcW w:w="4429" w:type="dxa"/>
            <w:tcBorders>
              <w:top w:val="single" w:sz="6" w:space="0" w:color="000000"/>
              <w:left w:val="single" w:sz="6" w:space="0" w:color="000000"/>
              <w:bottom w:val="single" w:sz="6" w:space="0" w:color="000000"/>
              <w:right w:val="single" w:sz="6" w:space="0" w:color="000000"/>
            </w:tcBorders>
          </w:tcPr>
          <w:p w14:paraId="49FE042B" w14:textId="77777777" w:rsidR="00B1701A" w:rsidRPr="00B1701A" w:rsidRDefault="00B1701A" w:rsidP="00B1701A">
            <w:pPr>
              <w:kinsoku w:val="0"/>
              <w:overflowPunct w:val="0"/>
              <w:autoSpaceDE w:val="0"/>
              <w:autoSpaceDN w:val="0"/>
              <w:adjustRightInd w:val="0"/>
              <w:spacing w:after="0" w:line="252" w:lineRule="exact"/>
              <w:ind w:left="9" w:right="742"/>
              <w:rPr>
                <w:rFonts w:ascii="Goudy Old Style" w:hAnsi="Goudy Old Style" w:cs="Goudy Old Style"/>
                <w:sz w:val="22"/>
                <w:szCs w:val="22"/>
              </w:rPr>
            </w:pPr>
            <w:r w:rsidRPr="00B1701A">
              <w:rPr>
                <w:rFonts w:ascii="Goudy Old Style" w:hAnsi="Goudy Old Style" w:cs="Goudy Old Style"/>
                <w:sz w:val="22"/>
                <w:szCs w:val="22"/>
              </w:rPr>
              <w:t>Upload all documents to google drive and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publicize all minutes and financial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information</w:t>
            </w:r>
          </w:p>
        </w:tc>
        <w:tc>
          <w:tcPr>
            <w:tcW w:w="5259" w:type="dxa"/>
            <w:tcBorders>
              <w:top w:val="single" w:sz="6" w:space="0" w:color="000000"/>
              <w:left w:val="single" w:sz="6" w:space="0" w:color="000000"/>
              <w:bottom w:val="single" w:sz="6" w:space="0" w:color="000000"/>
              <w:right w:val="single" w:sz="6" w:space="0" w:color="000000"/>
            </w:tcBorders>
          </w:tcPr>
          <w:p w14:paraId="30F2D065" w14:textId="77777777" w:rsidR="00B1701A" w:rsidRPr="00B1701A" w:rsidRDefault="00B1701A" w:rsidP="00B1701A">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or</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appointee(s)</w:t>
            </w:r>
          </w:p>
        </w:tc>
      </w:tr>
      <w:tr w:rsidR="00B1701A" w:rsidRPr="00B1701A" w14:paraId="554C195F" w14:textId="77777777" w:rsidTr="00B1701A">
        <w:trPr>
          <w:trHeight w:val="501"/>
        </w:trPr>
        <w:tc>
          <w:tcPr>
            <w:tcW w:w="4429" w:type="dxa"/>
            <w:tcBorders>
              <w:top w:val="single" w:sz="6" w:space="0" w:color="000000"/>
              <w:left w:val="single" w:sz="6" w:space="0" w:color="000000"/>
              <w:bottom w:val="single" w:sz="6" w:space="0" w:color="000000"/>
              <w:right w:val="single" w:sz="6" w:space="0" w:color="000000"/>
            </w:tcBorders>
          </w:tcPr>
          <w:p w14:paraId="7CFA79CF" w14:textId="77777777" w:rsidR="00B1701A" w:rsidRPr="00B1701A" w:rsidRDefault="00B1701A" w:rsidP="00B1701A">
            <w:pPr>
              <w:kinsoku w:val="0"/>
              <w:overflowPunct w:val="0"/>
              <w:autoSpaceDE w:val="0"/>
              <w:autoSpaceDN w:val="0"/>
              <w:adjustRightInd w:val="0"/>
              <w:spacing w:after="0" w:line="252" w:lineRule="exact"/>
              <w:ind w:left="9" w:right="946"/>
              <w:rPr>
                <w:rFonts w:ascii="Goudy Old Style" w:hAnsi="Goudy Old Style" w:cs="Goudy Old Style"/>
                <w:sz w:val="22"/>
                <w:szCs w:val="22"/>
              </w:rPr>
            </w:pPr>
            <w:r w:rsidRPr="00B1701A">
              <w:rPr>
                <w:rFonts w:ascii="Goudy Old Style" w:hAnsi="Goudy Old Style" w:cs="Goudy Old Style"/>
                <w:sz w:val="22"/>
                <w:szCs w:val="22"/>
              </w:rPr>
              <w:t>Review Cooperative Statement between</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SECDEA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and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Partners</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(also</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in</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August)</w:t>
            </w:r>
          </w:p>
        </w:tc>
        <w:tc>
          <w:tcPr>
            <w:tcW w:w="5259" w:type="dxa"/>
            <w:tcBorders>
              <w:top w:val="single" w:sz="6" w:space="0" w:color="000000"/>
              <w:left w:val="single" w:sz="6" w:space="0" w:color="000000"/>
              <w:bottom w:val="single" w:sz="6" w:space="0" w:color="000000"/>
              <w:right w:val="single" w:sz="6" w:space="0" w:color="000000"/>
            </w:tcBorders>
          </w:tcPr>
          <w:p w14:paraId="301FF6CE" w14:textId="77777777" w:rsidR="00B1701A" w:rsidRPr="00B1701A" w:rsidRDefault="00B1701A" w:rsidP="00B1701A">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Governing</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Board</w:t>
            </w:r>
          </w:p>
        </w:tc>
      </w:tr>
      <w:tr w:rsidR="00B1701A" w:rsidRPr="00B1701A" w14:paraId="35B31C48" w14:textId="77777777" w:rsidTr="00B1701A">
        <w:trPr>
          <w:trHeight w:val="505"/>
        </w:trPr>
        <w:tc>
          <w:tcPr>
            <w:tcW w:w="4429" w:type="dxa"/>
            <w:tcBorders>
              <w:top w:val="single" w:sz="6" w:space="0" w:color="000000"/>
              <w:left w:val="single" w:sz="6" w:space="0" w:color="000000"/>
              <w:bottom w:val="single" w:sz="6" w:space="0" w:color="000000"/>
              <w:right w:val="single" w:sz="6" w:space="0" w:color="000000"/>
            </w:tcBorders>
          </w:tcPr>
          <w:p w14:paraId="637637DD" w14:textId="77777777" w:rsidR="00B1701A" w:rsidRPr="00B1701A" w:rsidRDefault="00B1701A" w:rsidP="00B1701A">
            <w:pPr>
              <w:kinsoku w:val="0"/>
              <w:overflowPunct w:val="0"/>
              <w:autoSpaceDE w:val="0"/>
              <w:autoSpaceDN w:val="0"/>
              <w:adjustRightInd w:val="0"/>
              <w:spacing w:after="0" w:line="252" w:lineRule="exact"/>
              <w:ind w:left="9"/>
              <w:rPr>
                <w:rFonts w:ascii="Goudy Old Style" w:hAnsi="Goudy Old Style" w:cs="Goudy Old Style"/>
                <w:sz w:val="22"/>
                <w:szCs w:val="22"/>
              </w:rPr>
            </w:pPr>
            <w:r w:rsidRPr="00B1701A">
              <w:rPr>
                <w:rFonts w:ascii="Goudy Old Style" w:hAnsi="Goudy Old Style" w:cs="Goudy Old Style"/>
                <w:sz w:val="22"/>
                <w:szCs w:val="22"/>
              </w:rPr>
              <w:t>Submit</w:t>
            </w:r>
            <w:r w:rsidRPr="00B1701A">
              <w:rPr>
                <w:rFonts w:ascii="Goudy Old Style" w:hAnsi="Goudy Old Style" w:cs="Goudy Old Style"/>
                <w:spacing w:val="-7"/>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license</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fee</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for</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articles</w:t>
            </w:r>
            <w:r w:rsidRPr="00B1701A">
              <w:rPr>
                <w:rFonts w:ascii="Goudy Old Style" w:hAnsi="Goudy Old Style" w:cs="Goudy Old Style"/>
                <w:spacing w:val="-6"/>
                <w:sz w:val="22"/>
                <w:szCs w:val="22"/>
              </w:rPr>
              <w:t xml:space="preserve"> </w:t>
            </w:r>
            <w:r w:rsidRPr="00B1701A">
              <w:rPr>
                <w:rFonts w:ascii="Goudy Old Style" w:hAnsi="Goudy Old Style" w:cs="Goudy Old Style"/>
                <w:sz w:val="22"/>
                <w:szCs w:val="22"/>
              </w:rPr>
              <w:t>of</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incorporation</w:t>
            </w:r>
          </w:p>
        </w:tc>
        <w:tc>
          <w:tcPr>
            <w:tcW w:w="5259" w:type="dxa"/>
            <w:tcBorders>
              <w:top w:val="single" w:sz="6" w:space="0" w:color="000000"/>
              <w:left w:val="single" w:sz="6" w:space="0" w:color="000000"/>
              <w:bottom w:val="single" w:sz="6" w:space="0" w:color="000000"/>
              <w:right w:val="single" w:sz="6" w:space="0" w:color="000000"/>
            </w:tcBorders>
          </w:tcPr>
          <w:p w14:paraId="4949F7C5" w14:textId="77777777" w:rsidR="00B1701A" w:rsidRPr="00B1701A" w:rsidRDefault="00B1701A" w:rsidP="00B1701A">
            <w:pPr>
              <w:kinsoku w:val="0"/>
              <w:overflowPunct w:val="0"/>
              <w:autoSpaceDE w:val="0"/>
              <w:autoSpaceDN w:val="0"/>
              <w:adjustRightInd w:val="0"/>
              <w:spacing w:before="13"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501(c)3</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p>
        </w:tc>
      </w:tr>
      <w:tr w:rsidR="00B1701A" w:rsidRPr="00B1701A" w14:paraId="4579D4B3" w14:textId="77777777" w:rsidTr="00B1701A">
        <w:trPr>
          <w:trHeight w:val="534"/>
        </w:trPr>
        <w:tc>
          <w:tcPr>
            <w:tcW w:w="4429" w:type="dxa"/>
            <w:tcBorders>
              <w:top w:val="single" w:sz="6" w:space="0" w:color="000000"/>
              <w:left w:val="single" w:sz="6" w:space="0" w:color="000000"/>
              <w:bottom w:val="single" w:sz="6" w:space="0" w:color="000000"/>
              <w:right w:val="single" w:sz="6" w:space="0" w:color="000000"/>
            </w:tcBorders>
          </w:tcPr>
          <w:p w14:paraId="3350B639" w14:textId="77777777" w:rsidR="00B1701A" w:rsidRPr="00B1701A" w:rsidRDefault="00B1701A" w:rsidP="00B1701A">
            <w:pPr>
              <w:kinsoku w:val="0"/>
              <w:overflowPunct w:val="0"/>
              <w:autoSpaceDE w:val="0"/>
              <w:autoSpaceDN w:val="0"/>
              <w:adjustRightInd w:val="0"/>
              <w:spacing w:before="18" w:after="0" w:line="240" w:lineRule="auto"/>
              <w:ind w:left="9"/>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259" w:type="dxa"/>
            <w:tcBorders>
              <w:top w:val="single" w:sz="6" w:space="0" w:color="000000"/>
              <w:left w:val="single" w:sz="6" w:space="0" w:color="000000"/>
              <w:bottom w:val="single" w:sz="6" w:space="0" w:color="000000"/>
              <w:right w:val="single" w:sz="6" w:space="0" w:color="000000"/>
            </w:tcBorders>
          </w:tcPr>
          <w:p w14:paraId="3A6B67CC" w14:textId="77777777" w:rsidR="00B1701A" w:rsidRPr="00B1701A" w:rsidRDefault="00B1701A" w:rsidP="00B1701A">
            <w:pPr>
              <w:kinsoku w:val="0"/>
              <w:overflowPunct w:val="0"/>
              <w:autoSpaceDE w:val="0"/>
              <w:autoSpaceDN w:val="0"/>
              <w:adjustRightInd w:val="0"/>
              <w:spacing w:before="10" w:after="0" w:line="252" w:lineRule="exact"/>
              <w:ind w:left="6" w:right="1553"/>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6DE1BDD4"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4429"/>
        <w:gridCol w:w="5252"/>
      </w:tblGrid>
      <w:tr w:rsidR="00B1701A" w:rsidRPr="00B1701A" w14:paraId="0CD3E057" w14:textId="77777777" w:rsidTr="00B1701A">
        <w:trPr>
          <w:trHeight w:val="376"/>
        </w:trPr>
        <w:tc>
          <w:tcPr>
            <w:tcW w:w="9681" w:type="dxa"/>
            <w:gridSpan w:val="2"/>
            <w:tcBorders>
              <w:top w:val="single" w:sz="6" w:space="0" w:color="000000"/>
              <w:left w:val="single" w:sz="6" w:space="0" w:color="000000"/>
              <w:bottom w:val="single" w:sz="6" w:space="0" w:color="000000"/>
              <w:right w:val="single" w:sz="6" w:space="0" w:color="000000"/>
            </w:tcBorders>
          </w:tcPr>
          <w:p w14:paraId="083C4FF3" w14:textId="77777777" w:rsidR="00B1701A" w:rsidRPr="00B1701A" w:rsidRDefault="00B1701A" w:rsidP="00B1701A">
            <w:pPr>
              <w:kinsoku w:val="0"/>
              <w:overflowPunct w:val="0"/>
              <w:autoSpaceDE w:val="0"/>
              <w:autoSpaceDN w:val="0"/>
              <w:adjustRightInd w:val="0"/>
              <w:spacing w:before="25" w:after="0" w:line="332" w:lineRule="exact"/>
              <w:ind w:left="3661" w:right="3693"/>
              <w:jc w:val="center"/>
              <w:rPr>
                <w:rFonts w:ascii="Goudy Old Style" w:hAnsi="Goudy Old Style" w:cs="Goudy Old Style"/>
                <w:b/>
                <w:bCs/>
                <w:szCs w:val="32"/>
              </w:rPr>
            </w:pPr>
            <w:r w:rsidRPr="00B1701A">
              <w:rPr>
                <w:rFonts w:ascii="Goudy Old Style" w:hAnsi="Goudy Old Style" w:cs="Goudy Old Style"/>
                <w:b/>
                <w:bCs/>
                <w:szCs w:val="32"/>
              </w:rPr>
              <w:t>JUNE</w:t>
            </w:r>
            <w:r w:rsidRPr="00B1701A">
              <w:rPr>
                <w:rFonts w:ascii="Goudy Old Style" w:hAnsi="Goudy Old Style" w:cs="Goudy Old Style"/>
                <w:b/>
                <w:bCs/>
                <w:spacing w:val="-18"/>
                <w:szCs w:val="32"/>
              </w:rPr>
              <w:t xml:space="preserve"> </w:t>
            </w:r>
            <w:r w:rsidRPr="00B1701A">
              <w:rPr>
                <w:rFonts w:ascii="Goudy Old Style" w:hAnsi="Goudy Old Style" w:cs="Goudy Old Style"/>
                <w:b/>
                <w:bCs/>
                <w:szCs w:val="32"/>
              </w:rPr>
              <w:t>2022</w:t>
            </w:r>
          </w:p>
        </w:tc>
      </w:tr>
      <w:tr w:rsidR="00B1701A" w:rsidRPr="00B1701A" w14:paraId="5A7B418B" w14:textId="77777777" w:rsidTr="00B1701A">
        <w:trPr>
          <w:trHeight w:val="273"/>
        </w:trPr>
        <w:tc>
          <w:tcPr>
            <w:tcW w:w="4429" w:type="dxa"/>
            <w:tcBorders>
              <w:top w:val="single" w:sz="6" w:space="0" w:color="000000"/>
              <w:left w:val="single" w:sz="6" w:space="0" w:color="000000"/>
              <w:bottom w:val="single" w:sz="6" w:space="0" w:color="000000"/>
              <w:right w:val="single" w:sz="6" w:space="0" w:color="000000"/>
            </w:tcBorders>
          </w:tcPr>
          <w:p w14:paraId="375232E3" w14:textId="77777777" w:rsidR="00B1701A" w:rsidRPr="00B1701A" w:rsidRDefault="00B1701A" w:rsidP="00B1701A">
            <w:pPr>
              <w:kinsoku w:val="0"/>
              <w:overflowPunct w:val="0"/>
              <w:autoSpaceDE w:val="0"/>
              <w:autoSpaceDN w:val="0"/>
              <w:adjustRightInd w:val="0"/>
              <w:spacing w:before="18" w:after="0" w:line="235"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252" w:type="dxa"/>
            <w:tcBorders>
              <w:top w:val="single" w:sz="6" w:space="0" w:color="000000"/>
              <w:left w:val="single" w:sz="6" w:space="0" w:color="000000"/>
              <w:bottom w:val="single" w:sz="6" w:space="0" w:color="000000"/>
              <w:right w:val="single" w:sz="6" w:space="0" w:color="000000"/>
            </w:tcBorders>
          </w:tcPr>
          <w:p w14:paraId="6776FAAA" w14:textId="77777777" w:rsidR="00B1701A" w:rsidRPr="00B1701A" w:rsidRDefault="00B1701A" w:rsidP="00B1701A">
            <w:pPr>
              <w:kinsoku w:val="0"/>
              <w:overflowPunct w:val="0"/>
              <w:autoSpaceDE w:val="0"/>
              <w:autoSpaceDN w:val="0"/>
              <w:adjustRightInd w:val="0"/>
              <w:spacing w:before="18" w:after="0" w:line="235" w:lineRule="exact"/>
              <w:ind w:left="6"/>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47405B38" w14:textId="77777777" w:rsidTr="00B1701A">
        <w:trPr>
          <w:trHeight w:val="500"/>
        </w:trPr>
        <w:tc>
          <w:tcPr>
            <w:tcW w:w="4429" w:type="dxa"/>
            <w:tcBorders>
              <w:top w:val="single" w:sz="6" w:space="0" w:color="000000"/>
              <w:left w:val="single" w:sz="6" w:space="0" w:color="000000"/>
              <w:bottom w:val="single" w:sz="6" w:space="0" w:color="000000"/>
              <w:right w:val="single" w:sz="6" w:space="0" w:color="000000"/>
            </w:tcBorders>
          </w:tcPr>
          <w:p w14:paraId="458E6004"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Attend</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NCDEA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Mid-Year</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Meeting</w:t>
            </w:r>
          </w:p>
        </w:tc>
        <w:tc>
          <w:tcPr>
            <w:tcW w:w="5252" w:type="dxa"/>
            <w:tcBorders>
              <w:top w:val="single" w:sz="6" w:space="0" w:color="000000"/>
              <w:left w:val="single" w:sz="6" w:space="0" w:color="000000"/>
              <w:bottom w:val="single" w:sz="6" w:space="0" w:color="000000"/>
              <w:right w:val="single" w:sz="6" w:space="0" w:color="000000"/>
            </w:tcBorders>
          </w:tcPr>
          <w:p w14:paraId="02065039"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5D917618" w14:textId="77777777" w:rsidTr="00B1701A">
        <w:trPr>
          <w:trHeight w:val="501"/>
        </w:trPr>
        <w:tc>
          <w:tcPr>
            <w:tcW w:w="4429" w:type="dxa"/>
            <w:tcBorders>
              <w:top w:val="single" w:sz="6" w:space="0" w:color="000000"/>
              <w:left w:val="single" w:sz="6" w:space="0" w:color="000000"/>
              <w:bottom w:val="single" w:sz="6" w:space="0" w:color="000000"/>
              <w:right w:val="single" w:sz="6" w:space="0" w:color="000000"/>
            </w:tcBorders>
          </w:tcPr>
          <w:p w14:paraId="0AF85C40" w14:textId="77777777" w:rsidR="00B1701A" w:rsidRPr="00B1701A" w:rsidRDefault="00B1701A" w:rsidP="00B1701A">
            <w:pPr>
              <w:kinsoku w:val="0"/>
              <w:overflowPunct w:val="0"/>
              <w:autoSpaceDE w:val="0"/>
              <w:autoSpaceDN w:val="0"/>
              <w:adjustRightInd w:val="0"/>
              <w:spacing w:before="17" w:after="0" w:line="240" w:lineRule="auto"/>
              <w:ind w:left="6"/>
              <w:rPr>
                <w:rFonts w:ascii="Goudy Old Style" w:hAnsi="Goudy Old Style" w:cs="Goudy Old Style"/>
                <w:sz w:val="21"/>
                <w:szCs w:val="21"/>
              </w:rPr>
            </w:pPr>
            <w:r w:rsidRPr="00B1701A">
              <w:rPr>
                <w:rFonts w:ascii="Goudy Old Style" w:hAnsi="Goudy Old Style" w:cs="Goudy Old Style"/>
                <w:sz w:val="21"/>
                <w:szCs w:val="21"/>
              </w:rPr>
              <w:t>Attend</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MS</w:t>
            </w:r>
            <w:r w:rsidRPr="00B1701A">
              <w:rPr>
                <w:rFonts w:ascii="Goudy Old Style" w:hAnsi="Goudy Old Style" w:cs="Goudy Old Style"/>
                <w:spacing w:val="-2"/>
                <w:sz w:val="21"/>
                <w:szCs w:val="21"/>
              </w:rPr>
              <w:t xml:space="preserve"> </w:t>
            </w:r>
            <w:r w:rsidRPr="00B1701A">
              <w:rPr>
                <w:rFonts w:ascii="Goudy Old Style" w:hAnsi="Goudy Old Style" w:cs="Goudy Old Style"/>
                <w:sz w:val="21"/>
                <w:szCs w:val="21"/>
              </w:rPr>
              <w:t>DEA</w:t>
            </w:r>
            <w:r w:rsidRPr="00B1701A">
              <w:rPr>
                <w:rFonts w:ascii="Goudy Old Style" w:hAnsi="Goudy Old Style" w:cs="Goudy Old Style"/>
                <w:spacing w:val="-2"/>
                <w:sz w:val="21"/>
                <w:szCs w:val="21"/>
              </w:rPr>
              <w:t xml:space="preserve"> </w:t>
            </w:r>
            <w:r w:rsidRPr="00B1701A">
              <w:rPr>
                <w:rFonts w:ascii="Goudy Old Style" w:hAnsi="Goudy Old Style" w:cs="Goudy Old Style"/>
                <w:sz w:val="21"/>
                <w:szCs w:val="21"/>
              </w:rPr>
              <w:t>Meeting</w:t>
            </w:r>
          </w:p>
        </w:tc>
        <w:tc>
          <w:tcPr>
            <w:tcW w:w="5252" w:type="dxa"/>
            <w:tcBorders>
              <w:top w:val="single" w:sz="6" w:space="0" w:color="000000"/>
              <w:left w:val="single" w:sz="6" w:space="0" w:color="000000"/>
              <w:bottom w:val="single" w:sz="6" w:space="0" w:color="000000"/>
              <w:right w:val="single" w:sz="6" w:space="0" w:color="000000"/>
            </w:tcBorders>
          </w:tcPr>
          <w:p w14:paraId="74F7B2C0"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as</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requested by</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members</w:t>
            </w:r>
          </w:p>
        </w:tc>
      </w:tr>
      <w:tr w:rsidR="00B1701A" w:rsidRPr="00B1701A" w14:paraId="7C4F25E1" w14:textId="77777777" w:rsidTr="00B1701A">
        <w:trPr>
          <w:trHeight w:val="500"/>
        </w:trPr>
        <w:tc>
          <w:tcPr>
            <w:tcW w:w="4429" w:type="dxa"/>
            <w:tcBorders>
              <w:top w:val="single" w:sz="6" w:space="0" w:color="000000"/>
              <w:left w:val="single" w:sz="6" w:space="0" w:color="000000"/>
              <w:bottom w:val="single" w:sz="6" w:space="0" w:color="000000"/>
              <w:right w:val="single" w:sz="6" w:space="0" w:color="000000"/>
            </w:tcBorders>
          </w:tcPr>
          <w:p w14:paraId="306C6AC9" w14:textId="77777777" w:rsidR="00B1701A" w:rsidRPr="00B1701A" w:rsidRDefault="00B1701A" w:rsidP="00B1701A">
            <w:pPr>
              <w:kinsoku w:val="0"/>
              <w:overflowPunct w:val="0"/>
              <w:autoSpaceDE w:val="0"/>
              <w:autoSpaceDN w:val="0"/>
              <w:adjustRightInd w:val="0"/>
              <w:spacing w:before="17" w:after="0" w:line="240" w:lineRule="auto"/>
              <w:ind w:left="6"/>
              <w:rPr>
                <w:rFonts w:ascii="Goudy Old Style" w:hAnsi="Goudy Old Style" w:cs="Goudy Old Style"/>
                <w:sz w:val="21"/>
                <w:szCs w:val="21"/>
              </w:rPr>
            </w:pPr>
            <w:r w:rsidRPr="00B1701A">
              <w:rPr>
                <w:rFonts w:ascii="Goudy Old Style" w:hAnsi="Goudy Old Style" w:cs="Goudy Old Style"/>
                <w:sz w:val="21"/>
                <w:szCs w:val="21"/>
              </w:rPr>
              <w:t>Attend</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Alabama</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DEA</w:t>
            </w:r>
            <w:r w:rsidRPr="00B1701A">
              <w:rPr>
                <w:rFonts w:ascii="Goudy Old Style" w:hAnsi="Goudy Old Style" w:cs="Goudy Old Style"/>
                <w:spacing w:val="-2"/>
                <w:sz w:val="21"/>
                <w:szCs w:val="21"/>
              </w:rPr>
              <w:t xml:space="preserve"> </w:t>
            </w:r>
            <w:r w:rsidRPr="00B1701A">
              <w:rPr>
                <w:rFonts w:ascii="Goudy Old Style" w:hAnsi="Goudy Old Style" w:cs="Goudy Old Style"/>
                <w:sz w:val="21"/>
                <w:szCs w:val="21"/>
              </w:rPr>
              <w:t>Workshop</w:t>
            </w:r>
          </w:p>
        </w:tc>
        <w:tc>
          <w:tcPr>
            <w:tcW w:w="5252" w:type="dxa"/>
            <w:tcBorders>
              <w:top w:val="single" w:sz="6" w:space="0" w:color="000000"/>
              <w:left w:val="single" w:sz="6" w:space="0" w:color="000000"/>
              <w:bottom w:val="single" w:sz="6" w:space="0" w:color="000000"/>
              <w:right w:val="single" w:sz="6" w:space="0" w:color="000000"/>
            </w:tcBorders>
          </w:tcPr>
          <w:p w14:paraId="4A49625B"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as</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requested by</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members</w:t>
            </w:r>
          </w:p>
        </w:tc>
      </w:tr>
      <w:tr w:rsidR="00B1701A" w:rsidRPr="00B1701A" w14:paraId="48D2C663" w14:textId="77777777" w:rsidTr="00B1701A">
        <w:trPr>
          <w:trHeight w:val="501"/>
        </w:trPr>
        <w:tc>
          <w:tcPr>
            <w:tcW w:w="4429" w:type="dxa"/>
            <w:tcBorders>
              <w:top w:val="single" w:sz="6" w:space="0" w:color="000000"/>
              <w:left w:val="single" w:sz="6" w:space="0" w:color="000000"/>
              <w:bottom w:val="single" w:sz="6" w:space="0" w:color="000000"/>
              <w:right w:val="single" w:sz="6" w:space="0" w:color="000000"/>
            </w:tcBorders>
          </w:tcPr>
          <w:p w14:paraId="036D2D5E" w14:textId="77777777" w:rsidR="00B1701A" w:rsidRPr="00B1701A" w:rsidRDefault="00B1701A" w:rsidP="00B1701A">
            <w:pPr>
              <w:kinsoku w:val="0"/>
              <w:overflowPunct w:val="0"/>
              <w:autoSpaceDE w:val="0"/>
              <w:autoSpaceDN w:val="0"/>
              <w:adjustRightInd w:val="0"/>
              <w:spacing w:before="17" w:after="0" w:line="240" w:lineRule="auto"/>
              <w:ind w:left="6"/>
              <w:rPr>
                <w:rFonts w:ascii="Goudy Old Style" w:hAnsi="Goudy Old Style" w:cs="Goudy Old Style"/>
                <w:sz w:val="21"/>
                <w:szCs w:val="21"/>
              </w:rPr>
            </w:pPr>
            <w:r w:rsidRPr="00B1701A">
              <w:rPr>
                <w:rFonts w:ascii="Goudy Old Style" w:hAnsi="Goudy Old Style" w:cs="Goudy Old Style"/>
                <w:sz w:val="21"/>
                <w:szCs w:val="21"/>
              </w:rPr>
              <w:t>Renewal</w:t>
            </w:r>
            <w:r w:rsidRPr="00B1701A">
              <w:rPr>
                <w:rFonts w:ascii="Goudy Old Style" w:hAnsi="Goudy Old Style" w:cs="Goudy Old Style"/>
                <w:spacing w:val="-2"/>
                <w:sz w:val="21"/>
                <w:szCs w:val="21"/>
              </w:rPr>
              <w:t xml:space="preserve"> </w:t>
            </w:r>
            <w:r w:rsidRPr="00B1701A">
              <w:rPr>
                <w:rFonts w:ascii="Goudy Old Style" w:hAnsi="Goudy Old Style" w:cs="Goudy Old Style"/>
                <w:sz w:val="21"/>
                <w:szCs w:val="21"/>
              </w:rPr>
              <w:t>of</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Secretary of</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State Incorporation</w:t>
            </w:r>
            <w:r w:rsidRPr="00B1701A">
              <w:rPr>
                <w:rFonts w:ascii="Goudy Old Style" w:hAnsi="Goudy Old Style" w:cs="Goudy Old Style"/>
                <w:spacing w:val="1"/>
                <w:sz w:val="21"/>
                <w:szCs w:val="21"/>
              </w:rPr>
              <w:t xml:space="preserve"> </w:t>
            </w:r>
            <w:r w:rsidRPr="00B1701A">
              <w:rPr>
                <w:rFonts w:ascii="Goudy Old Style" w:hAnsi="Goudy Old Style" w:cs="Goudy Old Style"/>
                <w:sz w:val="21"/>
                <w:szCs w:val="21"/>
              </w:rPr>
              <w:t>-</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KY</w:t>
            </w:r>
          </w:p>
        </w:tc>
        <w:tc>
          <w:tcPr>
            <w:tcW w:w="5252" w:type="dxa"/>
            <w:tcBorders>
              <w:top w:val="single" w:sz="6" w:space="0" w:color="000000"/>
              <w:left w:val="single" w:sz="6" w:space="0" w:color="000000"/>
              <w:bottom w:val="single" w:sz="6" w:space="0" w:color="000000"/>
              <w:right w:val="single" w:sz="6" w:space="0" w:color="000000"/>
            </w:tcBorders>
          </w:tcPr>
          <w:p w14:paraId="0E720FBF"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Treasurer</w:t>
            </w:r>
          </w:p>
        </w:tc>
      </w:tr>
    </w:tbl>
    <w:p w14:paraId="5A344C99" w14:textId="33FFC2D5" w:rsidR="00B1701A" w:rsidRDefault="00B1701A" w:rsidP="00B1701A">
      <w:pPr>
        <w:tabs>
          <w:tab w:val="left" w:pos="630"/>
        </w:tabs>
        <w:spacing w:after="0" w:line="240" w:lineRule="auto"/>
        <w:rPr>
          <w:rFonts w:ascii="Goudy Old Style" w:hAnsi="Goudy Old Style"/>
          <w:sz w:val="24"/>
        </w:rPr>
      </w:pPr>
    </w:p>
    <w:p w14:paraId="75E24270" w14:textId="041BB375" w:rsidR="009B74B9" w:rsidRDefault="009B74B9" w:rsidP="00B1701A">
      <w:pPr>
        <w:tabs>
          <w:tab w:val="left" w:pos="630"/>
        </w:tabs>
        <w:spacing w:after="0" w:line="240" w:lineRule="auto"/>
        <w:rPr>
          <w:rFonts w:ascii="Goudy Old Style" w:hAnsi="Goudy Old Style"/>
          <w:sz w:val="24"/>
        </w:rPr>
      </w:pPr>
    </w:p>
    <w:p w14:paraId="35C05138" w14:textId="2DF89049" w:rsidR="009B74B9" w:rsidRDefault="009B74B9" w:rsidP="00B1701A">
      <w:pPr>
        <w:tabs>
          <w:tab w:val="left" w:pos="630"/>
        </w:tabs>
        <w:spacing w:after="0" w:line="240" w:lineRule="auto"/>
        <w:rPr>
          <w:rFonts w:ascii="Goudy Old Style" w:hAnsi="Goudy Old Style"/>
          <w:sz w:val="24"/>
        </w:rPr>
      </w:pPr>
    </w:p>
    <w:p w14:paraId="33C40A2D" w14:textId="02C72908" w:rsidR="009B74B9" w:rsidRDefault="009B74B9" w:rsidP="00B1701A">
      <w:pPr>
        <w:tabs>
          <w:tab w:val="left" w:pos="630"/>
        </w:tabs>
        <w:spacing w:after="0" w:line="240" w:lineRule="auto"/>
        <w:rPr>
          <w:rFonts w:ascii="Goudy Old Style" w:hAnsi="Goudy Old Style"/>
          <w:sz w:val="24"/>
        </w:rPr>
      </w:pPr>
    </w:p>
    <w:p w14:paraId="2D7DD2BA" w14:textId="4F09F39A" w:rsidR="009B74B9" w:rsidRDefault="009B74B9" w:rsidP="00B1701A">
      <w:pPr>
        <w:tabs>
          <w:tab w:val="left" w:pos="630"/>
        </w:tabs>
        <w:spacing w:after="0" w:line="240" w:lineRule="auto"/>
        <w:rPr>
          <w:rFonts w:ascii="Goudy Old Style" w:hAnsi="Goudy Old Style"/>
          <w:sz w:val="24"/>
        </w:rPr>
      </w:pPr>
    </w:p>
    <w:p w14:paraId="4BD3371B" w14:textId="77777777" w:rsidR="009B74B9" w:rsidRDefault="009B74B9" w:rsidP="00B1701A">
      <w:pPr>
        <w:tabs>
          <w:tab w:val="left" w:pos="630"/>
        </w:tabs>
        <w:spacing w:after="0" w:line="240" w:lineRule="auto"/>
        <w:rPr>
          <w:rFonts w:ascii="Goudy Old Style" w:hAnsi="Goudy Old Style"/>
          <w:sz w:val="24"/>
        </w:rPr>
      </w:pPr>
    </w:p>
    <w:tbl>
      <w:tblPr>
        <w:tblW w:w="0" w:type="auto"/>
        <w:tblInd w:w="107" w:type="dxa"/>
        <w:tblLayout w:type="fixed"/>
        <w:tblCellMar>
          <w:left w:w="0" w:type="dxa"/>
          <w:right w:w="0" w:type="dxa"/>
        </w:tblCellMar>
        <w:tblLook w:val="0000" w:firstRow="0" w:lastRow="0" w:firstColumn="0" w:lastColumn="0" w:noHBand="0" w:noVBand="0"/>
      </w:tblPr>
      <w:tblGrid>
        <w:gridCol w:w="4426"/>
        <w:gridCol w:w="5269"/>
      </w:tblGrid>
      <w:tr w:rsidR="00B1701A" w:rsidRPr="00B1701A" w14:paraId="194686A7" w14:textId="77777777" w:rsidTr="00E772DE">
        <w:trPr>
          <w:trHeight w:val="376"/>
        </w:trPr>
        <w:tc>
          <w:tcPr>
            <w:tcW w:w="9695" w:type="dxa"/>
            <w:gridSpan w:val="2"/>
            <w:tcBorders>
              <w:top w:val="single" w:sz="6" w:space="0" w:color="000000"/>
              <w:left w:val="single" w:sz="6" w:space="0" w:color="000000"/>
              <w:bottom w:val="single" w:sz="6" w:space="0" w:color="000000"/>
              <w:right w:val="single" w:sz="6" w:space="0" w:color="000000"/>
            </w:tcBorders>
          </w:tcPr>
          <w:p w14:paraId="2863D747" w14:textId="77777777" w:rsidR="00B1701A" w:rsidRPr="00B1701A" w:rsidRDefault="00B1701A" w:rsidP="00B1701A">
            <w:pPr>
              <w:kinsoku w:val="0"/>
              <w:overflowPunct w:val="0"/>
              <w:autoSpaceDE w:val="0"/>
              <w:autoSpaceDN w:val="0"/>
              <w:adjustRightInd w:val="0"/>
              <w:spacing w:before="24" w:after="0" w:line="332" w:lineRule="exact"/>
              <w:ind w:left="3654" w:right="3736"/>
              <w:jc w:val="center"/>
              <w:rPr>
                <w:rFonts w:ascii="Goudy Old Style" w:hAnsi="Goudy Old Style" w:cs="Goudy Old Style"/>
                <w:b/>
                <w:bCs/>
                <w:szCs w:val="32"/>
              </w:rPr>
            </w:pPr>
            <w:r w:rsidRPr="00B1701A">
              <w:rPr>
                <w:rFonts w:ascii="Goudy Old Style" w:hAnsi="Goudy Old Style" w:cs="Goudy Old Style"/>
                <w:b/>
                <w:bCs/>
                <w:szCs w:val="32"/>
              </w:rPr>
              <w:t>JULY</w:t>
            </w:r>
            <w:r w:rsidRPr="00B1701A">
              <w:rPr>
                <w:rFonts w:ascii="Goudy Old Style" w:hAnsi="Goudy Old Style" w:cs="Goudy Old Style"/>
                <w:b/>
                <w:bCs/>
                <w:spacing w:val="-18"/>
                <w:szCs w:val="32"/>
              </w:rPr>
              <w:t xml:space="preserve"> </w:t>
            </w:r>
            <w:r w:rsidRPr="00B1701A">
              <w:rPr>
                <w:rFonts w:ascii="Goudy Old Style" w:hAnsi="Goudy Old Style" w:cs="Goudy Old Style"/>
                <w:b/>
                <w:bCs/>
                <w:szCs w:val="32"/>
              </w:rPr>
              <w:t>2022</w:t>
            </w:r>
          </w:p>
        </w:tc>
      </w:tr>
      <w:tr w:rsidR="00B1701A" w:rsidRPr="00B1701A" w14:paraId="49C7961A" w14:textId="77777777" w:rsidTr="00E772DE">
        <w:trPr>
          <w:trHeight w:val="273"/>
        </w:trPr>
        <w:tc>
          <w:tcPr>
            <w:tcW w:w="4426" w:type="dxa"/>
            <w:tcBorders>
              <w:top w:val="single" w:sz="6" w:space="0" w:color="000000"/>
              <w:left w:val="single" w:sz="6" w:space="0" w:color="000000"/>
              <w:bottom w:val="single" w:sz="6" w:space="0" w:color="000000"/>
              <w:right w:val="single" w:sz="6" w:space="0" w:color="000000"/>
            </w:tcBorders>
          </w:tcPr>
          <w:p w14:paraId="41A86F90" w14:textId="77777777" w:rsidR="00B1701A" w:rsidRPr="00B1701A" w:rsidRDefault="00B1701A" w:rsidP="00B1701A">
            <w:pPr>
              <w:kinsoku w:val="0"/>
              <w:overflowPunct w:val="0"/>
              <w:autoSpaceDE w:val="0"/>
              <w:autoSpaceDN w:val="0"/>
              <w:adjustRightInd w:val="0"/>
              <w:spacing w:before="21" w:after="0" w:line="232" w:lineRule="exact"/>
              <w:ind w:left="6"/>
              <w:rPr>
                <w:rFonts w:ascii="Goudy Old Style" w:hAnsi="Goudy Old Style" w:cs="Goudy Old Style"/>
                <w:b/>
                <w:bCs/>
                <w:sz w:val="24"/>
              </w:rPr>
            </w:pPr>
            <w:r w:rsidRPr="00B1701A">
              <w:rPr>
                <w:rFonts w:ascii="Goudy Old Style" w:hAnsi="Goudy Old Style" w:cs="Goudy Old Style"/>
                <w:b/>
                <w:bCs/>
                <w:sz w:val="24"/>
              </w:rPr>
              <w:t>PLAN</w:t>
            </w:r>
          </w:p>
        </w:tc>
        <w:tc>
          <w:tcPr>
            <w:tcW w:w="5269" w:type="dxa"/>
            <w:tcBorders>
              <w:top w:val="single" w:sz="6" w:space="0" w:color="000000"/>
              <w:left w:val="single" w:sz="6" w:space="0" w:color="000000"/>
              <w:bottom w:val="single" w:sz="6" w:space="0" w:color="000000"/>
              <w:right w:val="single" w:sz="6" w:space="0" w:color="000000"/>
            </w:tcBorders>
          </w:tcPr>
          <w:p w14:paraId="75CCB84F" w14:textId="77777777" w:rsidR="00B1701A" w:rsidRPr="00B1701A" w:rsidRDefault="00B1701A" w:rsidP="00B1701A">
            <w:pPr>
              <w:kinsoku w:val="0"/>
              <w:overflowPunct w:val="0"/>
              <w:autoSpaceDE w:val="0"/>
              <w:autoSpaceDN w:val="0"/>
              <w:adjustRightInd w:val="0"/>
              <w:spacing w:before="21" w:after="0" w:line="232" w:lineRule="exact"/>
              <w:ind w:left="7"/>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3"/>
                <w:sz w:val="24"/>
              </w:rPr>
              <w:t xml:space="preserve"> </w:t>
            </w:r>
            <w:r w:rsidRPr="00B1701A">
              <w:rPr>
                <w:rFonts w:ascii="Goudy Old Style" w:hAnsi="Goudy Old Style" w:cs="Goudy Old Style"/>
                <w:b/>
                <w:bCs/>
                <w:sz w:val="24"/>
              </w:rPr>
              <w:t>RESPONSIBLE</w:t>
            </w:r>
          </w:p>
        </w:tc>
      </w:tr>
      <w:tr w:rsidR="00B1701A" w:rsidRPr="00B1701A" w14:paraId="00716B00" w14:textId="77777777" w:rsidTr="00E772DE">
        <w:trPr>
          <w:trHeight w:val="500"/>
        </w:trPr>
        <w:tc>
          <w:tcPr>
            <w:tcW w:w="4426" w:type="dxa"/>
            <w:tcBorders>
              <w:top w:val="single" w:sz="6" w:space="0" w:color="000000"/>
              <w:left w:val="single" w:sz="6" w:space="0" w:color="000000"/>
              <w:bottom w:val="single" w:sz="6" w:space="0" w:color="000000"/>
              <w:right w:val="single" w:sz="6" w:space="0" w:color="000000"/>
            </w:tcBorders>
          </w:tcPr>
          <w:p w14:paraId="08D63066" w14:textId="77777777" w:rsidR="00B1701A" w:rsidRPr="00B1701A" w:rsidRDefault="00B1701A" w:rsidP="00B1701A">
            <w:pPr>
              <w:kinsoku w:val="0"/>
              <w:overflowPunct w:val="0"/>
              <w:autoSpaceDE w:val="0"/>
              <w:autoSpaceDN w:val="0"/>
              <w:adjustRightInd w:val="0"/>
              <w:spacing w:after="0" w:line="252" w:lineRule="exact"/>
              <w:ind w:left="6" w:right="597"/>
              <w:rPr>
                <w:rFonts w:ascii="Goudy Old Style" w:hAnsi="Goudy Old Style" w:cs="Goudy Old Style"/>
                <w:sz w:val="22"/>
                <w:szCs w:val="22"/>
              </w:rPr>
            </w:pPr>
            <w:r w:rsidRPr="00B1701A">
              <w:rPr>
                <w:rFonts w:ascii="Goudy Old Style" w:hAnsi="Goudy Old Style" w:cs="Goudy Old Style"/>
                <w:sz w:val="22"/>
                <w:szCs w:val="22"/>
              </w:rPr>
              <w:t>Attend Kentucky State Association Meeting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Attend</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Florida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State</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Association</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Meeting</w:t>
            </w:r>
          </w:p>
        </w:tc>
        <w:tc>
          <w:tcPr>
            <w:tcW w:w="5269" w:type="dxa"/>
            <w:tcBorders>
              <w:top w:val="single" w:sz="6" w:space="0" w:color="000000"/>
              <w:left w:val="single" w:sz="6" w:space="0" w:color="000000"/>
              <w:bottom w:val="single" w:sz="6" w:space="0" w:color="000000"/>
              <w:right w:val="single" w:sz="6" w:space="0" w:color="000000"/>
            </w:tcBorders>
          </w:tcPr>
          <w:p w14:paraId="1C0B8170" w14:textId="77777777" w:rsidR="00B1701A" w:rsidRPr="00B1701A" w:rsidRDefault="00B1701A" w:rsidP="00B1701A">
            <w:pPr>
              <w:kinsoku w:val="0"/>
              <w:overflowPunct w:val="0"/>
              <w:autoSpaceDE w:val="0"/>
              <w:autoSpaceDN w:val="0"/>
              <w:adjustRightInd w:val="0"/>
              <w:spacing w:after="0" w:line="252" w:lineRule="exact"/>
              <w:ind w:left="7" w:right="2437"/>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by</w:t>
            </w:r>
            <w:r w:rsidRPr="00B1701A">
              <w:rPr>
                <w:rFonts w:ascii="Goudy Old Style" w:hAnsi="Goudy Old Style" w:cs="Goudy Old Style"/>
                <w:spacing w:val="20"/>
                <w:sz w:val="22"/>
                <w:szCs w:val="22"/>
              </w:rPr>
              <w:t xml:space="preserve"> </w:t>
            </w:r>
            <w:r w:rsidRPr="00B1701A">
              <w:rPr>
                <w:rFonts w:ascii="Goudy Old Style" w:hAnsi="Goudy Old Style" w:cs="Goudy Old Style"/>
                <w:sz w:val="22"/>
                <w:szCs w:val="22"/>
              </w:rPr>
              <w:t>Members</w:t>
            </w:r>
          </w:p>
        </w:tc>
      </w:tr>
      <w:tr w:rsidR="00B1701A" w:rsidRPr="00B1701A" w14:paraId="6C9D652E" w14:textId="77777777" w:rsidTr="00E772DE">
        <w:trPr>
          <w:trHeight w:val="497"/>
        </w:trPr>
        <w:tc>
          <w:tcPr>
            <w:tcW w:w="4426" w:type="dxa"/>
            <w:tcBorders>
              <w:top w:val="single" w:sz="6" w:space="0" w:color="000000"/>
              <w:left w:val="single" w:sz="6" w:space="0" w:color="000000"/>
              <w:bottom w:val="single" w:sz="6" w:space="0" w:color="000000"/>
              <w:right w:val="single" w:sz="6" w:space="0" w:color="000000"/>
            </w:tcBorders>
          </w:tcPr>
          <w:p w14:paraId="1A229327" w14:textId="77777777" w:rsidR="00B1701A" w:rsidRPr="00B1701A" w:rsidRDefault="00B1701A" w:rsidP="00B1701A">
            <w:pPr>
              <w:kinsoku w:val="0"/>
              <w:overflowPunct w:val="0"/>
              <w:autoSpaceDE w:val="0"/>
              <w:autoSpaceDN w:val="0"/>
              <w:adjustRightInd w:val="0"/>
              <w:spacing w:after="0" w:line="252" w:lineRule="exact"/>
              <w:ind w:left="6" w:right="416"/>
              <w:rPr>
                <w:rFonts w:ascii="Goudy Old Style" w:hAnsi="Goudy Old Style" w:cs="Goudy Old Style"/>
                <w:sz w:val="22"/>
                <w:szCs w:val="22"/>
              </w:rPr>
            </w:pPr>
            <w:r w:rsidRPr="00B1701A">
              <w:rPr>
                <w:rFonts w:ascii="Goudy Old Style" w:hAnsi="Goudy Old Style" w:cs="Goudy Old Style"/>
                <w:sz w:val="22"/>
                <w:szCs w:val="22"/>
              </w:rPr>
              <w:t>Invite National and Regional DEA Leaders to</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Conference</w:t>
            </w:r>
          </w:p>
        </w:tc>
        <w:tc>
          <w:tcPr>
            <w:tcW w:w="5269" w:type="dxa"/>
            <w:tcBorders>
              <w:top w:val="single" w:sz="6" w:space="0" w:color="000000"/>
              <w:left w:val="single" w:sz="6" w:space="0" w:color="000000"/>
              <w:bottom w:val="single" w:sz="6" w:space="0" w:color="000000"/>
              <w:right w:val="single" w:sz="6" w:space="0" w:color="000000"/>
            </w:tcBorders>
          </w:tcPr>
          <w:p w14:paraId="3B7402D4"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2"/>
                <w:szCs w:val="22"/>
              </w:rPr>
            </w:pPr>
          </w:p>
        </w:tc>
      </w:tr>
      <w:tr w:rsidR="00B1701A" w:rsidRPr="00B1701A" w14:paraId="0A92645E" w14:textId="77777777" w:rsidTr="00E772DE">
        <w:trPr>
          <w:trHeight w:val="495"/>
        </w:trPr>
        <w:tc>
          <w:tcPr>
            <w:tcW w:w="4426" w:type="dxa"/>
            <w:tcBorders>
              <w:top w:val="single" w:sz="6" w:space="0" w:color="000000"/>
              <w:left w:val="single" w:sz="6" w:space="0" w:color="000000"/>
              <w:bottom w:val="single" w:sz="6" w:space="0" w:color="000000"/>
              <w:right w:val="single" w:sz="6" w:space="0" w:color="000000"/>
            </w:tcBorders>
          </w:tcPr>
          <w:p w14:paraId="6D3F75EB" w14:textId="77777777" w:rsidR="00B1701A" w:rsidRPr="00B1701A" w:rsidRDefault="00B1701A" w:rsidP="00B1701A">
            <w:pPr>
              <w:kinsoku w:val="0"/>
              <w:overflowPunct w:val="0"/>
              <w:autoSpaceDE w:val="0"/>
              <w:autoSpaceDN w:val="0"/>
              <w:adjustRightInd w:val="0"/>
              <w:spacing w:after="0" w:line="252" w:lineRule="exact"/>
              <w:ind w:left="6" w:right="370"/>
              <w:rPr>
                <w:rFonts w:ascii="Goudy Old Style" w:hAnsi="Goudy Old Style" w:cs="Goudy Old Style"/>
                <w:sz w:val="22"/>
                <w:szCs w:val="22"/>
              </w:rPr>
            </w:pPr>
            <w:r w:rsidRPr="00B1701A">
              <w:rPr>
                <w:rFonts w:ascii="Goudy Old Style" w:hAnsi="Goudy Old Style" w:cs="Goudy Old Style"/>
                <w:sz w:val="22"/>
                <w:szCs w:val="22"/>
              </w:rPr>
              <w:t>Invite National and Regional District Officials</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to</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Annual</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Conference</w:t>
            </w:r>
          </w:p>
        </w:tc>
        <w:tc>
          <w:tcPr>
            <w:tcW w:w="5269" w:type="dxa"/>
            <w:tcBorders>
              <w:top w:val="single" w:sz="6" w:space="0" w:color="000000"/>
              <w:left w:val="single" w:sz="6" w:space="0" w:color="000000"/>
              <w:bottom w:val="single" w:sz="6" w:space="0" w:color="000000"/>
              <w:right w:val="single" w:sz="6" w:space="0" w:color="000000"/>
            </w:tcBorders>
          </w:tcPr>
          <w:p w14:paraId="369B9AE7" w14:textId="77777777" w:rsidR="00B1701A" w:rsidRPr="00B1701A" w:rsidRDefault="00B1701A" w:rsidP="00B1701A">
            <w:pPr>
              <w:kinsoku w:val="0"/>
              <w:overflowPunct w:val="0"/>
              <w:autoSpaceDE w:val="0"/>
              <w:autoSpaceDN w:val="0"/>
              <w:adjustRightInd w:val="0"/>
              <w:spacing w:before="10"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43184DCA" w14:textId="77777777" w:rsidTr="00E772DE">
        <w:trPr>
          <w:trHeight w:val="491"/>
        </w:trPr>
        <w:tc>
          <w:tcPr>
            <w:tcW w:w="4426" w:type="dxa"/>
            <w:tcBorders>
              <w:top w:val="single" w:sz="6" w:space="0" w:color="000000"/>
              <w:left w:val="single" w:sz="6" w:space="0" w:color="000000"/>
              <w:bottom w:val="single" w:sz="6" w:space="0" w:color="000000"/>
              <w:right w:val="single" w:sz="6" w:space="0" w:color="000000"/>
            </w:tcBorders>
          </w:tcPr>
          <w:p w14:paraId="2D211276" w14:textId="77777777" w:rsidR="00B1701A" w:rsidRPr="00B1701A" w:rsidRDefault="00B1701A" w:rsidP="00B1701A">
            <w:pPr>
              <w:kinsoku w:val="0"/>
              <w:overflowPunct w:val="0"/>
              <w:autoSpaceDE w:val="0"/>
              <w:autoSpaceDN w:val="0"/>
              <w:adjustRightInd w:val="0"/>
              <w:spacing w:before="7"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Appoint</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Nominating</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p>
        </w:tc>
        <w:tc>
          <w:tcPr>
            <w:tcW w:w="5269" w:type="dxa"/>
            <w:tcBorders>
              <w:top w:val="single" w:sz="6" w:space="0" w:color="000000"/>
              <w:left w:val="single" w:sz="6" w:space="0" w:color="000000"/>
              <w:bottom w:val="single" w:sz="6" w:space="0" w:color="000000"/>
              <w:right w:val="single" w:sz="6" w:space="0" w:color="000000"/>
            </w:tcBorders>
          </w:tcPr>
          <w:p w14:paraId="68CE0810" w14:textId="77777777" w:rsidR="00B1701A" w:rsidRPr="00B1701A" w:rsidRDefault="00B1701A" w:rsidP="00B1701A">
            <w:pPr>
              <w:kinsoku w:val="0"/>
              <w:overflowPunct w:val="0"/>
              <w:autoSpaceDE w:val="0"/>
              <w:autoSpaceDN w:val="0"/>
              <w:adjustRightInd w:val="0"/>
              <w:spacing w:before="7"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1600F113" w14:textId="77777777" w:rsidTr="00E772DE">
        <w:trPr>
          <w:trHeight w:val="501"/>
        </w:trPr>
        <w:tc>
          <w:tcPr>
            <w:tcW w:w="4426" w:type="dxa"/>
            <w:tcBorders>
              <w:top w:val="single" w:sz="6" w:space="0" w:color="000000"/>
              <w:left w:val="single" w:sz="6" w:space="0" w:color="000000"/>
              <w:bottom w:val="single" w:sz="6" w:space="0" w:color="000000"/>
              <w:right w:val="single" w:sz="6" w:space="0" w:color="000000"/>
            </w:tcBorders>
          </w:tcPr>
          <w:p w14:paraId="166D2184" w14:textId="77777777" w:rsidR="00B1701A" w:rsidRPr="00B1701A" w:rsidRDefault="00B1701A" w:rsidP="00B1701A">
            <w:pPr>
              <w:kinsoku w:val="0"/>
              <w:overflowPunct w:val="0"/>
              <w:autoSpaceDE w:val="0"/>
              <w:autoSpaceDN w:val="0"/>
              <w:adjustRightInd w:val="0"/>
              <w:spacing w:after="0" w:line="244" w:lineRule="exact"/>
              <w:ind w:left="6" w:right="158"/>
              <w:rPr>
                <w:rFonts w:ascii="Goudy Old Style" w:hAnsi="Goudy Old Style" w:cs="Goudy Old Style"/>
                <w:sz w:val="21"/>
                <w:szCs w:val="21"/>
              </w:rPr>
            </w:pPr>
            <w:r w:rsidRPr="00B1701A">
              <w:rPr>
                <w:rFonts w:ascii="Goudy Old Style" w:hAnsi="Goudy Old Style" w:cs="Goudy Old Style"/>
                <w:sz w:val="21"/>
                <w:szCs w:val="21"/>
              </w:rPr>
              <w:t>Scholarship Application Announcement with draft</w:t>
            </w:r>
            <w:r w:rsidRPr="00B1701A">
              <w:rPr>
                <w:rFonts w:ascii="Goudy Old Style" w:hAnsi="Goudy Old Style" w:cs="Goudy Old Style"/>
                <w:spacing w:val="-50"/>
                <w:sz w:val="21"/>
                <w:szCs w:val="21"/>
              </w:rPr>
              <w:t xml:space="preserve"> </w:t>
            </w:r>
            <w:r w:rsidRPr="00B1701A">
              <w:rPr>
                <w:rFonts w:ascii="Goudy Old Style" w:hAnsi="Goudy Old Style" w:cs="Goudy Old Style"/>
                <w:sz w:val="21"/>
                <w:szCs w:val="21"/>
              </w:rPr>
              <w:t>agenda for</w:t>
            </w:r>
            <w:r w:rsidRPr="00B1701A">
              <w:rPr>
                <w:rFonts w:ascii="Goudy Old Style" w:hAnsi="Goudy Old Style" w:cs="Goudy Old Style"/>
                <w:spacing w:val="-4"/>
                <w:sz w:val="21"/>
                <w:szCs w:val="21"/>
              </w:rPr>
              <w:t xml:space="preserve"> </w:t>
            </w:r>
            <w:r w:rsidRPr="00B1701A">
              <w:rPr>
                <w:rFonts w:ascii="Goudy Old Style" w:hAnsi="Goudy Old Style" w:cs="Goudy Old Style"/>
                <w:sz w:val="21"/>
                <w:szCs w:val="21"/>
              </w:rPr>
              <w:t>Annual</w:t>
            </w:r>
            <w:r w:rsidRPr="00B1701A">
              <w:rPr>
                <w:rFonts w:ascii="Goudy Old Style" w:hAnsi="Goudy Old Style" w:cs="Goudy Old Style"/>
                <w:spacing w:val="-3"/>
                <w:sz w:val="21"/>
                <w:szCs w:val="21"/>
              </w:rPr>
              <w:t xml:space="preserve"> </w:t>
            </w:r>
            <w:r w:rsidRPr="00B1701A">
              <w:rPr>
                <w:rFonts w:ascii="Goudy Old Style" w:hAnsi="Goudy Old Style" w:cs="Goudy Old Style"/>
                <w:sz w:val="21"/>
                <w:szCs w:val="21"/>
              </w:rPr>
              <w:t>Conference</w:t>
            </w:r>
          </w:p>
        </w:tc>
        <w:tc>
          <w:tcPr>
            <w:tcW w:w="5269" w:type="dxa"/>
            <w:tcBorders>
              <w:top w:val="single" w:sz="6" w:space="0" w:color="000000"/>
              <w:left w:val="single" w:sz="6" w:space="0" w:color="000000"/>
              <w:bottom w:val="single" w:sz="6" w:space="0" w:color="000000"/>
              <w:right w:val="single" w:sz="6" w:space="0" w:color="000000"/>
            </w:tcBorders>
          </w:tcPr>
          <w:p w14:paraId="73AB8457" w14:textId="77777777" w:rsidR="00B1701A" w:rsidRPr="00B1701A" w:rsidRDefault="00B1701A" w:rsidP="00B1701A">
            <w:pPr>
              <w:kinsoku w:val="0"/>
              <w:overflowPunct w:val="0"/>
              <w:autoSpaceDE w:val="0"/>
              <w:autoSpaceDN w:val="0"/>
              <w:adjustRightInd w:val="0"/>
              <w:spacing w:before="16"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2DB21011" w14:textId="77777777" w:rsidTr="00E772DE">
        <w:trPr>
          <w:trHeight w:val="500"/>
        </w:trPr>
        <w:tc>
          <w:tcPr>
            <w:tcW w:w="4426" w:type="dxa"/>
            <w:tcBorders>
              <w:top w:val="single" w:sz="6" w:space="0" w:color="000000"/>
              <w:left w:val="single" w:sz="6" w:space="0" w:color="000000"/>
              <w:bottom w:val="single" w:sz="6" w:space="0" w:color="000000"/>
              <w:right w:val="single" w:sz="6" w:space="0" w:color="000000"/>
            </w:tcBorders>
          </w:tcPr>
          <w:p w14:paraId="3D2D15EF"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Update website</w:t>
            </w:r>
          </w:p>
        </w:tc>
        <w:tc>
          <w:tcPr>
            <w:tcW w:w="5269" w:type="dxa"/>
            <w:tcBorders>
              <w:top w:val="single" w:sz="6" w:space="0" w:color="000000"/>
              <w:left w:val="single" w:sz="6" w:space="0" w:color="000000"/>
              <w:bottom w:val="single" w:sz="6" w:space="0" w:color="000000"/>
              <w:right w:val="single" w:sz="6" w:space="0" w:color="000000"/>
            </w:tcBorders>
          </w:tcPr>
          <w:p w14:paraId="05AF35DD" w14:textId="77777777" w:rsidR="00B1701A" w:rsidRPr="00B1701A" w:rsidRDefault="00B1701A" w:rsidP="00B1701A">
            <w:pPr>
              <w:kinsoku w:val="0"/>
              <w:overflowPunct w:val="0"/>
              <w:autoSpaceDE w:val="0"/>
              <w:autoSpaceDN w:val="0"/>
              <w:adjustRightInd w:val="0"/>
              <w:spacing w:before="16" w:after="0" w:line="240" w:lineRule="auto"/>
              <w:ind w:left="7"/>
              <w:rPr>
                <w:rFonts w:ascii="Goudy Old Style" w:hAnsi="Goudy Old Style" w:cs="Goudy Old Style"/>
                <w:sz w:val="22"/>
                <w:szCs w:val="22"/>
              </w:rPr>
            </w:pPr>
            <w:r w:rsidRPr="00B1701A">
              <w:rPr>
                <w:rFonts w:ascii="Goudy Old Style" w:hAnsi="Goudy Old Style" w:cs="Goudy Old Style"/>
                <w:sz w:val="22"/>
                <w:szCs w:val="22"/>
              </w:rPr>
              <w:t>President/Scholarship</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Committee/Website</w:t>
            </w:r>
          </w:p>
        </w:tc>
      </w:tr>
      <w:tr w:rsidR="00B1701A" w:rsidRPr="00B1701A" w14:paraId="7D4DAA1B" w14:textId="77777777" w:rsidTr="00E772DE">
        <w:trPr>
          <w:trHeight w:val="501"/>
        </w:trPr>
        <w:tc>
          <w:tcPr>
            <w:tcW w:w="4426" w:type="dxa"/>
            <w:tcBorders>
              <w:top w:val="single" w:sz="6" w:space="0" w:color="000000"/>
              <w:left w:val="single" w:sz="6" w:space="0" w:color="000000"/>
              <w:bottom w:val="single" w:sz="4" w:space="0" w:color="000000"/>
              <w:right w:val="single" w:sz="6" w:space="0" w:color="000000"/>
            </w:tcBorders>
          </w:tcPr>
          <w:p w14:paraId="231F192B" w14:textId="77777777" w:rsidR="00B1701A" w:rsidRPr="00B1701A" w:rsidRDefault="00B1701A" w:rsidP="00B1701A">
            <w:pPr>
              <w:kinsoku w:val="0"/>
              <w:overflowPunct w:val="0"/>
              <w:autoSpaceDE w:val="0"/>
              <w:autoSpaceDN w:val="0"/>
              <w:adjustRightInd w:val="0"/>
              <w:spacing w:after="0" w:line="240" w:lineRule="auto"/>
              <w:rPr>
                <w:rFonts w:ascii="Times New Roman" w:hAnsi="Times New Roman" w:cs="Times New Roman"/>
                <w:sz w:val="22"/>
                <w:szCs w:val="22"/>
              </w:rPr>
            </w:pPr>
          </w:p>
        </w:tc>
        <w:tc>
          <w:tcPr>
            <w:tcW w:w="5269" w:type="dxa"/>
            <w:tcBorders>
              <w:top w:val="single" w:sz="6" w:space="0" w:color="000000"/>
              <w:left w:val="single" w:sz="6" w:space="0" w:color="000000"/>
              <w:bottom w:val="single" w:sz="4" w:space="0" w:color="000000"/>
              <w:right w:val="single" w:sz="6" w:space="0" w:color="000000"/>
            </w:tcBorders>
          </w:tcPr>
          <w:p w14:paraId="7B155AEA" w14:textId="77777777" w:rsidR="00B1701A" w:rsidRPr="00B1701A" w:rsidRDefault="00B1701A" w:rsidP="00B1701A">
            <w:pPr>
              <w:kinsoku w:val="0"/>
              <w:overflowPunct w:val="0"/>
              <w:autoSpaceDE w:val="0"/>
              <w:autoSpaceDN w:val="0"/>
              <w:adjustRightInd w:val="0"/>
              <w:spacing w:after="0" w:line="252" w:lineRule="exact"/>
              <w:ind w:left="7" w:right="1523"/>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2783CB9D" w14:textId="2F649A09" w:rsidR="00B1701A" w:rsidRDefault="00B1701A"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41760B2F" w14:textId="6897E197" w:rsidR="00E772DE" w:rsidRDefault="00E772DE"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25B63DB1" w14:textId="5B696EFD" w:rsidR="00E772DE" w:rsidRDefault="00E772DE"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76D3C8E2" w14:textId="35CE724D" w:rsidR="00E772DE" w:rsidRDefault="00E772DE" w:rsidP="00B1701A">
      <w:pPr>
        <w:kinsoku w:val="0"/>
        <w:overflowPunct w:val="0"/>
        <w:autoSpaceDE w:val="0"/>
        <w:autoSpaceDN w:val="0"/>
        <w:adjustRightInd w:val="0"/>
        <w:spacing w:after="0" w:line="240" w:lineRule="auto"/>
        <w:rPr>
          <w:rFonts w:ascii="Times New Roman" w:hAnsi="Times New Roman" w:cs="Times New Roman"/>
          <w:sz w:val="20"/>
          <w:szCs w:val="20"/>
        </w:rPr>
      </w:pPr>
    </w:p>
    <w:p w14:paraId="4C03B28A" w14:textId="77777777" w:rsidR="00E772DE" w:rsidRPr="00B1701A" w:rsidRDefault="00E772DE" w:rsidP="00B1701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4429"/>
        <w:gridCol w:w="5271"/>
      </w:tblGrid>
      <w:tr w:rsidR="00B1701A" w:rsidRPr="00B1701A" w14:paraId="25DC279A" w14:textId="77777777" w:rsidTr="00E772DE">
        <w:trPr>
          <w:trHeight w:val="376"/>
        </w:trPr>
        <w:tc>
          <w:tcPr>
            <w:tcW w:w="9700" w:type="dxa"/>
            <w:gridSpan w:val="2"/>
            <w:tcBorders>
              <w:top w:val="single" w:sz="6" w:space="0" w:color="000000"/>
              <w:left w:val="single" w:sz="6" w:space="0" w:color="000000"/>
              <w:bottom w:val="single" w:sz="6" w:space="0" w:color="000000"/>
              <w:right w:val="single" w:sz="6" w:space="0" w:color="000000"/>
            </w:tcBorders>
          </w:tcPr>
          <w:p w14:paraId="06271EFB" w14:textId="77777777" w:rsidR="00B1701A" w:rsidRPr="00B1701A" w:rsidRDefault="00B1701A" w:rsidP="00B1701A">
            <w:pPr>
              <w:kinsoku w:val="0"/>
              <w:overflowPunct w:val="0"/>
              <w:autoSpaceDE w:val="0"/>
              <w:autoSpaceDN w:val="0"/>
              <w:adjustRightInd w:val="0"/>
              <w:spacing w:before="24" w:after="0" w:line="332" w:lineRule="exact"/>
              <w:ind w:left="3392" w:right="3385"/>
              <w:jc w:val="center"/>
              <w:rPr>
                <w:rFonts w:ascii="Goudy Old Style" w:hAnsi="Goudy Old Style" w:cs="Goudy Old Style"/>
                <w:b/>
                <w:bCs/>
                <w:szCs w:val="32"/>
              </w:rPr>
            </w:pPr>
            <w:r w:rsidRPr="00B1701A">
              <w:rPr>
                <w:rFonts w:ascii="Goudy Old Style" w:hAnsi="Goudy Old Style" w:cs="Goudy Old Style"/>
                <w:b/>
                <w:bCs/>
                <w:szCs w:val="32"/>
              </w:rPr>
              <w:t>AUGUST</w:t>
            </w:r>
            <w:r w:rsidRPr="00B1701A">
              <w:rPr>
                <w:rFonts w:ascii="Goudy Old Style" w:hAnsi="Goudy Old Style" w:cs="Goudy Old Style"/>
                <w:b/>
                <w:bCs/>
                <w:spacing w:val="-21"/>
                <w:szCs w:val="32"/>
              </w:rPr>
              <w:t xml:space="preserve"> </w:t>
            </w:r>
            <w:r w:rsidRPr="00B1701A">
              <w:rPr>
                <w:rFonts w:ascii="Goudy Old Style" w:hAnsi="Goudy Old Style" w:cs="Goudy Old Style"/>
                <w:b/>
                <w:bCs/>
                <w:szCs w:val="32"/>
              </w:rPr>
              <w:t>2022</w:t>
            </w:r>
          </w:p>
        </w:tc>
      </w:tr>
      <w:tr w:rsidR="00B1701A" w:rsidRPr="00B1701A" w14:paraId="008E5C26" w14:textId="77777777" w:rsidTr="00E772DE">
        <w:trPr>
          <w:trHeight w:val="273"/>
        </w:trPr>
        <w:tc>
          <w:tcPr>
            <w:tcW w:w="4429" w:type="dxa"/>
            <w:tcBorders>
              <w:top w:val="single" w:sz="6" w:space="0" w:color="000000"/>
              <w:left w:val="single" w:sz="6" w:space="0" w:color="000000"/>
              <w:bottom w:val="single" w:sz="6" w:space="0" w:color="000000"/>
              <w:right w:val="single" w:sz="6" w:space="0" w:color="000000"/>
            </w:tcBorders>
          </w:tcPr>
          <w:p w14:paraId="09E7FD11" w14:textId="77777777" w:rsidR="00B1701A" w:rsidRPr="00B1701A" w:rsidRDefault="00B1701A" w:rsidP="00B1701A">
            <w:pPr>
              <w:kinsoku w:val="0"/>
              <w:overflowPunct w:val="0"/>
              <w:autoSpaceDE w:val="0"/>
              <w:autoSpaceDN w:val="0"/>
              <w:adjustRightInd w:val="0"/>
              <w:spacing w:before="18" w:after="0" w:line="235" w:lineRule="exact"/>
              <w:ind w:left="9"/>
              <w:rPr>
                <w:rFonts w:ascii="Goudy Old Style" w:hAnsi="Goudy Old Style" w:cs="Goudy Old Style"/>
                <w:b/>
                <w:bCs/>
                <w:sz w:val="24"/>
              </w:rPr>
            </w:pPr>
            <w:r w:rsidRPr="00B1701A">
              <w:rPr>
                <w:rFonts w:ascii="Goudy Old Style" w:hAnsi="Goudy Old Style" w:cs="Goudy Old Style"/>
                <w:b/>
                <w:bCs/>
                <w:sz w:val="24"/>
              </w:rPr>
              <w:t>PLAN</w:t>
            </w:r>
          </w:p>
        </w:tc>
        <w:tc>
          <w:tcPr>
            <w:tcW w:w="5271" w:type="dxa"/>
            <w:tcBorders>
              <w:top w:val="single" w:sz="6" w:space="0" w:color="000000"/>
              <w:left w:val="single" w:sz="6" w:space="0" w:color="000000"/>
              <w:bottom w:val="single" w:sz="6" w:space="0" w:color="000000"/>
              <w:right w:val="single" w:sz="6" w:space="0" w:color="000000"/>
            </w:tcBorders>
          </w:tcPr>
          <w:p w14:paraId="23E4188B" w14:textId="77777777" w:rsidR="00B1701A" w:rsidRPr="00B1701A" w:rsidRDefault="00B1701A" w:rsidP="00B1701A">
            <w:pPr>
              <w:kinsoku w:val="0"/>
              <w:overflowPunct w:val="0"/>
              <w:autoSpaceDE w:val="0"/>
              <w:autoSpaceDN w:val="0"/>
              <w:adjustRightInd w:val="0"/>
              <w:spacing w:before="18" w:after="0" w:line="235" w:lineRule="exact"/>
              <w:ind w:left="6"/>
              <w:rPr>
                <w:rFonts w:ascii="Goudy Old Style" w:hAnsi="Goudy Old Style" w:cs="Goudy Old Style"/>
                <w:b/>
                <w:bCs/>
                <w:sz w:val="24"/>
              </w:rPr>
            </w:pPr>
            <w:r w:rsidRPr="00B1701A">
              <w:rPr>
                <w:rFonts w:ascii="Goudy Old Style" w:hAnsi="Goudy Old Style" w:cs="Goudy Old Style"/>
                <w:b/>
                <w:bCs/>
                <w:sz w:val="24"/>
              </w:rPr>
              <w:t>PARTY</w:t>
            </w:r>
            <w:r w:rsidRPr="00B1701A">
              <w:rPr>
                <w:rFonts w:ascii="Goudy Old Style" w:hAnsi="Goudy Old Style" w:cs="Goudy Old Style"/>
                <w:b/>
                <w:bCs/>
                <w:spacing w:val="-1"/>
                <w:sz w:val="24"/>
              </w:rPr>
              <w:t xml:space="preserve"> </w:t>
            </w:r>
            <w:r w:rsidRPr="00B1701A">
              <w:rPr>
                <w:rFonts w:ascii="Goudy Old Style" w:hAnsi="Goudy Old Style" w:cs="Goudy Old Style"/>
                <w:b/>
                <w:bCs/>
                <w:sz w:val="24"/>
              </w:rPr>
              <w:t>RESPONSIBLE</w:t>
            </w:r>
          </w:p>
        </w:tc>
      </w:tr>
      <w:tr w:rsidR="00B1701A" w:rsidRPr="00B1701A" w14:paraId="393FDB51" w14:textId="77777777" w:rsidTr="00E772DE">
        <w:trPr>
          <w:trHeight w:val="500"/>
        </w:trPr>
        <w:tc>
          <w:tcPr>
            <w:tcW w:w="4429" w:type="dxa"/>
            <w:tcBorders>
              <w:top w:val="single" w:sz="6" w:space="0" w:color="000000"/>
              <w:left w:val="single" w:sz="6" w:space="0" w:color="000000"/>
              <w:bottom w:val="single" w:sz="6" w:space="0" w:color="000000"/>
              <w:right w:val="single" w:sz="6" w:space="0" w:color="000000"/>
            </w:tcBorders>
          </w:tcPr>
          <w:p w14:paraId="7071D480" w14:textId="77777777" w:rsidR="00B1701A" w:rsidRPr="00B1701A" w:rsidRDefault="00B1701A" w:rsidP="00B1701A">
            <w:pPr>
              <w:kinsoku w:val="0"/>
              <w:overflowPunct w:val="0"/>
              <w:autoSpaceDE w:val="0"/>
              <w:autoSpaceDN w:val="0"/>
              <w:adjustRightInd w:val="0"/>
              <w:spacing w:after="0" w:line="256" w:lineRule="exact"/>
              <w:ind w:left="9" w:right="376"/>
              <w:rPr>
                <w:rFonts w:ascii="Goudy Old Style" w:hAnsi="Goudy Old Style" w:cs="Goudy Old Style"/>
                <w:sz w:val="22"/>
                <w:szCs w:val="22"/>
              </w:rPr>
            </w:pPr>
            <w:r w:rsidRPr="00B1701A">
              <w:rPr>
                <w:rFonts w:ascii="Goudy Old Style" w:hAnsi="Goudy Old Style" w:cs="Goudy Old Style"/>
                <w:sz w:val="22"/>
                <w:szCs w:val="22"/>
              </w:rPr>
              <w:t>Attend SENACD meeting – Live Auction and</w:t>
            </w:r>
            <w:r w:rsidRPr="00B1701A">
              <w:rPr>
                <w:rFonts w:ascii="Goudy Old Style" w:hAnsi="Goudy Old Style" w:cs="Goudy Old Style"/>
                <w:spacing w:val="-53"/>
                <w:sz w:val="22"/>
                <w:szCs w:val="22"/>
              </w:rPr>
              <w:t xml:space="preserve"> </w:t>
            </w:r>
            <w:r w:rsidRPr="00B1701A">
              <w:rPr>
                <w:rFonts w:ascii="Goudy Old Style" w:hAnsi="Goudy Old Style" w:cs="Goudy Old Style"/>
                <w:sz w:val="22"/>
                <w:szCs w:val="22"/>
              </w:rPr>
              <w:t>drawing</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of</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raffle</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if</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applicable</w:t>
            </w:r>
          </w:p>
        </w:tc>
        <w:tc>
          <w:tcPr>
            <w:tcW w:w="5271" w:type="dxa"/>
            <w:tcBorders>
              <w:top w:val="single" w:sz="6" w:space="0" w:color="000000"/>
              <w:left w:val="single" w:sz="6" w:space="0" w:color="000000"/>
              <w:bottom w:val="single" w:sz="6" w:space="0" w:color="000000"/>
              <w:right w:val="single" w:sz="6" w:space="0" w:color="000000"/>
            </w:tcBorders>
          </w:tcPr>
          <w:p w14:paraId="59F22344"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President</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and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Governing</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Board if</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possible</w:t>
            </w:r>
          </w:p>
        </w:tc>
      </w:tr>
      <w:tr w:rsidR="00B1701A" w:rsidRPr="00B1701A" w14:paraId="3BBD6111" w14:textId="77777777" w:rsidTr="00E772DE">
        <w:trPr>
          <w:trHeight w:val="490"/>
        </w:trPr>
        <w:tc>
          <w:tcPr>
            <w:tcW w:w="4429" w:type="dxa"/>
            <w:tcBorders>
              <w:top w:val="single" w:sz="6" w:space="0" w:color="000000"/>
              <w:left w:val="single" w:sz="6" w:space="0" w:color="000000"/>
              <w:bottom w:val="single" w:sz="6" w:space="0" w:color="000000"/>
              <w:right w:val="single" w:sz="6" w:space="0" w:color="000000"/>
            </w:tcBorders>
          </w:tcPr>
          <w:p w14:paraId="61CD96AE" w14:textId="77777777" w:rsidR="00B1701A" w:rsidRPr="00B1701A" w:rsidRDefault="00B1701A" w:rsidP="00B1701A">
            <w:pPr>
              <w:kinsoku w:val="0"/>
              <w:overflowPunct w:val="0"/>
              <w:autoSpaceDE w:val="0"/>
              <w:autoSpaceDN w:val="0"/>
              <w:adjustRightInd w:val="0"/>
              <w:spacing w:before="5" w:after="0" w:line="240" w:lineRule="auto"/>
              <w:ind w:left="9"/>
              <w:rPr>
                <w:rFonts w:ascii="Goudy Old Style" w:hAnsi="Goudy Old Style" w:cs="Goudy Old Style"/>
                <w:sz w:val="22"/>
                <w:szCs w:val="22"/>
              </w:rPr>
            </w:pPr>
            <w:r w:rsidRPr="00B1701A">
              <w:rPr>
                <w:rFonts w:ascii="Goudy Old Style" w:hAnsi="Goudy Old Style" w:cs="Goudy Old Style"/>
                <w:sz w:val="22"/>
                <w:szCs w:val="22"/>
              </w:rPr>
              <w:t>Attend</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North</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Carolina</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CET</w:t>
            </w:r>
          </w:p>
        </w:tc>
        <w:tc>
          <w:tcPr>
            <w:tcW w:w="5271" w:type="dxa"/>
            <w:tcBorders>
              <w:top w:val="single" w:sz="6" w:space="0" w:color="000000"/>
              <w:left w:val="single" w:sz="6" w:space="0" w:color="000000"/>
              <w:bottom w:val="single" w:sz="6" w:space="0" w:color="000000"/>
              <w:right w:val="single" w:sz="6" w:space="0" w:color="000000"/>
            </w:tcBorders>
          </w:tcPr>
          <w:p w14:paraId="271A6C67" w14:textId="77777777" w:rsidR="00B1701A" w:rsidRPr="00B1701A" w:rsidRDefault="00B1701A" w:rsidP="00B1701A">
            <w:pPr>
              <w:kinsoku w:val="0"/>
              <w:overflowPunct w:val="0"/>
              <w:autoSpaceDE w:val="0"/>
              <w:autoSpaceDN w:val="0"/>
              <w:adjustRightInd w:val="0"/>
              <w:spacing w:after="0" w:line="252" w:lineRule="exact"/>
              <w:ind w:left="6" w:right="2410"/>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4567141A" w14:textId="77777777" w:rsidTr="00E772DE">
        <w:trPr>
          <w:trHeight w:val="486"/>
        </w:trPr>
        <w:tc>
          <w:tcPr>
            <w:tcW w:w="4429" w:type="dxa"/>
            <w:tcBorders>
              <w:top w:val="single" w:sz="6" w:space="0" w:color="000000"/>
              <w:left w:val="single" w:sz="6" w:space="0" w:color="000000"/>
              <w:bottom w:val="single" w:sz="6" w:space="0" w:color="000000"/>
              <w:right w:val="single" w:sz="6" w:space="0" w:color="000000"/>
            </w:tcBorders>
          </w:tcPr>
          <w:p w14:paraId="6B41A51C" w14:textId="77777777" w:rsidR="00B1701A" w:rsidRPr="00B1701A" w:rsidRDefault="00B1701A" w:rsidP="00B1701A">
            <w:pPr>
              <w:kinsoku w:val="0"/>
              <w:overflowPunct w:val="0"/>
              <w:autoSpaceDE w:val="0"/>
              <w:autoSpaceDN w:val="0"/>
              <w:adjustRightInd w:val="0"/>
              <w:spacing w:before="2" w:after="0" w:line="240" w:lineRule="auto"/>
              <w:ind w:left="9"/>
              <w:rPr>
                <w:rFonts w:ascii="Goudy Old Style" w:hAnsi="Goudy Old Style" w:cs="Goudy Old Style"/>
                <w:sz w:val="22"/>
                <w:szCs w:val="22"/>
              </w:rPr>
            </w:pPr>
            <w:r w:rsidRPr="00B1701A">
              <w:rPr>
                <w:rFonts w:ascii="Goudy Old Style" w:hAnsi="Goudy Old Style" w:cs="Goudy Old Style"/>
                <w:sz w:val="22"/>
                <w:szCs w:val="22"/>
              </w:rPr>
              <w:t>Attend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Virginia</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DEA</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Workshop</w:t>
            </w:r>
          </w:p>
        </w:tc>
        <w:tc>
          <w:tcPr>
            <w:tcW w:w="5271" w:type="dxa"/>
            <w:tcBorders>
              <w:top w:val="single" w:sz="6" w:space="0" w:color="000000"/>
              <w:left w:val="single" w:sz="6" w:space="0" w:color="000000"/>
              <w:bottom w:val="single" w:sz="6" w:space="0" w:color="000000"/>
              <w:right w:val="single" w:sz="6" w:space="0" w:color="000000"/>
            </w:tcBorders>
          </w:tcPr>
          <w:p w14:paraId="50681E81" w14:textId="77777777" w:rsidR="00B1701A" w:rsidRPr="00B1701A" w:rsidRDefault="00B1701A" w:rsidP="00B1701A">
            <w:pPr>
              <w:kinsoku w:val="0"/>
              <w:overflowPunct w:val="0"/>
              <w:autoSpaceDE w:val="0"/>
              <w:autoSpaceDN w:val="0"/>
              <w:adjustRightInd w:val="0"/>
              <w:spacing w:after="0" w:line="252" w:lineRule="exact"/>
              <w:ind w:left="6" w:right="2410"/>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1F56C17F" w14:textId="77777777" w:rsidTr="00E772DE">
        <w:trPr>
          <w:trHeight w:val="988"/>
        </w:trPr>
        <w:tc>
          <w:tcPr>
            <w:tcW w:w="4429" w:type="dxa"/>
            <w:tcBorders>
              <w:top w:val="single" w:sz="6" w:space="0" w:color="000000"/>
              <w:left w:val="single" w:sz="6" w:space="0" w:color="000000"/>
              <w:bottom w:val="single" w:sz="6" w:space="0" w:color="000000"/>
              <w:right w:val="single" w:sz="6" w:space="0" w:color="000000"/>
            </w:tcBorders>
          </w:tcPr>
          <w:p w14:paraId="1E7B1019" w14:textId="77777777" w:rsidR="00B1701A" w:rsidRPr="00B1701A" w:rsidRDefault="00B1701A" w:rsidP="00B1701A">
            <w:pPr>
              <w:kinsoku w:val="0"/>
              <w:overflowPunct w:val="0"/>
              <w:autoSpaceDE w:val="0"/>
              <w:autoSpaceDN w:val="0"/>
              <w:adjustRightInd w:val="0"/>
              <w:spacing w:after="0" w:line="252" w:lineRule="exact"/>
              <w:ind w:left="9" w:right="211"/>
              <w:rPr>
                <w:rFonts w:ascii="Goudy Old Style" w:hAnsi="Goudy Old Style" w:cs="Goudy Old Style"/>
                <w:sz w:val="22"/>
                <w:szCs w:val="22"/>
              </w:rPr>
            </w:pPr>
            <w:r w:rsidRPr="00B1701A">
              <w:rPr>
                <w:rFonts w:ascii="Goudy Old Style" w:hAnsi="Goudy Old Style" w:cs="Goudy Old Style"/>
                <w:sz w:val="22"/>
                <w:szCs w:val="22"/>
              </w:rPr>
              <w:t>Send out notice by email to all Member</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Associations</w:t>
            </w:r>
            <w:r w:rsidRPr="00B1701A">
              <w:rPr>
                <w:rFonts w:ascii="Goudy Old Style" w:hAnsi="Goudy Old Style" w:cs="Goudy Old Style"/>
                <w:spacing w:val="-7"/>
                <w:sz w:val="22"/>
                <w:szCs w:val="22"/>
              </w:rPr>
              <w:t xml:space="preserve"> </w:t>
            </w:r>
            <w:r w:rsidRPr="00B1701A">
              <w:rPr>
                <w:rFonts w:ascii="Goudy Old Style" w:hAnsi="Goudy Old Style" w:cs="Goudy Old Style"/>
                <w:sz w:val="22"/>
                <w:szCs w:val="22"/>
              </w:rPr>
              <w:t>Presidents</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to</w:t>
            </w:r>
            <w:r w:rsidRPr="00B1701A">
              <w:rPr>
                <w:rFonts w:ascii="Goudy Old Style" w:hAnsi="Goudy Old Style" w:cs="Goudy Old Style"/>
                <w:spacing w:val="-9"/>
                <w:sz w:val="22"/>
                <w:szCs w:val="22"/>
              </w:rPr>
              <w:t xml:space="preserve"> </w:t>
            </w:r>
            <w:r w:rsidRPr="00B1701A">
              <w:rPr>
                <w:rFonts w:ascii="Goudy Old Style" w:hAnsi="Goudy Old Style" w:cs="Goudy Old Style"/>
                <w:sz w:val="22"/>
                <w:szCs w:val="22"/>
              </w:rPr>
              <w:t>send</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in</w:t>
            </w:r>
            <w:r w:rsidRPr="00B1701A">
              <w:rPr>
                <w:rFonts w:ascii="Goudy Old Style" w:hAnsi="Goudy Old Style" w:cs="Goudy Old Style"/>
                <w:spacing w:val="-7"/>
                <w:sz w:val="22"/>
                <w:szCs w:val="22"/>
              </w:rPr>
              <w:t xml:space="preserve"> </w:t>
            </w:r>
            <w:r w:rsidRPr="00B1701A">
              <w:rPr>
                <w:rFonts w:ascii="Goudy Old Style" w:hAnsi="Goudy Old Style" w:cs="Goudy Old Style"/>
                <w:sz w:val="22"/>
                <w:szCs w:val="22"/>
              </w:rPr>
              <w:t>nominees</w:t>
            </w:r>
            <w:r w:rsidRPr="00B1701A">
              <w:rPr>
                <w:rFonts w:ascii="Goudy Old Style" w:hAnsi="Goudy Old Style" w:cs="Goudy Old Style"/>
                <w:spacing w:val="-5"/>
                <w:sz w:val="22"/>
                <w:szCs w:val="22"/>
              </w:rPr>
              <w:t xml:space="preserve"> </w:t>
            </w:r>
            <w:r w:rsidRPr="00B1701A">
              <w:rPr>
                <w:rFonts w:ascii="Goudy Old Style" w:hAnsi="Goudy Old Style" w:cs="Goudy Old Style"/>
                <w:sz w:val="22"/>
                <w:szCs w:val="22"/>
              </w:rPr>
              <w:t>for</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the “District Employee / District Official</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Award”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by</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September</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15</w:t>
            </w:r>
          </w:p>
        </w:tc>
        <w:tc>
          <w:tcPr>
            <w:tcW w:w="5271" w:type="dxa"/>
            <w:tcBorders>
              <w:top w:val="single" w:sz="6" w:space="0" w:color="000000"/>
              <w:left w:val="single" w:sz="6" w:space="0" w:color="000000"/>
              <w:bottom w:val="single" w:sz="6" w:space="0" w:color="000000"/>
              <w:right w:val="single" w:sz="6" w:space="0" w:color="000000"/>
            </w:tcBorders>
          </w:tcPr>
          <w:p w14:paraId="72256313" w14:textId="77777777" w:rsidR="00B1701A" w:rsidRPr="00B1701A" w:rsidRDefault="00B1701A" w:rsidP="00B1701A">
            <w:pPr>
              <w:kinsoku w:val="0"/>
              <w:overflowPunct w:val="0"/>
              <w:autoSpaceDE w:val="0"/>
              <w:autoSpaceDN w:val="0"/>
              <w:adjustRightInd w:val="0"/>
              <w:spacing w:after="0" w:line="264" w:lineRule="exact"/>
              <w:ind w:left="6"/>
              <w:rPr>
                <w:rFonts w:ascii="Goudy Old Style" w:hAnsi="Goudy Old Style" w:cs="Goudy Old Style"/>
                <w:sz w:val="22"/>
                <w:szCs w:val="22"/>
              </w:rPr>
            </w:pPr>
            <w:r w:rsidRPr="00B1701A">
              <w:rPr>
                <w:rFonts w:ascii="Goudy Old Style" w:hAnsi="Goudy Old Style" w:cs="Goudy Old Style"/>
                <w:sz w:val="22"/>
                <w:szCs w:val="22"/>
              </w:rPr>
              <w:t>President</w:t>
            </w:r>
          </w:p>
        </w:tc>
      </w:tr>
      <w:tr w:rsidR="00B1701A" w:rsidRPr="00B1701A" w14:paraId="0C944C97" w14:textId="77777777" w:rsidTr="00E772DE">
        <w:trPr>
          <w:trHeight w:val="481"/>
        </w:trPr>
        <w:tc>
          <w:tcPr>
            <w:tcW w:w="4429" w:type="dxa"/>
            <w:tcBorders>
              <w:top w:val="single" w:sz="6" w:space="0" w:color="000000"/>
              <w:left w:val="single" w:sz="6" w:space="0" w:color="000000"/>
              <w:bottom w:val="single" w:sz="6" w:space="0" w:color="000000"/>
              <w:right w:val="single" w:sz="6" w:space="0" w:color="000000"/>
            </w:tcBorders>
          </w:tcPr>
          <w:p w14:paraId="5E49E6B3" w14:textId="77777777" w:rsidR="00B1701A" w:rsidRPr="00B1701A" w:rsidRDefault="00B1701A" w:rsidP="00B1701A">
            <w:pPr>
              <w:kinsoku w:val="0"/>
              <w:overflowPunct w:val="0"/>
              <w:autoSpaceDE w:val="0"/>
              <w:autoSpaceDN w:val="0"/>
              <w:adjustRightInd w:val="0"/>
              <w:spacing w:after="0" w:line="252" w:lineRule="exact"/>
              <w:ind w:left="9" w:right="1127"/>
              <w:rPr>
                <w:rFonts w:ascii="Goudy Old Style" w:hAnsi="Goudy Old Style" w:cs="Goudy Old Style"/>
                <w:sz w:val="22"/>
                <w:szCs w:val="22"/>
              </w:rPr>
            </w:pPr>
            <w:r w:rsidRPr="00B1701A">
              <w:rPr>
                <w:rFonts w:ascii="Goudy Old Style" w:hAnsi="Goudy Old Style" w:cs="Goudy Old Style"/>
                <w:sz w:val="22"/>
                <w:szCs w:val="22"/>
              </w:rPr>
              <w:t>Attend Florida State Convention and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DEA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Workshop</w:t>
            </w:r>
          </w:p>
        </w:tc>
        <w:tc>
          <w:tcPr>
            <w:tcW w:w="5271" w:type="dxa"/>
            <w:tcBorders>
              <w:top w:val="single" w:sz="6" w:space="0" w:color="000000"/>
              <w:left w:val="single" w:sz="6" w:space="0" w:color="000000"/>
              <w:bottom w:val="single" w:sz="6" w:space="0" w:color="000000"/>
              <w:right w:val="single" w:sz="6" w:space="0" w:color="000000"/>
            </w:tcBorders>
          </w:tcPr>
          <w:p w14:paraId="54243865" w14:textId="77777777" w:rsidR="00B1701A" w:rsidRPr="00B1701A" w:rsidRDefault="00B1701A" w:rsidP="00B1701A">
            <w:pPr>
              <w:kinsoku w:val="0"/>
              <w:overflowPunct w:val="0"/>
              <w:autoSpaceDE w:val="0"/>
              <w:autoSpaceDN w:val="0"/>
              <w:adjustRightInd w:val="0"/>
              <w:spacing w:after="0" w:line="252" w:lineRule="exact"/>
              <w:ind w:left="6" w:right="2463"/>
              <w:rPr>
                <w:rFonts w:ascii="Goudy Old Style" w:hAnsi="Goudy Old Style" w:cs="Goudy Old Style"/>
                <w:sz w:val="22"/>
                <w:szCs w:val="22"/>
              </w:rPr>
            </w:pPr>
            <w:r w:rsidRPr="00B1701A">
              <w:rPr>
                <w:rFonts w:ascii="Goudy Old Style" w:hAnsi="Goudy Old Style" w:cs="Goudy Old Style"/>
                <w:sz w:val="22"/>
                <w:szCs w:val="22"/>
              </w:rPr>
              <w:t>President as requested</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Members</w:t>
            </w:r>
          </w:p>
        </w:tc>
      </w:tr>
      <w:tr w:rsidR="00B1701A" w:rsidRPr="00B1701A" w14:paraId="259BECC4" w14:textId="77777777" w:rsidTr="00E772DE">
        <w:trPr>
          <w:trHeight w:val="478"/>
        </w:trPr>
        <w:tc>
          <w:tcPr>
            <w:tcW w:w="4429" w:type="dxa"/>
            <w:tcBorders>
              <w:top w:val="single" w:sz="6" w:space="0" w:color="000000"/>
              <w:left w:val="single" w:sz="6" w:space="0" w:color="000000"/>
              <w:bottom w:val="single" w:sz="6" w:space="0" w:color="000000"/>
              <w:right w:val="single" w:sz="6" w:space="0" w:color="000000"/>
            </w:tcBorders>
          </w:tcPr>
          <w:p w14:paraId="304B04CA" w14:textId="77777777" w:rsidR="00B1701A" w:rsidRPr="00B1701A" w:rsidRDefault="00B1701A" w:rsidP="00B1701A">
            <w:pPr>
              <w:kinsoku w:val="0"/>
              <w:overflowPunct w:val="0"/>
              <w:autoSpaceDE w:val="0"/>
              <w:autoSpaceDN w:val="0"/>
              <w:adjustRightInd w:val="0"/>
              <w:spacing w:after="0" w:line="252" w:lineRule="exact"/>
              <w:ind w:left="9" w:right="950"/>
              <w:rPr>
                <w:rFonts w:ascii="Goudy Old Style" w:hAnsi="Goudy Old Style" w:cs="Goudy Old Style"/>
                <w:sz w:val="22"/>
                <w:szCs w:val="22"/>
              </w:rPr>
            </w:pPr>
            <w:r w:rsidRPr="00B1701A">
              <w:rPr>
                <w:rFonts w:ascii="Goudy Old Style" w:hAnsi="Goudy Old Style" w:cs="Goudy Old Style"/>
                <w:sz w:val="22"/>
                <w:szCs w:val="22"/>
              </w:rPr>
              <w:t>Review Cooperation Statement as</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needed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between</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SECDEA</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and</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partners</w:t>
            </w:r>
          </w:p>
        </w:tc>
        <w:tc>
          <w:tcPr>
            <w:tcW w:w="5271" w:type="dxa"/>
            <w:tcBorders>
              <w:top w:val="single" w:sz="6" w:space="0" w:color="000000"/>
              <w:left w:val="single" w:sz="6" w:space="0" w:color="000000"/>
              <w:bottom w:val="single" w:sz="6" w:space="0" w:color="000000"/>
              <w:right w:val="single" w:sz="6" w:space="0" w:color="000000"/>
            </w:tcBorders>
          </w:tcPr>
          <w:p w14:paraId="49037B3F" w14:textId="77777777" w:rsidR="00B1701A" w:rsidRPr="00B1701A" w:rsidRDefault="00B1701A" w:rsidP="00B1701A">
            <w:pPr>
              <w:kinsoku w:val="0"/>
              <w:overflowPunct w:val="0"/>
              <w:autoSpaceDE w:val="0"/>
              <w:autoSpaceDN w:val="0"/>
              <w:adjustRightInd w:val="0"/>
              <w:spacing w:after="0" w:line="258" w:lineRule="exact"/>
              <w:ind w:left="6"/>
              <w:rPr>
                <w:rFonts w:ascii="Goudy Old Style" w:hAnsi="Goudy Old Style" w:cs="Goudy Old Style"/>
                <w:sz w:val="22"/>
                <w:szCs w:val="22"/>
              </w:rPr>
            </w:pPr>
            <w:r w:rsidRPr="00B1701A">
              <w:rPr>
                <w:rFonts w:ascii="Goudy Old Style" w:hAnsi="Goudy Old Style" w:cs="Goudy Old Style"/>
                <w:sz w:val="22"/>
                <w:szCs w:val="22"/>
              </w:rPr>
              <w:t>Governing</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Board</w:t>
            </w:r>
          </w:p>
        </w:tc>
      </w:tr>
      <w:tr w:rsidR="00B1701A" w:rsidRPr="00B1701A" w14:paraId="3F0E3928" w14:textId="77777777" w:rsidTr="00E772DE">
        <w:trPr>
          <w:trHeight w:val="383"/>
        </w:trPr>
        <w:tc>
          <w:tcPr>
            <w:tcW w:w="4429" w:type="dxa"/>
            <w:tcBorders>
              <w:top w:val="single" w:sz="6" w:space="0" w:color="000000"/>
              <w:left w:val="single" w:sz="6" w:space="0" w:color="000000"/>
              <w:bottom w:val="single" w:sz="6" w:space="0" w:color="000000"/>
              <w:right w:val="single" w:sz="6" w:space="0" w:color="000000"/>
            </w:tcBorders>
          </w:tcPr>
          <w:p w14:paraId="69D6DC9D" w14:textId="77777777" w:rsidR="00B1701A" w:rsidRPr="00B1701A" w:rsidRDefault="00B1701A" w:rsidP="00B1701A">
            <w:pPr>
              <w:kinsoku w:val="0"/>
              <w:overflowPunct w:val="0"/>
              <w:autoSpaceDE w:val="0"/>
              <w:autoSpaceDN w:val="0"/>
              <w:adjustRightInd w:val="0"/>
              <w:spacing w:after="0" w:line="255" w:lineRule="exact"/>
              <w:ind w:left="9"/>
              <w:rPr>
                <w:rFonts w:ascii="Goudy Old Style" w:hAnsi="Goudy Old Style" w:cs="Goudy Old Style"/>
                <w:sz w:val="22"/>
                <w:szCs w:val="22"/>
              </w:rPr>
            </w:pPr>
            <w:r w:rsidRPr="00B1701A">
              <w:rPr>
                <w:rFonts w:ascii="Goudy Old Style" w:hAnsi="Goudy Old Style" w:cs="Goudy Old Style"/>
                <w:sz w:val="22"/>
                <w:szCs w:val="22"/>
              </w:rPr>
              <w:t>Publish</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Newsletter</w:t>
            </w:r>
          </w:p>
        </w:tc>
        <w:tc>
          <w:tcPr>
            <w:tcW w:w="5271" w:type="dxa"/>
            <w:tcBorders>
              <w:top w:val="single" w:sz="6" w:space="0" w:color="000000"/>
              <w:left w:val="single" w:sz="6" w:space="0" w:color="000000"/>
              <w:bottom w:val="single" w:sz="6" w:space="0" w:color="000000"/>
              <w:right w:val="single" w:sz="6" w:space="0" w:color="000000"/>
            </w:tcBorders>
          </w:tcPr>
          <w:p w14:paraId="72DA62D3" w14:textId="77777777" w:rsidR="00B1701A" w:rsidRPr="00B1701A" w:rsidRDefault="00B1701A" w:rsidP="00B1701A">
            <w:pPr>
              <w:kinsoku w:val="0"/>
              <w:overflowPunct w:val="0"/>
              <w:autoSpaceDE w:val="0"/>
              <w:autoSpaceDN w:val="0"/>
              <w:adjustRightInd w:val="0"/>
              <w:spacing w:after="0" w:line="255" w:lineRule="exact"/>
              <w:ind w:left="6"/>
              <w:rPr>
                <w:rFonts w:ascii="Goudy Old Style" w:hAnsi="Goudy Old Style" w:cs="Goudy Old Style"/>
                <w:sz w:val="22"/>
                <w:szCs w:val="22"/>
              </w:rPr>
            </w:pPr>
            <w:r w:rsidRPr="00B1701A">
              <w:rPr>
                <w:rFonts w:ascii="Goudy Old Style" w:hAnsi="Goudy Old Style" w:cs="Goudy Old Style"/>
                <w:sz w:val="22"/>
                <w:szCs w:val="22"/>
              </w:rPr>
              <w:t>Newsletter</w:t>
            </w:r>
            <w:r w:rsidRPr="00B1701A">
              <w:rPr>
                <w:rFonts w:ascii="Goudy Old Style" w:hAnsi="Goudy Old Style" w:cs="Goudy Old Style"/>
                <w:spacing w:val="-3"/>
                <w:sz w:val="22"/>
                <w:szCs w:val="22"/>
              </w:rPr>
              <w:t xml:space="preserve"> </w:t>
            </w:r>
            <w:r w:rsidRPr="00B1701A">
              <w:rPr>
                <w:rFonts w:ascii="Goudy Old Style" w:hAnsi="Goudy Old Style" w:cs="Goudy Old Style"/>
                <w:sz w:val="22"/>
                <w:szCs w:val="22"/>
              </w:rPr>
              <w:t>Editor</w:t>
            </w:r>
          </w:p>
        </w:tc>
      </w:tr>
      <w:tr w:rsidR="00B1701A" w:rsidRPr="00B1701A" w14:paraId="49D81A94" w14:textId="77777777" w:rsidTr="00E772DE">
        <w:trPr>
          <w:trHeight w:val="501"/>
        </w:trPr>
        <w:tc>
          <w:tcPr>
            <w:tcW w:w="4429" w:type="dxa"/>
            <w:tcBorders>
              <w:top w:val="single" w:sz="6" w:space="0" w:color="000000"/>
              <w:left w:val="single" w:sz="6" w:space="0" w:color="000000"/>
              <w:bottom w:val="single" w:sz="6" w:space="0" w:color="000000"/>
              <w:right w:val="single" w:sz="6" w:space="0" w:color="000000"/>
            </w:tcBorders>
          </w:tcPr>
          <w:p w14:paraId="1FB37ACA" w14:textId="77777777" w:rsidR="00B1701A" w:rsidRPr="00B1701A" w:rsidRDefault="00B1701A" w:rsidP="00B1701A">
            <w:pPr>
              <w:kinsoku w:val="0"/>
              <w:overflowPunct w:val="0"/>
              <w:autoSpaceDE w:val="0"/>
              <w:autoSpaceDN w:val="0"/>
              <w:adjustRightInd w:val="0"/>
              <w:spacing w:after="0" w:line="256" w:lineRule="exact"/>
              <w:ind w:left="9" w:right="1201"/>
              <w:rPr>
                <w:rFonts w:ascii="Goudy Old Style" w:hAnsi="Goudy Old Style" w:cs="Goudy Old Style"/>
                <w:sz w:val="22"/>
                <w:szCs w:val="22"/>
              </w:rPr>
            </w:pPr>
            <w:r w:rsidRPr="00B1701A">
              <w:rPr>
                <w:rFonts w:ascii="Goudy Old Style" w:hAnsi="Goudy Old Style" w:cs="Goudy Old Style"/>
                <w:sz w:val="22"/>
                <w:szCs w:val="22"/>
              </w:rPr>
              <w:t>Send out notice for nominees to run</w:t>
            </w:r>
            <w:r w:rsidRPr="00B1701A">
              <w:rPr>
                <w:rFonts w:ascii="Goudy Old Style" w:hAnsi="Goudy Old Style" w:cs="Goudy Old Style"/>
                <w:spacing w:val="-53"/>
                <w:sz w:val="22"/>
                <w:szCs w:val="22"/>
              </w:rPr>
              <w:t xml:space="preserve"> </w:t>
            </w:r>
            <w:r w:rsidRPr="00B1701A">
              <w:rPr>
                <w:rFonts w:ascii="Goudy Old Style" w:hAnsi="Goudy Old Style" w:cs="Goudy Old Style"/>
                <w:sz w:val="22"/>
                <w:szCs w:val="22"/>
              </w:rPr>
              <w:t>for SECDEA</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Officer</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election</w:t>
            </w:r>
          </w:p>
        </w:tc>
        <w:tc>
          <w:tcPr>
            <w:tcW w:w="5271" w:type="dxa"/>
            <w:tcBorders>
              <w:top w:val="single" w:sz="6" w:space="0" w:color="000000"/>
              <w:left w:val="single" w:sz="6" w:space="0" w:color="000000"/>
              <w:bottom w:val="single" w:sz="6" w:space="0" w:color="000000"/>
              <w:right w:val="single" w:sz="6" w:space="0" w:color="000000"/>
            </w:tcBorders>
          </w:tcPr>
          <w:p w14:paraId="437A6742" w14:textId="77777777" w:rsidR="00B1701A" w:rsidRPr="00B1701A" w:rsidRDefault="00B1701A" w:rsidP="00B1701A">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B1701A">
              <w:rPr>
                <w:rFonts w:ascii="Goudy Old Style" w:hAnsi="Goudy Old Style" w:cs="Goudy Old Style"/>
                <w:sz w:val="22"/>
                <w:szCs w:val="22"/>
              </w:rPr>
              <w:t>Nominating</w:t>
            </w:r>
            <w:r w:rsidRPr="00B1701A">
              <w:rPr>
                <w:rFonts w:ascii="Goudy Old Style" w:hAnsi="Goudy Old Style" w:cs="Goudy Old Style"/>
                <w:spacing w:val="-4"/>
                <w:sz w:val="22"/>
                <w:szCs w:val="22"/>
              </w:rPr>
              <w:t xml:space="preserve"> </w:t>
            </w:r>
            <w:r w:rsidRPr="00B1701A">
              <w:rPr>
                <w:rFonts w:ascii="Goudy Old Style" w:hAnsi="Goudy Old Style" w:cs="Goudy Old Style"/>
                <w:sz w:val="22"/>
                <w:szCs w:val="22"/>
              </w:rPr>
              <w:t>Committee</w:t>
            </w:r>
          </w:p>
        </w:tc>
      </w:tr>
      <w:tr w:rsidR="00B1701A" w:rsidRPr="00B1701A" w14:paraId="24E8C929" w14:textId="77777777" w:rsidTr="00E772DE">
        <w:trPr>
          <w:trHeight w:val="491"/>
        </w:trPr>
        <w:tc>
          <w:tcPr>
            <w:tcW w:w="4429" w:type="dxa"/>
            <w:tcBorders>
              <w:top w:val="single" w:sz="6" w:space="0" w:color="000000"/>
              <w:left w:val="single" w:sz="6" w:space="0" w:color="000000"/>
              <w:bottom w:val="single" w:sz="6" w:space="0" w:color="000000"/>
              <w:right w:val="single" w:sz="6" w:space="0" w:color="000000"/>
            </w:tcBorders>
          </w:tcPr>
          <w:p w14:paraId="0280842C" w14:textId="77777777" w:rsidR="00B1701A" w:rsidRPr="00B1701A" w:rsidRDefault="00B1701A" w:rsidP="00B1701A">
            <w:pPr>
              <w:kinsoku w:val="0"/>
              <w:overflowPunct w:val="0"/>
              <w:autoSpaceDE w:val="0"/>
              <w:autoSpaceDN w:val="0"/>
              <w:adjustRightInd w:val="0"/>
              <w:spacing w:before="6" w:after="0" w:line="240" w:lineRule="auto"/>
              <w:ind w:left="9"/>
              <w:rPr>
                <w:rFonts w:ascii="Goudy Old Style" w:hAnsi="Goudy Old Style" w:cs="Goudy Old Style"/>
                <w:sz w:val="22"/>
                <w:szCs w:val="22"/>
              </w:rPr>
            </w:pPr>
            <w:r w:rsidRPr="00B1701A">
              <w:rPr>
                <w:rFonts w:ascii="Goudy Old Style" w:hAnsi="Goudy Old Style" w:cs="Goudy Old Style"/>
                <w:sz w:val="22"/>
                <w:szCs w:val="22"/>
              </w:rPr>
              <w:t>Update</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website</w:t>
            </w:r>
          </w:p>
        </w:tc>
        <w:tc>
          <w:tcPr>
            <w:tcW w:w="5271" w:type="dxa"/>
            <w:tcBorders>
              <w:top w:val="single" w:sz="6" w:space="0" w:color="000000"/>
              <w:left w:val="single" w:sz="6" w:space="0" w:color="000000"/>
              <w:bottom w:val="single" w:sz="6" w:space="0" w:color="000000"/>
              <w:right w:val="single" w:sz="6" w:space="0" w:color="000000"/>
            </w:tcBorders>
          </w:tcPr>
          <w:p w14:paraId="175B4EC0" w14:textId="77777777" w:rsidR="00B1701A" w:rsidRPr="00B1701A" w:rsidRDefault="00B1701A" w:rsidP="00B1701A">
            <w:pPr>
              <w:kinsoku w:val="0"/>
              <w:overflowPunct w:val="0"/>
              <w:autoSpaceDE w:val="0"/>
              <w:autoSpaceDN w:val="0"/>
              <w:adjustRightInd w:val="0"/>
              <w:spacing w:after="0" w:line="254" w:lineRule="exact"/>
              <w:ind w:left="6" w:right="1496"/>
              <w:rPr>
                <w:rFonts w:ascii="Goudy Old Style" w:hAnsi="Goudy Old Style" w:cs="Goudy Old Style"/>
                <w:sz w:val="22"/>
                <w:szCs w:val="22"/>
              </w:rPr>
            </w:pPr>
            <w:r w:rsidRPr="00B1701A">
              <w:rPr>
                <w:rFonts w:ascii="Goudy Old Style" w:hAnsi="Goudy Old Style" w:cs="Goudy Old Style"/>
                <w:sz w:val="22"/>
                <w:szCs w:val="22"/>
              </w:rPr>
              <w:t>Website Coordinator, Governing</w:t>
            </w:r>
            <w:r w:rsidRPr="00B1701A">
              <w:rPr>
                <w:rFonts w:ascii="Goudy Old Style" w:hAnsi="Goudy Old Style" w:cs="Goudy Old Style"/>
                <w:spacing w:val="-52"/>
                <w:sz w:val="22"/>
                <w:szCs w:val="22"/>
              </w:rPr>
              <w:t xml:space="preserve"> </w:t>
            </w:r>
            <w:r w:rsidRPr="00B1701A">
              <w:rPr>
                <w:rFonts w:ascii="Goudy Old Style" w:hAnsi="Goudy Old Style" w:cs="Goudy Old Style"/>
                <w:sz w:val="22"/>
                <w:szCs w:val="22"/>
              </w:rPr>
              <w:t>Board,</w:t>
            </w:r>
            <w:r w:rsidRPr="00B1701A">
              <w:rPr>
                <w:rFonts w:ascii="Goudy Old Style" w:hAnsi="Goudy Old Style" w:cs="Goudy Old Style"/>
                <w:spacing w:val="-2"/>
                <w:sz w:val="22"/>
                <w:szCs w:val="22"/>
              </w:rPr>
              <w:t xml:space="preserve"> </w:t>
            </w:r>
            <w:r w:rsidRPr="00B1701A">
              <w:rPr>
                <w:rFonts w:ascii="Goudy Old Style" w:hAnsi="Goudy Old Style" w:cs="Goudy Old Style"/>
                <w:sz w:val="22"/>
                <w:szCs w:val="22"/>
              </w:rPr>
              <w:t>Committee</w:t>
            </w:r>
            <w:r w:rsidRPr="00B1701A">
              <w:rPr>
                <w:rFonts w:ascii="Goudy Old Style" w:hAnsi="Goudy Old Style" w:cs="Goudy Old Style"/>
                <w:spacing w:val="-1"/>
                <w:sz w:val="22"/>
                <w:szCs w:val="22"/>
              </w:rPr>
              <w:t xml:space="preserve"> </w:t>
            </w:r>
            <w:r w:rsidRPr="00B1701A">
              <w:rPr>
                <w:rFonts w:ascii="Goudy Old Style" w:hAnsi="Goudy Old Style" w:cs="Goudy Old Style"/>
                <w:sz w:val="22"/>
                <w:szCs w:val="22"/>
              </w:rPr>
              <w:t>Chairs</w:t>
            </w:r>
          </w:p>
        </w:tc>
      </w:tr>
    </w:tbl>
    <w:p w14:paraId="3F91DAEC" w14:textId="113275CD" w:rsidR="00B1701A" w:rsidRDefault="00B1701A" w:rsidP="00B1701A">
      <w:pPr>
        <w:tabs>
          <w:tab w:val="left" w:pos="630"/>
        </w:tabs>
        <w:spacing w:after="0" w:line="240" w:lineRule="auto"/>
        <w:rPr>
          <w:rFonts w:ascii="Goudy Old Style" w:hAnsi="Goudy Old Style"/>
          <w:sz w:val="24"/>
        </w:rPr>
      </w:pPr>
    </w:p>
    <w:p w14:paraId="57DDF99C" w14:textId="79BDC217" w:rsidR="00E772DE" w:rsidRDefault="00E772DE" w:rsidP="00B1701A">
      <w:pPr>
        <w:tabs>
          <w:tab w:val="left" w:pos="630"/>
        </w:tabs>
        <w:spacing w:after="0" w:line="240" w:lineRule="auto"/>
        <w:rPr>
          <w:rFonts w:ascii="Goudy Old Style" w:hAnsi="Goudy Old Style"/>
          <w:sz w:val="24"/>
        </w:rPr>
      </w:pPr>
    </w:p>
    <w:p w14:paraId="7FCBE62F" w14:textId="4C4AA6C3" w:rsidR="00E772DE" w:rsidRDefault="00E772DE" w:rsidP="00B1701A">
      <w:pPr>
        <w:tabs>
          <w:tab w:val="left" w:pos="630"/>
        </w:tabs>
        <w:spacing w:after="0" w:line="240" w:lineRule="auto"/>
        <w:rPr>
          <w:rFonts w:ascii="Goudy Old Style" w:hAnsi="Goudy Old Style"/>
          <w:sz w:val="24"/>
        </w:rPr>
      </w:pPr>
    </w:p>
    <w:p w14:paraId="66EC7342" w14:textId="180EA4D0" w:rsidR="00E772DE" w:rsidRDefault="00E772DE" w:rsidP="00B1701A">
      <w:pPr>
        <w:tabs>
          <w:tab w:val="left" w:pos="630"/>
        </w:tabs>
        <w:spacing w:after="0" w:line="240" w:lineRule="auto"/>
        <w:rPr>
          <w:rFonts w:ascii="Goudy Old Style" w:hAnsi="Goudy Old Style"/>
          <w:sz w:val="24"/>
        </w:rPr>
      </w:pPr>
    </w:p>
    <w:p w14:paraId="04D58061" w14:textId="0DAAC14A" w:rsidR="00E772DE" w:rsidRDefault="00E772DE" w:rsidP="00B1701A">
      <w:pPr>
        <w:tabs>
          <w:tab w:val="left" w:pos="630"/>
        </w:tabs>
        <w:spacing w:after="0" w:line="240" w:lineRule="auto"/>
        <w:rPr>
          <w:rFonts w:ascii="Goudy Old Style" w:hAnsi="Goudy Old Style"/>
          <w:sz w:val="24"/>
        </w:rPr>
      </w:pPr>
    </w:p>
    <w:p w14:paraId="6AC5E243" w14:textId="44860EE3" w:rsidR="00E772DE" w:rsidRDefault="00E772DE" w:rsidP="00B1701A">
      <w:pPr>
        <w:tabs>
          <w:tab w:val="left" w:pos="630"/>
        </w:tabs>
        <w:spacing w:after="0" w:line="240" w:lineRule="auto"/>
        <w:rPr>
          <w:rFonts w:ascii="Goudy Old Style" w:hAnsi="Goudy Old Style"/>
          <w:sz w:val="24"/>
        </w:rPr>
      </w:pPr>
    </w:p>
    <w:p w14:paraId="65F5FFB1" w14:textId="295F125A" w:rsidR="00E772DE" w:rsidRDefault="00E772DE" w:rsidP="00B1701A">
      <w:pPr>
        <w:tabs>
          <w:tab w:val="left" w:pos="630"/>
        </w:tabs>
        <w:spacing w:after="0" w:line="240" w:lineRule="auto"/>
        <w:rPr>
          <w:rFonts w:ascii="Goudy Old Style" w:hAnsi="Goudy Old Style"/>
          <w:sz w:val="24"/>
        </w:rPr>
      </w:pPr>
    </w:p>
    <w:p w14:paraId="3F4FD37F" w14:textId="74718FF1" w:rsidR="00E772DE" w:rsidRDefault="00E772DE" w:rsidP="00B1701A">
      <w:pPr>
        <w:tabs>
          <w:tab w:val="left" w:pos="630"/>
        </w:tabs>
        <w:spacing w:after="0" w:line="240" w:lineRule="auto"/>
        <w:rPr>
          <w:rFonts w:ascii="Goudy Old Style" w:hAnsi="Goudy Old Style"/>
          <w:sz w:val="24"/>
        </w:rPr>
      </w:pPr>
    </w:p>
    <w:p w14:paraId="43AC0477" w14:textId="39342312" w:rsidR="00E772DE" w:rsidRDefault="00E772DE" w:rsidP="00B1701A">
      <w:pPr>
        <w:tabs>
          <w:tab w:val="left" w:pos="630"/>
        </w:tabs>
        <w:spacing w:after="0" w:line="240" w:lineRule="auto"/>
        <w:rPr>
          <w:rFonts w:ascii="Goudy Old Style" w:hAnsi="Goudy Old Style"/>
          <w:sz w:val="24"/>
        </w:rPr>
      </w:pPr>
    </w:p>
    <w:tbl>
      <w:tblPr>
        <w:tblW w:w="0" w:type="auto"/>
        <w:tblInd w:w="128" w:type="dxa"/>
        <w:tblLayout w:type="fixed"/>
        <w:tblCellMar>
          <w:left w:w="0" w:type="dxa"/>
          <w:right w:w="0" w:type="dxa"/>
        </w:tblCellMar>
        <w:tblLook w:val="0000" w:firstRow="0" w:lastRow="0" w:firstColumn="0" w:lastColumn="0" w:noHBand="0" w:noVBand="0"/>
      </w:tblPr>
      <w:tblGrid>
        <w:gridCol w:w="4429"/>
        <w:gridCol w:w="5245"/>
      </w:tblGrid>
      <w:tr w:rsidR="00E772DE" w:rsidRPr="00E772DE" w14:paraId="49868F33" w14:textId="77777777" w:rsidTr="00E772DE">
        <w:trPr>
          <w:trHeight w:val="376"/>
        </w:trPr>
        <w:tc>
          <w:tcPr>
            <w:tcW w:w="9674" w:type="dxa"/>
            <w:gridSpan w:val="2"/>
            <w:tcBorders>
              <w:top w:val="single" w:sz="6" w:space="0" w:color="000000"/>
              <w:left w:val="single" w:sz="6" w:space="0" w:color="000000"/>
              <w:bottom w:val="single" w:sz="6" w:space="0" w:color="000000"/>
              <w:right w:val="single" w:sz="6" w:space="0" w:color="000000"/>
            </w:tcBorders>
          </w:tcPr>
          <w:p w14:paraId="6B983718" w14:textId="77777777" w:rsidR="00E772DE" w:rsidRPr="00E772DE" w:rsidRDefault="00E772DE" w:rsidP="00E772DE">
            <w:pPr>
              <w:kinsoku w:val="0"/>
              <w:overflowPunct w:val="0"/>
              <w:autoSpaceDE w:val="0"/>
              <w:autoSpaceDN w:val="0"/>
              <w:adjustRightInd w:val="0"/>
              <w:spacing w:before="24" w:after="0" w:line="332" w:lineRule="exact"/>
              <w:ind w:left="3070" w:right="3197"/>
              <w:jc w:val="center"/>
              <w:rPr>
                <w:rFonts w:ascii="Goudy Old Style" w:hAnsi="Goudy Old Style" w:cs="Goudy Old Style"/>
                <w:b/>
                <w:bCs/>
                <w:szCs w:val="32"/>
              </w:rPr>
            </w:pPr>
            <w:r w:rsidRPr="00E772DE">
              <w:rPr>
                <w:rFonts w:ascii="Goudy Old Style" w:hAnsi="Goudy Old Style" w:cs="Goudy Old Style"/>
                <w:b/>
                <w:bCs/>
                <w:szCs w:val="32"/>
              </w:rPr>
              <w:t>SEPTEMBER</w:t>
            </w:r>
            <w:r w:rsidRPr="00E772DE">
              <w:rPr>
                <w:rFonts w:ascii="Goudy Old Style" w:hAnsi="Goudy Old Style" w:cs="Goudy Old Style"/>
                <w:b/>
                <w:bCs/>
                <w:spacing w:val="-29"/>
                <w:szCs w:val="32"/>
              </w:rPr>
              <w:t xml:space="preserve"> </w:t>
            </w:r>
            <w:r w:rsidRPr="00E772DE">
              <w:rPr>
                <w:rFonts w:ascii="Goudy Old Style" w:hAnsi="Goudy Old Style" w:cs="Goudy Old Style"/>
                <w:b/>
                <w:bCs/>
                <w:szCs w:val="32"/>
              </w:rPr>
              <w:t>2022</w:t>
            </w:r>
          </w:p>
        </w:tc>
      </w:tr>
      <w:tr w:rsidR="00E772DE" w:rsidRPr="00E772DE" w14:paraId="151AC270" w14:textId="77777777" w:rsidTr="00E772DE">
        <w:trPr>
          <w:trHeight w:val="270"/>
        </w:trPr>
        <w:tc>
          <w:tcPr>
            <w:tcW w:w="4429" w:type="dxa"/>
            <w:tcBorders>
              <w:top w:val="single" w:sz="6" w:space="0" w:color="000000"/>
              <w:left w:val="single" w:sz="6" w:space="0" w:color="000000"/>
              <w:bottom w:val="single" w:sz="6" w:space="0" w:color="000000"/>
              <w:right w:val="single" w:sz="6" w:space="0" w:color="000000"/>
            </w:tcBorders>
          </w:tcPr>
          <w:p w14:paraId="4A307E8E" w14:textId="77777777" w:rsidR="00E772DE" w:rsidRPr="00E772DE" w:rsidRDefault="00E772DE" w:rsidP="00E772DE">
            <w:pPr>
              <w:kinsoku w:val="0"/>
              <w:overflowPunct w:val="0"/>
              <w:autoSpaceDE w:val="0"/>
              <w:autoSpaceDN w:val="0"/>
              <w:adjustRightInd w:val="0"/>
              <w:spacing w:before="18" w:after="0" w:line="232" w:lineRule="exact"/>
              <w:ind w:left="4"/>
              <w:rPr>
                <w:rFonts w:ascii="Goudy Old Style" w:hAnsi="Goudy Old Style" w:cs="Goudy Old Style"/>
                <w:b/>
                <w:bCs/>
                <w:sz w:val="24"/>
              </w:rPr>
            </w:pPr>
            <w:r w:rsidRPr="00E772DE">
              <w:rPr>
                <w:rFonts w:ascii="Goudy Old Style" w:hAnsi="Goudy Old Style" w:cs="Goudy Old Style"/>
                <w:b/>
                <w:bCs/>
                <w:sz w:val="24"/>
              </w:rPr>
              <w:t>PLAN</w:t>
            </w:r>
          </w:p>
        </w:tc>
        <w:tc>
          <w:tcPr>
            <w:tcW w:w="5245" w:type="dxa"/>
            <w:tcBorders>
              <w:top w:val="single" w:sz="6" w:space="0" w:color="000000"/>
              <w:left w:val="single" w:sz="6" w:space="0" w:color="000000"/>
              <w:bottom w:val="single" w:sz="6" w:space="0" w:color="000000"/>
              <w:right w:val="single" w:sz="6" w:space="0" w:color="000000"/>
            </w:tcBorders>
          </w:tcPr>
          <w:p w14:paraId="4173DE0F" w14:textId="77777777" w:rsidR="00E772DE" w:rsidRPr="00E772DE" w:rsidRDefault="00E772DE" w:rsidP="00E772DE">
            <w:pPr>
              <w:kinsoku w:val="0"/>
              <w:overflowPunct w:val="0"/>
              <w:autoSpaceDE w:val="0"/>
              <w:autoSpaceDN w:val="0"/>
              <w:adjustRightInd w:val="0"/>
              <w:spacing w:before="18" w:after="0" w:line="232" w:lineRule="exact"/>
              <w:ind w:left="6"/>
              <w:rPr>
                <w:rFonts w:ascii="Goudy Old Style" w:hAnsi="Goudy Old Style" w:cs="Goudy Old Style"/>
                <w:b/>
                <w:bCs/>
                <w:sz w:val="24"/>
              </w:rPr>
            </w:pPr>
            <w:r w:rsidRPr="00E772DE">
              <w:rPr>
                <w:rFonts w:ascii="Goudy Old Style" w:hAnsi="Goudy Old Style" w:cs="Goudy Old Style"/>
                <w:b/>
                <w:bCs/>
                <w:sz w:val="24"/>
              </w:rPr>
              <w:t>PARTY</w:t>
            </w:r>
            <w:r w:rsidRPr="00E772DE">
              <w:rPr>
                <w:rFonts w:ascii="Goudy Old Style" w:hAnsi="Goudy Old Style" w:cs="Goudy Old Style"/>
                <w:b/>
                <w:bCs/>
                <w:spacing w:val="-1"/>
                <w:sz w:val="24"/>
              </w:rPr>
              <w:t xml:space="preserve"> </w:t>
            </w:r>
            <w:r w:rsidRPr="00E772DE">
              <w:rPr>
                <w:rFonts w:ascii="Goudy Old Style" w:hAnsi="Goudy Old Style" w:cs="Goudy Old Style"/>
                <w:b/>
                <w:bCs/>
                <w:sz w:val="24"/>
              </w:rPr>
              <w:t>RESPONSIBLE</w:t>
            </w:r>
          </w:p>
        </w:tc>
      </w:tr>
      <w:tr w:rsidR="00E772DE" w:rsidRPr="00E772DE" w14:paraId="51A7F090" w14:textId="77777777" w:rsidTr="00E772DE">
        <w:trPr>
          <w:trHeight w:val="500"/>
        </w:trPr>
        <w:tc>
          <w:tcPr>
            <w:tcW w:w="4429" w:type="dxa"/>
            <w:tcBorders>
              <w:top w:val="single" w:sz="6" w:space="0" w:color="000000"/>
              <w:left w:val="single" w:sz="6" w:space="0" w:color="000000"/>
              <w:bottom w:val="single" w:sz="6" w:space="0" w:color="000000"/>
              <w:right w:val="single" w:sz="6" w:space="0" w:color="000000"/>
            </w:tcBorders>
          </w:tcPr>
          <w:p w14:paraId="3EA20620" w14:textId="77777777" w:rsidR="00E772DE" w:rsidRPr="00E772DE" w:rsidRDefault="00E772DE" w:rsidP="00E772DE">
            <w:pPr>
              <w:kinsoku w:val="0"/>
              <w:overflowPunct w:val="0"/>
              <w:autoSpaceDE w:val="0"/>
              <w:autoSpaceDN w:val="0"/>
              <w:adjustRightInd w:val="0"/>
              <w:spacing w:before="16" w:after="0" w:line="240" w:lineRule="auto"/>
              <w:ind w:left="4"/>
              <w:rPr>
                <w:rFonts w:ascii="Goudy Old Style" w:hAnsi="Goudy Old Style" w:cs="Goudy Old Style"/>
                <w:sz w:val="22"/>
                <w:szCs w:val="22"/>
              </w:rPr>
            </w:pPr>
            <w:r w:rsidRPr="00E772DE">
              <w:rPr>
                <w:rFonts w:ascii="Goudy Old Style" w:hAnsi="Goudy Old Style" w:cs="Goudy Old Style"/>
                <w:sz w:val="22"/>
                <w:szCs w:val="22"/>
              </w:rPr>
              <w:t>Attend</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Kentucky</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DEA</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State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Conference</w:t>
            </w:r>
          </w:p>
        </w:tc>
        <w:tc>
          <w:tcPr>
            <w:tcW w:w="5245" w:type="dxa"/>
            <w:tcBorders>
              <w:top w:val="single" w:sz="6" w:space="0" w:color="000000"/>
              <w:left w:val="single" w:sz="6" w:space="0" w:color="000000"/>
              <w:bottom w:val="single" w:sz="6" w:space="0" w:color="000000"/>
              <w:right w:val="single" w:sz="6" w:space="0" w:color="000000"/>
            </w:tcBorders>
          </w:tcPr>
          <w:p w14:paraId="68D1BF62" w14:textId="77777777" w:rsidR="00E772DE" w:rsidRPr="00E772DE" w:rsidRDefault="00E772DE" w:rsidP="00E772DE">
            <w:pPr>
              <w:kinsoku w:val="0"/>
              <w:overflowPunct w:val="0"/>
              <w:autoSpaceDE w:val="0"/>
              <w:autoSpaceDN w:val="0"/>
              <w:adjustRightInd w:val="0"/>
              <w:spacing w:after="0" w:line="254" w:lineRule="exact"/>
              <w:ind w:left="6" w:right="2407"/>
              <w:rPr>
                <w:rFonts w:ascii="Goudy Old Style" w:hAnsi="Goudy Old Style" w:cs="Goudy Old Style"/>
                <w:sz w:val="22"/>
                <w:szCs w:val="22"/>
              </w:rPr>
            </w:pPr>
            <w:r w:rsidRPr="00E772DE">
              <w:rPr>
                <w:rFonts w:ascii="Goudy Old Style" w:hAnsi="Goudy Old Style" w:cs="Goudy Old Style"/>
                <w:sz w:val="22"/>
                <w:szCs w:val="22"/>
              </w:rPr>
              <w:t>President, as requested</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Members</w:t>
            </w:r>
          </w:p>
        </w:tc>
      </w:tr>
      <w:tr w:rsidR="00E772DE" w:rsidRPr="00E772DE" w14:paraId="01B55CF7" w14:textId="77777777" w:rsidTr="00E772DE">
        <w:trPr>
          <w:trHeight w:val="494"/>
        </w:trPr>
        <w:tc>
          <w:tcPr>
            <w:tcW w:w="4429" w:type="dxa"/>
            <w:tcBorders>
              <w:top w:val="single" w:sz="6" w:space="0" w:color="000000"/>
              <w:left w:val="single" w:sz="6" w:space="0" w:color="000000"/>
              <w:bottom w:val="single" w:sz="6" w:space="0" w:color="000000"/>
              <w:right w:val="single" w:sz="6" w:space="0" w:color="000000"/>
            </w:tcBorders>
          </w:tcPr>
          <w:p w14:paraId="32C4959C" w14:textId="77777777" w:rsidR="00E772DE" w:rsidRPr="00E772DE" w:rsidRDefault="00E772DE" w:rsidP="00E772DE">
            <w:pPr>
              <w:kinsoku w:val="0"/>
              <w:overflowPunct w:val="0"/>
              <w:autoSpaceDE w:val="0"/>
              <w:autoSpaceDN w:val="0"/>
              <w:adjustRightInd w:val="0"/>
              <w:spacing w:before="9" w:after="0" w:line="240" w:lineRule="auto"/>
              <w:ind w:left="4"/>
              <w:rPr>
                <w:rFonts w:ascii="Goudy Old Style" w:hAnsi="Goudy Old Style" w:cs="Goudy Old Style"/>
                <w:sz w:val="22"/>
                <w:szCs w:val="22"/>
              </w:rPr>
            </w:pPr>
            <w:r w:rsidRPr="00E772DE">
              <w:rPr>
                <w:rFonts w:ascii="Goudy Old Style" w:hAnsi="Goudy Old Style" w:cs="Goudy Old Style"/>
                <w:sz w:val="22"/>
                <w:szCs w:val="22"/>
              </w:rPr>
              <w:t>Attend</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South</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Carolina</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DEA</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Workshop</w:t>
            </w:r>
          </w:p>
        </w:tc>
        <w:tc>
          <w:tcPr>
            <w:tcW w:w="5245" w:type="dxa"/>
            <w:tcBorders>
              <w:top w:val="single" w:sz="6" w:space="0" w:color="000000"/>
              <w:left w:val="single" w:sz="6" w:space="0" w:color="000000"/>
              <w:bottom w:val="single" w:sz="6" w:space="0" w:color="000000"/>
              <w:right w:val="single" w:sz="6" w:space="0" w:color="000000"/>
            </w:tcBorders>
          </w:tcPr>
          <w:p w14:paraId="3AAC5E95" w14:textId="77777777" w:rsidR="00E772DE" w:rsidRPr="00E772DE" w:rsidRDefault="00E772DE" w:rsidP="00E772DE">
            <w:pPr>
              <w:kinsoku w:val="0"/>
              <w:overflowPunct w:val="0"/>
              <w:autoSpaceDE w:val="0"/>
              <w:autoSpaceDN w:val="0"/>
              <w:adjustRightInd w:val="0"/>
              <w:spacing w:after="0" w:line="254" w:lineRule="exact"/>
              <w:ind w:left="6" w:right="2407"/>
              <w:rPr>
                <w:rFonts w:ascii="Goudy Old Style" w:hAnsi="Goudy Old Style" w:cs="Goudy Old Style"/>
                <w:sz w:val="22"/>
                <w:szCs w:val="22"/>
              </w:rPr>
            </w:pPr>
            <w:r w:rsidRPr="00E772DE">
              <w:rPr>
                <w:rFonts w:ascii="Goudy Old Style" w:hAnsi="Goudy Old Style" w:cs="Goudy Old Style"/>
                <w:sz w:val="22"/>
                <w:szCs w:val="22"/>
              </w:rPr>
              <w:t>President, as requested</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Members</w:t>
            </w:r>
          </w:p>
        </w:tc>
      </w:tr>
      <w:tr w:rsidR="00E772DE" w:rsidRPr="00E772DE" w14:paraId="697F4EC7" w14:textId="77777777" w:rsidTr="00E772DE">
        <w:trPr>
          <w:trHeight w:val="738"/>
        </w:trPr>
        <w:tc>
          <w:tcPr>
            <w:tcW w:w="4429" w:type="dxa"/>
            <w:tcBorders>
              <w:top w:val="single" w:sz="6" w:space="0" w:color="000000"/>
              <w:left w:val="single" w:sz="6" w:space="0" w:color="000000"/>
              <w:bottom w:val="single" w:sz="6" w:space="0" w:color="000000"/>
              <w:right w:val="single" w:sz="6" w:space="0" w:color="000000"/>
            </w:tcBorders>
          </w:tcPr>
          <w:p w14:paraId="25BC1340" w14:textId="77777777" w:rsidR="00E772DE" w:rsidRPr="00E772DE" w:rsidRDefault="00E772DE" w:rsidP="00E772DE">
            <w:pPr>
              <w:kinsoku w:val="0"/>
              <w:overflowPunct w:val="0"/>
              <w:autoSpaceDE w:val="0"/>
              <w:autoSpaceDN w:val="0"/>
              <w:adjustRightInd w:val="0"/>
              <w:spacing w:after="0" w:line="254" w:lineRule="exact"/>
              <w:ind w:left="4" w:right="792"/>
              <w:jc w:val="both"/>
              <w:rPr>
                <w:rFonts w:ascii="Goudy Old Style" w:hAnsi="Goudy Old Style" w:cs="Goudy Old Style"/>
                <w:sz w:val="22"/>
                <w:szCs w:val="22"/>
              </w:rPr>
            </w:pPr>
            <w:r w:rsidRPr="00E772DE">
              <w:rPr>
                <w:rFonts w:ascii="Goudy Old Style" w:hAnsi="Goudy Old Style" w:cs="Goudy Old Style"/>
                <w:sz w:val="22"/>
                <w:szCs w:val="22"/>
              </w:rPr>
              <w:t>Email Member Associations Presidents to</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encourage employees to attend SECDEA</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Annual</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Conference</w:t>
            </w:r>
          </w:p>
        </w:tc>
        <w:tc>
          <w:tcPr>
            <w:tcW w:w="5245" w:type="dxa"/>
            <w:tcBorders>
              <w:top w:val="single" w:sz="6" w:space="0" w:color="000000"/>
              <w:left w:val="single" w:sz="6" w:space="0" w:color="000000"/>
              <w:bottom w:val="single" w:sz="6" w:space="0" w:color="000000"/>
              <w:right w:val="single" w:sz="6" w:space="0" w:color="000000"/>
            </w:tcBorders>
          </w:tcPr>
          <w:p w14:paraId="3B3B357A" w14:textId="77777777" w:rsidR="00E772DE" w:rsidRPr="00E772DE" w:rsidRDefault="00E772DE" w:rsidP="00E772DE">
            <w:pPr>
              <w:kinsoku w:val="0"/>
              <w:overflowPunct w:val="0"/>
              <w:autoSpaceDE w:val="0"/>
              <w:autoSpaceDN w:val="0"/>
              <w:adjustRightInd w:val="0"/>
              <w:spacing w:before="2"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President</w:t>
            </w:r>
          </w:p>
        </w:tc>
      </w:tr>
      <w:tr w:rsidR="00E772DE" w:rsidRPr="00E772DE" w14:paraId="10D7FC40" w14:textId="77777777" w:rsidTr="00E772DE">
        <w:trPr>
          <w:trHeight w:val="468"/>
        </w:trPr>
        <w:tc>
          <w:tcPr>
            <w:tcW w:w="4429" w:type="dxa"/>
            <w:tcBorders>
              <w:top w:val="single" w:sz="6" w:space="0" w:color="000000"/>
              <w:left w:val="single" w:sz="6" w:space="0" w:color="000000"/>
              <w:bottom w:val="single" w:sz="6" w:space="0" w:color="000000"/>
              <w:right w:val="single" w:sz="6" w:space="0" w:color="000000"/>
            </w:tcBorders>
          </w:tcPr>
          <w:p w14:paraId="53FE10BE" w14:textId="77777777" w:rsidR="00E772DE" w:rsidRPr="00E772DE" w:rsidRDefault="00E772DE" w:rsidP="00E772DE">
            <w:pPr>
              <w:kinsoku w:val="0"/>
              <w:overflowPunct w:val="0"/>
              <w:autoSpaceDE w:val="0"/>
              <w:autoSpaceDN w:val="0"/>
              <w:adjustRightInd w:val="0"/>
              <w:spacing w:after="0" w:line="257" w:lineRule="exact"/>
              <w:ind w:left="4"/>
              <w:rPr>
                <w:rFonts w:ascii="Goudy Old Style" w:hAnsi="Goudy Old Style" w:cs="Goudy Old Style"/>
                <w:sz w:val="22"/>
                <w:szCs w:val="22"/>
              </w:rPr>
            </w:pPr>
            <w:r w:rsidRPr="00E772DE">
              <w:rPr>
                <w:rFonts w:ascii="Goudy Old Style" w:hAnsi="Goudy Old Style" w:cs="Goudy Old Style"/>
                <w:sz w:val="22"/>
                <w:szCs w:val="22"/>
              </w:rPr>
              <w:t>Deadline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for</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submitting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scholarship</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applications</w:t>
            </w:r>
          </w:p>
        </w:tc>
        <w:tc>
          <w:tcPr>
            <w:tcW w:w="5245" w:type="dxa"/>
            <w:tcBorders>
              <w:top w:val="single" w:sz="6" w:space="0" w:color="000000"/>
              <w:left w:val="single" w:sz="6" w:space="0" w:color="000000"/>
              <w:bottom w:val="single" w:sz="6" w:space="0" w:color="000000"/>
              <w:right w:val="single" w:sz="6" w:space="0" w:color="000000"/>
            </w:tcBorders>
          </w:tcPr>
          <w:p w14:paraId="54D52ACE" w14:textId="77777777" w:rsidR="00E772DE" w:rsidRPr="00E772DE" w:rsidRDefault="00E772DE" w:rsidP="00E772DE">
            <w:pPr>
              <w:kinsoku w:val="0"/>
              <w:overflowPunct w:val="0"/>
              <w:autoSpaceDE w:val="0"/>
              <w:autoSpaceDN w:val="0"/>
              <w:adjustRightInd w:val="0"/>
              <w:spacing w:after="0" w:line="257" w:lineRule="exact"/>
              <w:ind w:left="6"/>
              <w:rPr>
                <w:rFonts w:ascii="Goudy Old Style" w:hAnsi="Goudy Old Style" w:cs="Goudy Old Style"/>
                <w:sz w:val="22"/>
                <w:szCs w:val="22"/>
              </w:rPr>
            </w:pPr>
            <w:r w:rsidRPr="00E772DE">
              <w:rPr>
                <w:rFonts w:ascii="Goudy Old Style" w:hAnsi="Goudy Old Style" w:cs="Goudy Old Style"/>
                <w:sz w:val="22"/>
                <w:szCs w:val="22"/>
              </w:rPr>
              <w:t>Scholarship</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Committee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Chair</w:t>
            </w:r>
          </w:p>
        </w:tc>
      </w:tr>
      <w:tr w:rsidR="00E772DE" w:rsidRPr="00E772DE" w14:paraId="6415DD3C" w14:textId="77777777" w:rsidTr="00E772DE">
        <w:trPr>
          <w:trHeight w:val="493"/>
        </w:trPr>
        <w:tc>
          <w:tcPr>
            <w:tcW w:w="4429" w:type="dxa"/>
            <w:tcBorders>
              <w:top w:val="single" w:sz="6" w:space="0" w:color="000000"/>
              <w:left w:val="single" w:sz="6" w:space="0" w:color="000000"/>
              <w:bottom w:val="single" w:sz="6" w:space="0" w:color="000000"/>
              <w:right w:val="single" w:sz="6" w:space="0" w:color="000000"/>
            </w:tcBorders>
          </w:tcPr>
          <w:p w14:paraId="48F4EDCE" w14:textId="77777777" w:rsidR="00E772DE" w:rsidRPr="00E772DE" w:rsidRDefault="00E772DE" w:rsidP="00E772DE">
            <w:pPr>
              <w:kinsoku w:val="0"/>
              <w:overflowPunct w:val="0"/>
              <w:autoSpaceDE w:val="0"/>
              <w:autoSpaceDN w:val="0"/>
              <w:adjustRightInd w:val="0"/>
              <w:spacing w:after="0" w:line="252" w:lineRule="exact"/>
              <w:ind w:left="4" w:right="612"/>
              <w:rPr>
                <w:rFonts w:ascii="Goudy Old Style" w:hAnsi="Goudy Old Style" w:cs="Goudy Old Style"/>
                <w:sz w:val="22"/>
                <w:szCs w:val="22"/>
              </w:rPr>
            </w:pPr>
            <w:r w:rsidRPr="00E772DE">
              <w:rPr>
                <w:rFonts w:ascii="Goudy Old Style" w:hAnsi="Goudy Old Style" w:cs="Goudy Old Style"/>
                <w:sz w:val="22"/>
                <w:szCs w:val="22"/>
              </w:rPr>
              <w:t>Select judges for District Employee/District</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Official</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Awards</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Program</w:t>
            </w:r>
          </w:p>
        </w:tc>
        <w:tc>
          <w:tcPr>
            <w:tcW w:w="5245" w:type="dxa"/>
            <w:tcBorders>
              <w:top w:val="single" w:sz="6" w:space="0" w:color="000000"/>
              <w:left w:val="single" w:sz="6" w:space="0" w:color="000000"/>
              <w:bottom w:val="single" w:sz="6" w:space="0" w:color="000000"/>
              <w:right w:val="single" w:sz="6" w:space="0" w:color="000000"/>
            </w:tcBorders>
          </w:tcPr>
          <w:p w14:paraId="7753C768" w14:textId="77777777" w:rsidR="00E772DE" w:rsidRPr="00E772DE" w:rsidRDefault="00E772DE" w:rsidP="00E772DE">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President</w:t>
            </w:r>
          </w:p>
        </w:tc>
      </w:tr>
      <w:tr w:rsidR="00E772DE" w:rsidRPr="00E772DE" w14:paraId="6B724046" w14:textId="77777777" w:rsidTr="00E772DE">
        <w:trPr>
          <w:trHeight w:val="491"/>
        </w:trPr>
        <w:tc>
          <w:tcPr>
            <w:tcW w:w="4429" w:type="dxa"/>
            <w:tcBorders>
              <w:top w:val="single" w:sz="6" w:space="0" w:color="000000"/>
              <w:left w:val="single" w:sz="6" w:space="0" w:color="000000"/>
              <w:bottom w:val="single" w:sz="6" w:space="0" w:color="000000"/>
              <w:right w:val="single" w:sz="6" w:space="0" w:color="000000"/>
            </w:tcBorders>
          </w:tcPr>
          <w:p w14:paraId="35D53BC3" w14:textId="77777777" w:rsidR="00E772DE" w:rsidRPr="00E772DE" w:rsidRDefault="00E772DE" w:rsidP="00E772DE">
            <w:pPr>
              <w:kinsoku w:val="0"/>
              <w:overflowPunct w:val="0"/>
              <w:autoSpaceDE w:val="0"/>
              <w:autoSpaceDN w:val="0"/>
              <w:adjustRightInd w:val="0"/>
              <w:spacing w:before="6" w:after="0" w:line="240" w:lineRule="auto"/>
              <w:ind w:left="4"/>
              <w:rPr>
                <w:rFonts w:ascii="Goudy Old Style" w:hAnsi="Goudy Old Style" w:cs="Goudy Old Style"/>
                <w:sz w:val="22"/>
                <w:szCs w:val="22"/>
              </w:rPr>
            </w:pPr>
            <w:r w:rsidRPr="00E772DE">
              <w:rPr>
                <w:rFonts w:ascii="Goudy Old Style" w:hAnsi="Goudy Old Style" w:cs="Goudy Old Style"/>
                <w:sz w:val="22"/>
                <w:szCs w:val="22"/>
              </w:rPr>
              <w:t>Update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website</w:t>
            </w:r>
          </w:p>
        </w:tc>
        <w:tc>
          <w:tcPr>
            <w:tcW w:w="5245" w:type="dxa"/>
            <w:tcBorders>
              <w:top w:val="single" w:sz="6" w:space="0" w:color="000000"/>
              <w:left w:val="single" w:sz="6" w:space="0" w:color="000000"/>
              <w:bottom w:val="single" w:sz="6" w:space="0" w:color="000000"/>
              <w:right w:val="single" w:sz="6" w:space="0" w:color="000000"/>
            </w:tcBorders>
          </w:tcPr>
          <w:p w14:paraId="50627012" w14:textId="77777777" w:rsidR="00E772DE" w:rsidRPr="00E772DE" w:rsidRDefault="00E772DE" w:rsidP="00E772DE">
            <w:pPr>
              <w:kinsoku w:val="0"/>
              <w:overflowPunct w:val="0"/>
              <w:autoSpaceDE w:val="0"/>
              <w:autoSpaceDN w:val="0"/>
              <w:adjustRightInd w:val="0"/>
              <w:spacing w:after="0" w:line="252" w:lineRule="exact"/>
              <w:ind w:left="6" w:right="1493"/>
              <w:rPr>
                <w:rFonts w:ascii="Goudy Old Style" w:hAnsi="Goudy Old Style" w:cs="Goudy Old Style"/>
                <w:sz w:val="22"/>
                <w:szCs w:val="22"/>
              </w:rPr>
            </w:pPr>
            <w:r w:rsidRPr="00E772DE">
              <w:rPr>
                <w:rFonts w:ascii="Goudy Old Style" w:hAnsi="Goudy Old Style" w:cs="Goudy Old Style"/>
                <w:sz w:val="22"/>
                <w:szCs w:val="22"/>
              </w:rPr>
              <w:t>Website Coordinator, Governing</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Board,</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Committee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Chairs</w:t>
            </w:r>
          </w:p>
        </w:tc>
      </w:tr>
    </w:tbl>
    <w:p w14:paraId="1918A030" w14:textId="1F7C779F" w:rsidR="00E772DE" w:rsidRDefault="00E772DE" w:rsidP="00E772DE">
      <w:pPr>
        <w:kinsoku w:val="0"/>
        <w:overflowPunct w:val="0"/>
        <w:autoSpaceDE w:val="0"/>
        <w:autoSpaceDN w:val="0"/>
        <w:adjustRightInd w:val="0"/>
        <w:spacing w:after="1" w:line="240" w:lineRule="auto"/>
        <w:rPr>
          <w:rFonts w:ascii="Times New Roman" w:hAnsi="Times New Roman" w:cs="Times New Roman"/>
          <w:sz w:val="20"/>
          <w:szCs w:val="20"/>
        </w:rPr>
      </w:pPr>
    </w:p>
    <w:p w14:paraId="0505DD97" w14:textId="4D12A0A1" w:rsidR="00E772DE" w:rsidRDefault="00E772DE" w:rsidP="00E772DE">
      <w:pPr>
        <w:kinsoku w:val="0"/>
        <w:overflowPunct w:val="0"/>
        <w:autoSpaceDE w:val="0"/>
        <w:autoSpaceDN w:val="0"/>
        <w:adjustRightInd w:val="0"/>
        <w:spacing w:after="1" w:line="240" w:lineRule="auto"/>
        <w:rPr>
          <w:rFonts w:ascii="Times New Roman" w:hAnsi="Times New Roman" w:cs="Times New Roman"/>
          <w:sz w:val="20"/>
          <w:szCs w:val="20"/>
        </w:rPr>
      </w:pPr>
    </w:p>
    <w:p w14:paraId="5EA911DC" w14:textId="171F08CE" w:rsidR="00E772DE" w:rsidRDefault="00E772DE" w:rsidP="00E772DE">
      <w:pPr>
        <w:kinsoku w:val="0"/>
        <w:overflowPunct w:val="0"/>
        <w:autoSpaceDE w:val="0"/>
        <w:autoSpaceDN w:val="0"/>
        <w:adjustRightInd w:val="0"/>
        <w:spacing w:after="1" w:line="240" w:lineRule="auto"/>
        <w:rPr>
          <w:rFonts w:ascii="Times New Roman" w:hAnsi="Times New Roman" w:cs="Times New Roman"/>
          <w:sz w:val="20"/>
          <w:szCs w:val="20"/>
        </w:rPr>
      </w:pPr>
    </w:p>
    <w:p w14:paraId="1CA17F2F" w14:textId="7A98F853" w:rsidR="00E772DE" w:rsidRDefault="00E772DE" w:rsidP="00E772DE">
      <w:pPr>
        <w:kinsoku w:val="0"/>
        <w:overflowPunct w:val="0"/>
        <w:autoSpaceDE w:val="0"/>
        <w:autoSpaceDN w:val="0"/>
        <w:adjustRightInd w:val="0"/>
        <w:spacing w:after="1" w:line="240" w:lineRule="auto"/>
        <w:rPr>
          <w:rFonts w:ascii="Times New Roman" w:hAnsi="Times New Roman" w:cs="Times New Roman"/>
          <w:sz w:val="20"/>
          <w:szCs w:val="20"/>
        </w:rPr>
      </w:pPr>
    </w:p>
    <w:p w14:paraId="597B8894" w14:textId="77777777" w:rsidR="00E772DE" w:rsidRPr="00E772DE" w:rsidRDefault="00E772DE" w:rsidP="00E772DE">
      <w:pPr>
        <w:kinsoku w:val="0"/>
        <w:overflowPunct w:val="0"/>
        <w:autoSpaceDE w:val="0"/>
        <w:autoSpaceDN w:val="0"/>
        <w:adjustRightInd w:val="0"/>
        <w:spacing w:after="1" w:line="240" w:lineRule="auto"/>
        <w:rPr>
          <w:rFonts w:ascii="Times New Roman" w:hAnsi="Times New Roman" w:cs="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4364"/>
        <w:gridCol w:w="5334"/>
      </w:tblGrid>
      <w:tr w:rsidR="00E772DE" w:rsidRPr="00E772DE" w14:paraId="2A0D3BC8" w14:textId="77777777" w:rsidTr="00E772DE">
        <w:trPr>
          <w:trHeight w:val="433"/>
        </w:trPr>
        <w:tc>
          <w:tcPr>
            <w:tcW w:w="9698" w:type="dxa"/>
            <w:gridSpan w:val="2"/>
            <w:tcBorders>
              <w:top w:val="single" w:sz="6" w:space="0" w:color="000000"/>
              <w:left w:val="single" w:sz="6" w:space="0" w:color="000000"/>
              <w:bottom w:val="single" w:sz="6" w:space="0" w:color="000000"/>
              <w:right w:val="single" w:sz="6" w:space="0" w:color="000000"/>
            </w:tcBorders>
          </w:tcPr>
          <w:p w14:paraId="60C6147F" w14:textId="77777777" w:rsidR="00E772DE" w:rsidRPr="00E772DE" w:rsidRDefault="00E772DE" w:rsidP="00E772DE">
            <w:pPr>
              <w:kinsoku w:val="0"/>
              <w:overflowPunct w:val="0"/>
              <w:autoSpaceDE w:val="0"/>
              <w:autoSpaceDN w:val="0"/>
              <w:adjustRightInd w:val="0"/>
              <w:spacing w:before="27" w:after="0" w:line="240" w:lineRule="auto"/>
              <w:ind w:left="3285" w:right="3332"/>
              <w:jc w:val="center"/>
              <w:rPr>
                <w:rFonts w:ascii="Goudy Old Style" w:hAnsi="Goudy Old Style" w:cs="Goudy Old Style"/>
                <w:b/>
                <w:bCs/>
                <w:szCs w:val="32"/>
              </w:rPr>
            </w:pPr>
            <w:r w:rsidRPr="00E772DE">
              <w:rPr>
                <w:rFonts w:ascii="Goudy Old Style" w:hAnsi="Goudy Old Style" w:cs="Goudy Old Style"/>
                <w:b/>
                <w:bCs/>
                <w:szCs w:val="32"/>
              </w:rPr>
              <w:t>OCTOBER</w:t>
            </w:r>
            <w:r w:rsidRPr="00E772DE">
              <w:rPr>
                <w:rFonts w:ascii="Goudy Old Style" w:hAnsi="Goudy Old Style" w:cs="Goudy Old Style"/>
                <w:b/>
                <w:bCs/>
                <w:spacing w:val="-23"/>
                <w:szCs w:val="32"/>
              </w:rPr>
              <w:t xml:space="preserve"> </w:t>
            </w:r>
            <w:r w:rsidRPr="00E772DE">
              <w:rPr>
                <w:rFonts w:ascii="Goudy Old Style" w:hAnsi="Goudy Old Style" w:cs="Goudy Old Style"/>
                <w:b/>
                <w:bCs/>
                <w:szCs w:val="32"/>
              </w:rPr>
              <w:t>2022</w:t>
            </w:r>
          </w:p>
        </w:tc>
      </w:tr>
      <w:tr w:rsidR="00E772DE" w:rsidRPr="00E772DE" w14:paraId="32E7747D" w14:textId="77777777" w:rsidTr="00E772DE">
        <w:trPr>
          <w:trHeight w:val="372"/>
        </w:trPr>
        <w:tc>
          <w:tcPr>
            <w:tcW w:w="4364" w:type="dxa"/>
            <w:tcBorders>
              <w:top w:val="single" w:sz="6" w:space="0" w:color="000000"/>
              <w:left w:val="single" w:sz="6" w:space="0" w:color="000000"/>
              <w:bottom w:val="single" w:sz="6" w:space="0" w:color="000000"/>
              <w:right w:val="single" w:sz="6" w:space="0" w:color="000000"/>
            </w:tcBorders>
          </w:tcPr>
          <w:p w14:paraId="58BB33DB" w14:textId="77777777" w:rsidR="00E772DE" w:rsidRPr="00E772DE" w:rsidRDefault="00E772DE" w:rsidP="00E772DE">
            <w:pPr>
              <w:kinsoku w:val="0"/>
              <w:overflowPunct w:val="0"/>
              <w:autoSpaceDE w:val="0"/>
              <w:autoSpaceDN w:val="0"/>
              <w:adjustRightInd w:val="0"/>
              <w:spacing w:before="18" w:after="0" w:line="232" w:lineRule="exact"/>
              <w:ind w:left="4"/>
              <w:rPr>
                <w:rFonts w:ascii="Goudy Old Style" w:hAnsi="Goudy Old Style" w:cs="Goudy Old Style"/>
                <w:b/>
                <w:bCs/>
                <w:sz w:val="24"/>
              </w:rPr>
            </w:pPr>
            <w:r w:rsidRPr="00E772DE">
              <w:rPr>
                <w:rFonts w:ascii="Goudy Old Style" w:hAnsi="Goudy Old Style" w:cs="Goudy Old Style"/>
                <w:b/>
                <w:bCs/>
                <w:sz w:val="24"/>
              </w:rPr>
              <w:t>PLAN</w:t>
            </w:r>
          </w:p>
        </w:tc>
        <w:tc>
          <w:tcPr>
            <w:tcW w:w="5334" w:type="dxa"/>
            <w:tcBorders>
              <w:top w:val="single" w:sz="6" w:space="0" w:color="000000"/>
              <w:left w:val="single" w:sz="6" w:space="0" w:color="000000"/>
              <w:bottom w:val="single" w:sz="6" w:space="0" w:color="000000"/>
              <w:right w:val="single" w:sz="6" w:space="0" w:color="000000"/>
            </w:tcBorders>
          </w:tcPr>
          <w:p w14:paraId="20C14E59" w14:textId="77777777" w:rsidR="00E772DE" w:rsidRPr="00E772DE" w:rsidRDefault="00E772DE" w:rsidP="00E772DE">
            <w:pPr>
              <w:kinsoku w:val="0"/>
              <w:overflowPunct w:val="0"/>
              <w:autoSpaceDE w:val="0"/>
              <w:autoSpaceDN w:val="0"/>
              <w:adjustRightInd w:val="0"/>
              <w:spacing w:before="18" w:after="0" w:line="232" w:lineRule="exact"/>
              <w:ind w:left="6"/>
              <w:rPr>
                <w:rFonts w:ascii="Goudy Old Style" w:hAnsi="Goudy Old Style" w:cs="Goudy Old Style"/>
                <w:b/>
                <w:bCs/>
                <w:sz w:val="24"/>
              </w:rPr>
            </w:pPr>
            <w:r w:rsidRPr="00E772DE">
              <w:rPr>
                <w:rFonts w:ascii="Goudy Old Style" w:hAnsi="Goudy Old Style" w:cs="Goudy Old Style"/>
                <w:b/>
                <w:bCs/>
                <w:sz w:val="24"/>
              </w:rPr>
              <w:t>PARTY</w:t>
            </w:r>
            <w:r w:rsidRPr="00E772DE">
              <w:rPr>
                <w:rFonts w:ascii="Goudy Old Style" w:hAnsi="Goudy Old Style" w:cs="Goudy Old Style"/>
                <w:b/>
                <w:bCs/>
                <w:spacing w:val="-1"/>
                <w:sz w:val="24"/>
              </w:rPr>
              <w:t xml:space="preserve"> </w:t>
            </w:r>
            <w:r w:rsidRPr="00E772DE">
              <w:rPr>
                <w:rFonts w:ascii="Goudy Old Style" w:hAnsi="Goudy Old Style" w:cs="Goudy Old Style"/>
                <w:b/>
                <w:bCs/>
                <w:sz w:val="24"/>
              </w:rPr>
              <w:t>RESPONSIBLE</w:t>
            </w:r>
          </w:p>
        </w:tc>
      </w:tr>
      <w:tr w:rsidR="00E772DE" w:rsidRPr="00E772DE" w14:paraId="516F4AAE" w14:textId="77777777" w:rsidTr="00E772DE">
        <w:trPr>
          <w:trHeight w:val="501"/>
        </w:trPr>
        <w:tc>
          <w:tcPr>
            <w:tcW w:w="4364" w:type="dxa"/>
            <w:tcBorders>
              <w:top w:val="single" w:sz="6" w:space="0" w:color="000000"/>
              <w:left w:val="single" w:sz="6" w:space="0" w:color="000000"/>
              <w:bottom w:val="single" w:sz="6" w:space="0" w:color="000000"/>
              <w:right w:val="single" w:sz="6" w:space="0" w:color="000000"/>
            </w:tcBorders>
          </w:tcPr>
          <w:p w14:paraId="746CB62D" w14:textId="77777777" w:rsidR="00E772DE" w:rsidRPr="00E772DE" w:rsidRDefault="00E772DE" w:rsidP="00E772DE">
            <w:pPr>
              <w:kinsoku w:val="0"/>
              <w:overflowPunct w:val="0"/>
              <w:autoSpaceDE w:val="0"/>
              <w:autoSpaceDN w:val="0"/>
              <w:adjustRightInd w:val="0"/>
              <w:spacing w:after="0" w:line="252" w:lineRule="exact"/>
              <w:ind w:left="4" w:right="682"/>
              <w:rPr>
                <w:rFonts w:ascii="Goudy Old Style" w:hAnsi="Goudy Old Style" w:cs="Goudy Old Style"/>
                <w:sz w:val="22"/>
                <w:szCs w:val="22"/>
              </w:rPr>
            </w:pPr>
            <w:r w:rsidRPr="00E772DE">
              <w:rPr>
                <w:rFonts w:ascii="Goudy Old Style" w:hAnsi="Goudy Old Style" w:cs="Goudy Old Style"/>
                <w:sz w:val="22"/>
                <w:szCs w:val="22"/>
              </w:rPr>
              <w:t>Select “District Employee /</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Official”</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Award</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winners</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Due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to</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NCDEA</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on</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10/1</w:t>
            </w:r>
          </w:p>
        </w:tc>
        <w:tc>
          <w:tcPr>
            <w:tcW w:w="5334" w:type="dxa"/>
            <w:tcBorders>
              <w:top w:val="single" w:sz="6" w:space="0" w:color="000000"/>
              <w:left w:val="single" w:sz="6" w:space="0" w:color="000000"/>
              <w:bottom w:val="single" w:sz="6" w:space="0" w:color="000000"/>
              <w:right w:val="single" w:sz="6" w:space="0" w:color="000000"/>
            </w:tcBorders>
          </w:tcPr>
          <w:p w14:paraId="0995C33A" w14:textId="77777777" w:rsidR="00E772DE" w:rsidRPr="00E772DE" w:rsidRDefault="00E772DE" w:rsidP="00E772DE">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President</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 Appoints</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Committee</w:t>
            </w:r>
          </w:p>
        </w:tc>
      </w:tr>
      <w:tr w:rsidR="00E772DE" w:rsidRPr="00E772DE" w14:paraId="127A0E4C" w14:textId="77777777" w:rsidTr="00E772DE">
        <w:trPr>
          <w:trHeight w:val="498"/>
        </w:trPr>
        <w:tc>
          <w:tcPr>
            <w:tcW w:w="4364" w:type="dxa"/>
            <w:tcBorders>
              <w:top w:val="single" w:sz="6" w:space="0" w:color="000000"/>
              <w:left w:val="single" w:sz="6" w:space="0" w:color="000000"/>
              <w:bottom w:val="single" w:sz="6" w:space="0" w:color="000000"/>
              <w:right w:val="single" w:sz="6" w:space="0" w:color="000000"/>
            </w:tcBorders>
          </w:tcPr>
          <w:p w14:paraId="3590E169" w14:textId="77777777" w:rsidR="00E772DE" w:rsidRPr="00E772DE" w:rsidRDefault="00E772DE" w:rsidP="00E772DE">
            <w:pPr>
              <w:kinsoku w:val="0"/>
              <w:overflowPunct w:val="0"/>
              <w:autoSpaceDE w:val="0"/>
              <w:autoSpaceDN w:val="0"/>
              <w:adjustRightInd w:val="0"/>
              <w:spacing w:before="13" w:after="0" w:line="240" w:lineRule="auto"/>
              <w:ind w:left="4"/>
              <w:rPr>
                <w:rFonts w:ascii="Goudy Old Style" w:hAnsi="Goudy Old Style" w:cs="Goudy Old Style"/>
                <w:sz w:val="22"/>
                <w:szCs w:val="22"/>
              </w:rPr>
            </w:pPr>
            <w:r w:rsidRPr="00E772DE">
              <w:rPr>
                <w:rFonts w:ascii="Goudy Old Style" w:hAnsi="Goudy Old Style" w:cs="Goudy Old Style"/>
                <w:sz w:val="22"/>
                <w:szCs w:val="22"/>
              </w:rPr>
              <w:t>Update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website</w:t>
            </w:r>
          </w:p>
        </w:tc>
        <w:tc>
          <w:tcPr>
            <w:tcW w:w="5334" w:type="dxa"/>
            <w:tcBorders>
              <w:top w:val="single" w:sz="6" w:space="0" w:color="000000"/>
              <w:left w:val="single" w:sz="6" w:space="0" w:color="000000"/>
              <w:bottom w:val="single" w:sz="6" w:space="0" w:color="000000"/>
              <w:right w:val="single" w:sz="6" w:space="0" w:color="000000"/>
            </w:tcBorders>
          </w:tcPr>
          <w:p w14:paraId="122437B6" w14:textId="77777777" w:rsidR="00E772DE" w:rsidRPr="00E772DE" w:rsidRDefault="00E772DE" w:rsidP="00E772DE">
            <w:pPr>
              <w:kinsoku w:val="0"/>
              <w:overflowPunct w:val="0"/>
              <w:autoSpaceDE w:val="0"/>
              <w:autoSpaceDN w:val="0"/>
              <w:adjustRightInd w:val="0"/>
              <w:spacing w:after="0" w:line="252" w:lineRule="exact"/>
              <w:ind w:left="6" w:right="1611"/>
              <w:rPr>
                <w:rFonts w:ascii="Goudy Old Style" w:hAnsi="Goudy Old Style" w:cs="Goudy Old Style"/>
                <w:sz w:val="22"/>
                <w:szCs w:val="22"/>
              </w:rPr>
            </w:pPr>
            <w:r w:rsidRPr="00E772DE">
              <w:rPr>
                <w:rFonts w:ascii="Goudy Old Style" w:hAnsi="Goudy Old Style" w:cs="Goudy Old Style"/>
                <w:sz w:val="22"/>
                <w:szCs w:val="22"/>
              </w:rPr>
              <w:t>Website Coordinator, Governing</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Board,</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Committee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Chairs</w:t>
            </w:r>
          </w:p>
        </w:tc>
      </w:tr>
    </w:tbl>
    <w:p w14:paraId="20323B37" w14:textId="73337C7D" w:rsidR="00E772DE" w:rsidRDefault="00E772DE" w:rsidP="00B1701A">
      <w:pPr>
        <w:tabs>
          <w:tab w:val="left" w:pos="630"/>
        </w:tabs>
        <w:spacing w:after="0" w:line="240" w:lineRule="auto"/>
        <w:rPr>
          <w:rFonts w:ascii="Goudy Old Style" w:hAnsi="Goudy Old Style"/>
          <w:sz w:val="24"/>
        </w:rPr>
      </w:pPr>
    </w:p>
    <w:p w14:paraId="193BC8BD" w14:textId="2590C1EB" w:rsidR="00E772DE" w:rsidRDefault="00E772DE" w:rsidP="00B1701A">
      <w:pPr>
        <w:tabs>
          <w:tab w:val="left" w:pos="630"/>
        </w:tabs>
        <w:spacing w:after="0" w:line="240" w:lineRule="auto"/>
        <w:rPr>
          <w:rFonts w:ascii="Goudy Old Style" w:hAnsi="Goudy Old Style"/>
          <w:sz w:val="24"/>
        </w:rPr>
      </w:pPr>
    </w:p>
    <w:p w14:paraId="3D6C243F" w14:textId="78B7507C" w:rsidR="00E772DE" w:rsidRDefault="00E772DE" w:rsidP="00B1701A">
      <w:pPr>
        <w:tabs>
          <w:tab w:val="left" w:pos="630"/>
        </w:tabs>
        <w:spacing w:after="0" w:line="240" w:lineRule="auto"/>
        <w:rPr>
          <w:rFonts w:ascii="Goudy Old Style" w:hAnsi="Goudy Old Style"/>
          <w:sz w:val="24"/>
        </w:rPr>
      </w:pPr>
    </w:p>
    <w:p w14:paraId="2B97AFD1" w14:textId="7540A7AF" w:rsidR="00E772DE" w:rsidRDefault="00E772DE" w:rsidP="00B1701A">
      <w:pPr>
        <w:tabs>
          <w:tab w:val="left" w:pos="630"/>
        </w:tabs>
        <w:spacing w:after="0" w:line="240" w:lineRule="auto"/>
        <w:rPr>
          <w:rFonts w:ascii="Goudy Old Style" w:hAnsi="Goudy Old Style"/>
          <w:sz w:val="24"/>
        </w:rPr>
      </w:pPr>
    </w:p>
    <w:p w14:paraId="4C6DDEB5" w14:textId="2E05A297" w:rsidR="00E772DE" w:rsidRDefault="00E772DE" w:rsidP="00B1701A">
      <w:pPr>
        <w:tabs>
          <w:tab w:val="left" w:pos="630"/>
        </w:tabs>
        <w:spacing w:after="0" w:line="240" w:lineRule="auto"/>
        <w:rPr>
          <w:rFonts w:ascii="Goudy Old Style" w:hAnsi="Goudy Old Style"/>
          <w:sz w:val="24"/>
        </w:rPr>
      </w:pPr>
    </w:p>
    <w:p w14:paraId="293B56B8" w14:textId="647A9ED8" w:rsidR="00E772DE" w:rsidRDefault="00E772DE" w:rsidP="00B1701A">
      <w:pPr>
        <w:tabs>
          <w:tab w:val="left" w:pos="630"/>
        </w:tabs>
        <w:spacing w:after="0" w:line="240" w:lineRule="auto"/>
        <w:rPr>
          <w:rFonts w:ascii="Goudy Old Style" w:hAnsi="Goudy Old Style"/>
          <w:sz w:val="24"/>
        </w:rPr>
      </w:pPr>
    </w:p>
    <w:p w14:paraId="4F2CA1AE" w14:textId="7E43688C" w:rsidR="00E772DE" w:rsidRDefault="00E772DE" w:rsidP="00B1701A">
      <w:pPr>
        <w:tabs>
          <w:tab w:val="left" w:pos="630"/>
        </w:tabs>
        <w:spacing w:after="0" w:line="240" w:lineRule="auto"/>
        <w:rPr>
          <w:rFonts w:ascii="Goudy Old Style" w:hAnsi="Goudy Old Style"/>
          <w:sz w:val="24"/>
        </w:rPr>
      </w:pPr>
    </w:p>
    <w:p w14:paraId="7B0EC8FA" w14:textId="0141246C" w:rsidR="00E772DE" w:rsidRDefault="00E772DE" w:rsidP="00B1701A">
      <w:pPr>
        <w:tabs>
          <w:tab w:val="left" w:pos="630"/>
        </w:tabs>
        <w:spacing w:after="0" w:line="240" w:lineRule="auto"/>
        <w:rPr>
          <w:rFonts w:ascii="Goudy Old Style" w:hAnsi="Goudy Old Style"/>
          <w:sz w:val="24"/>
        </w:rPr>
      </w:pPr>
    </w:p>
    <w:p w14:paraId="3B1EF19E" w14:textId="2D27FE96" w:rsidR="00E772DE" w:rsidRDefault="00E772DE" w:rsidP="00B1701A">
      <w:pPr>
        <w:tabs>
          <w:tab w:val="left" w:pos="630"/>
        </w:tabs>
        <w:spacing w:after="0" w:line="240" w:lineRule="auto"/>
        <w:rPr>
          <w:rFonts w:ascii="Goudy Old Style" w:hAnsi="Goudy Old Style"/>
          <w:sz w:val="24"/>
        </w:rPr>
      </w:pPr>
    </w:p>
    <w:p w14:paraId="725E8AAB" w14:textId="2FFABB95" w:rsidR="00E772DE" w:rsidRDefault="00E772DE" w:rsidP="00B1701A">
      <w:pPr>
        <w:tabs>
          <w:tab w:val="left" w:pos="630"/>
        </w:tabs>
        <w:spacing w:after="0" w:line="240" w:lineRule="auto"/>
        <w:rPr>
          <w:rFonts w:ascii="Goudy Old Style" w:hAnsi="Goudy Old Style"/>
          <w:sz w:val="24"/>
        </w:rPr>
      </w:pPr>
    </w:p>
    <w:p w14:paraId="40FB078A" w14:textId="795D0CC0" w:rsidR="00E772DE" w:rsidRDefault="00E772DE" w:rsidP="00B1701A">
      <w:pPr>
        <w:tabs>
          <w:tab w:val="left" w:pos="630"/>
        </w:tabs>
        <w:spacing w:after="0" w:line="240" w:lineRule="auto"/>
        <w:rPr>
          <w:rFonts w:ascii="Goudy Old Style" w:hAnsi="Goudy Old Style"/>
          <w:sz w:val="24"/>
        </w:rPr>
      </w:pPr>
    </w:p>
    <w:p w14:paraId="01BF16DE" w14:textId="1ADCF288" w:rsidR="00E772DE" w:rsidRDefault="00E772DE" w:rsidP="00B1701A">
      <w:pPr>
        <w:tabs>
          <w:tab w:val="left" w:pos="630"/>
        </w:tabs>
        <w:spacing w:after="0" w:line="240" w:lineRule="auto"/>
        <w:rPr>
          <w:rFonts w:ascii="Goudy Old Style" w:hAnsi="Goudy Old Style"/>
          <w:sz w:val="24"/>
        </w:rPr>
      </w:pPr>
    </w:p>
    <w:p w14:paraId="29510182" w14:textId="23B3A841" w:rsidR="00E772DE" w:rsidRDefault="00E772DE" w:rsidP="00B1701A">
      <w:pPr>
        <w:tabs>
          <w:tab w:val="left" w:pos="630"/>
        </w:tabs>
        <w:spacing w:after="0" w:line="240" w:lineRule="auto"/>
        <w:rPr>
          <w:rFonts w:ascii="Goudy Old Style" w:hAnsi="Goudy Old Style"/>
          <w:sz w:val="24"/>
        </w:rPr>
      </w:pPr>
    </w:p>
    <w:p w14:paraId="3E4A78CA" w14:textId="4A08B98B" w:rsidR="00E772DE" w:rsidRDefault="00E772DE" w:rsidP="00B1701A">
      <w:pPr>
        <w:tabs>
          <w:tab w:val="left" w:pos="630"/>
        </w:tabs>
        <w:spacing w:after="0" w:line="240" w:lineRule="auto"/>
        <w:rPr>
          <w:rFonts w:ascii="Goudy Old Style" w:hAnsi="Goudy Old Style"/>
          <w:sz w:val="24"/>
        </w:rPr>
      </w:pPr>
    </w:p>
    <w:p w14:paraId="4BC2F35F" w14:textId="10FF503E" w:rsidR="00E772DE" w:rsidRDefault="00E772DE" w:rsidP="00B1701A">
      <w:pPr>
        <w:tabs>
          <w:tab w:val="left" w:pos="630"/>
        </w:tabs>
        <w:spacing w:after="0" w:line="240" w:lineRule="auto"/>
        <w:rPr>
          <w:rFonts w:ascii="Goudy Old Style" w:hAnsi="Goudy Old Style"/>
          <w:sz w:val="24"/>
        </w:rPr>
      </w:pPr>
    </w:p>
    <w:p w14:paraId="2DB60E00" w14:textId="3C43E7AC" w:rsidR="00E772DE" w:rsidRDefault="00E772DE" w:rsidP="00B1701A">
      <w:pPr>
        <w:tabs>
          <w:tab w:val="left" w:pos="630"/>
        </w:tabs>
        <w:spacing w:after="0" w:line="240" w:lineRule="auto"/>
        <w:rPr>
          <w:rFonts w:ascii="Goudy Old Style" w:hAnsi="Goudy Old Style"/>
          <w:sz w:val="24"/>
        </w:rPr>
      </w:pPr>
    </w:p>
    <w:p w14:paraId="141B8AE0" w14:textId="7FAB8199" w:rsidR="00E772DE" w:rsidRDefault="00E772DE" w:rsidP="00B1701A">
      <w:pPr>
        <w:tabs>
          <w:tab w:val="left" w:pos="630"/>
        </w:tabs>
        <w:spacing w:after="0" w:line="240" w:lineRule="auto"/>
        <w:rPr>
          <w:rFonts w:ascii="Goudy Old Style" w:hAnsi="Goudy Old Style"/>
          <w:sz w:val="24"/>
        </w:rPr>
      </w:pPr>
    </w:p>
    <w:p w14:paraId="7197BCB2" w14:textId="652EEB14" w:rsidR="00E772DE" w:rsidRDefault="00E772DE" w:rsidP="00B1701A">
      <w:pPr>
        <w:tabs>
          <w:tab w:val="left" w:pos="630"/>
        </w:tabs>
        <w:spacing w:after="0" w:line="240" w:lineRule="auto"/>
        <w:rPr>
          <w:rFonts w:ascii="Goudy Old Style" w:hAnsi="Goudy Old Style"/>
          <w:sz w:val="24"/>
        </w:rPr>
      </w:pPr>
    </w:p>
    <w:p w14:paraId="53FD4631" w14:textId="00F5F0B0" w:rsidR="00E772DE" w:rsidRDefault="00E772DE" w:rsidP="00B1701A">
      <w:pPr>
        <w:tabs>
          <w:tab w:val="left" w:pos="630"/>
        </w:tabs>
        <w:spacing w:after="0" w:line="240" w:lineRule="auto"/>
        <w:rPr>
          <w:rFonts w:ascii="Goudy Old Style" w:hAnsi="Goudy Old Style"/>
          <w:sz w:val="24"/>
        </w:rPr>
      </w:pPr>
    </w:p>
    <w:p w14:paraId="761F364C" w14:textId="267301D1" w:rsidR="009B74B9" w:rsidRDefault="009B74B9" w:rsidP="00B1701A">
      <w:pPr>
        <w:tabs>
          <w:tab w:val="left" w:pos="630"/>
        </w:tabs>
        <w:spacing w:after="0" w:line="240" w:lineRule="auto"/>
        <w:rPr>
          <w:rFonts w:ascii="Goudy Old Style" w:hAnsi="Goudy Old Style"/>
          <w:sz w:val="24"/>
        </w:rPr>
      </w:pPr>
    </w:p>
    <w:p w14:paraId="251965DA" w14:textId="5A651524" w:rsidR="009B74B9" w:rsidRDefault="009B74B9" w:rsidP="00B1701A">
      <w:pPr>
        <w:tabs>
          <w:tab w:val="left" w:pos="630"/>
        </w:tabs>
        <w:spacing w:after="0" w:line="240" w:lineRule="auto"/>
        <w:rPr>
          <w:rFonts w:ascii="Goudy Old Style" w:hAnsi="Goudy Old Style"/>
          <w:sz w:val="24"/>
        </w:rPr>
      </w:pPr>
    </w:p>
    <w:p w14:paraId="72E8E1B6" w14:textId="77777777" w:rsidR="009B74B9" w:rsidRDefault="009B74B9" w:rsidP="00B1701A">
      <w:pPr>
        <w:tabs>
          <w:tab w:val="left" w:pos="630"/>
        </w:tabs>
        <w:spacing w:after="0" w:line="240" w:lineRule="auto"/>
        <w:rPr>
          <w:rFonts w:ascii="Goudy Old Style" w:hAnsi="Goudy Old Style"/>
          <w:sz w:val="24"/>
        </w:rPr>
      </w:pPr>
    </w:p>
    <w:p w14:paraId="18EC4C85" w14:textId="3C405240" w:rsidR="00E772DE" w:rsidRDefault="00E772DE" w:rsidP="00B1701A">
      <w:pPr>
        <w:tabs>
          <w:tab w:val="left" w:pos="630"/>
        </w:tabs>
        <w:spacing w:after="0" w:line="240" w:lineRule="auto"/>
        <w:rPr>
          <w:rFonts w:ascii="Goudy Old Style" w:hAnsi="Goudy Old Style"/>
          <w:sz w:val="24"/>
        </w:rPr>
      </w:pPr>
    </w:p>
    <w:tbl>
      <w:tblPr>
        <w:tblW w:w="0" w:type="auto"/>
        <w:tblInd w:w="111" w:type="dxa"/>
        <w:tblLayout w:type="fixed"/>
        <w:tblCellMar>
          <w:left w:w="0" w:type="dxa"/>
          <w:right w:w="0" w:type="dxa"/>
        </w:tblCellMar>
        <w:tblLook w:val="0000" w:firstRow="0" w:lastRow="0" w:firstColumn="0" w:lastColumn="0" w:noHBand="0" w:noVBand="0"/>
      </w:tblPr>
      <w:tblGrid>
        <w:gridCol w:w="4501"/>
        <w:gridCol w:w="5190"/>
      </w:tblGrid>
      <w:tr w:rsidR="00E772DE" w:rsidRPr="00E772DE" w14:paraId="47427769" w14:textId="77777777" w:rsidTr="00E772DE">
        <w:trPr>
          <w:trHeight w:val="431"/>
        </w:trPr>
        <w:tc>
          <w:tcPr>
            <w:tcW w:w="9691" w:type="dxa"/>
            <w:gridSpan w:val="2"/>
            <w:tcBorders>
              <w:top w:val="single" w:sz="6" w:space="0" w:color="000000"/>
              <w:left w:val="single" w:sz="6" w:space="0" w:color="000000"/>
              <w:bottom w:val="single" w:sz="6" w:space="0" w:color="000000"/>
              <w:right w:val="single" w:sz="6" w:space="0" w:color="000000"/>
            </w:tcBorders>
          </w:tcPr>
          <w:p w14:paraId="19F0D5B0" w14:textId="77777777" w:rsidR="00E772DE" w:rsidRPr="00E772DE" w:rsidRDefault="00E772DE" w:rsidP="00E772DE">
            <w:pPr>
              <w:kinsoku w:val="0"/>
              <w:overflowPunct w:val="0"/>
              <w:autoSpaceDE w:val="0"/>
              <w:autoSpaceDN w:val="0"/>
              <w:adjustRightInd w:val="0"/>
              <w:spacing w:before="22" w:after="0" w:line="240" w:lineRule="auto"/>
              <w:ind w:left="3156" w:right="3192"/>
              <w:jc w:val="center"/>
              <w:rPr>
                <w:rFonts w:ascii="Goudy Old Style" w:hAnsi="Goudy Old Style" w:cs="Goudy Old Style"/>
                <w:b/>
                <w:bCs/>
                <w:szCs w:val="32"/>
              </w:rPr>
            </w:pPr>
            <w:bookmarkStart w:id="0" w:name="Blank_Page"/>
            <w:bookmarkEnd w:id="0"/>
            <w:r w:rsidRPr="00E772DE">
              <w:rPr>
                <w:rFonts w:ascii="Goudy Old Style" w:hAnsi="Goudy Old Style" w:cs="Goudy Old Style"/>
                <w:b/>
                <w:bCs/>
                <w:szCs w:val="32"/>
              </w:rPr>
              <w:t>NOVEMBER</w:t>
            </w:r>
            <w:r w:rsidRPr="00E772DE">
              <w:rPr>
                <w:rFonts w:ascii="Goudy Old Style" w:hAnsi="Goudy Old Style" w:cs="Goudy Old Style"/>
                <w:b/>
                <w:bCs/>
                <w:spacing w:val="-2"/>
                <w:szCs w:val="32"/>
              </w:rPr>
              <w:t xml:space="preserve"> </w:t>
            </w:r>
            <w:r w:rsidRPr="00E772DE">
              <w:rPr>
                <w:rFonts w:ascii="Goudy Old Style" w:hAnsi="Goudy Old Style" w:cs="Goudy Old Style"/>
                <w:b/>
                <w:bCs/>
                <w:szCs w:val="32"/>
              </w:rPr>
              <w:t>2022</w:t>
            </w:r>
          </w:p>
        </w:tc>
      </w:tr>
      <w:tr w:rsidR="00E772DE" w:rsidRPr="00E772DE" w14:paraId="14B6D9C9" w14:textId="77777777" w:rsidTr="00E772DE">
        <w:trPr>
          <w:trHeight w:val="270"/>
        </w:trPr>
        <w:tc>
          <w:tcPr>
            <w:tcW w:w="4501" w:type="dxa"/>
            <w:tcBorders>
              <w:top w:val="single" w:sz="6" w:space="0" w:color="000000"/>
              <w:left w:val="single" w:sz="6" w:space="0" w:color="000000"/>
              <w:bottom w:val="single" w:sz="6" w:space="0" w:color="000000"/>
              <w:right w:val="single" w:sz="6" w:space="0" w:color="000000"/>
            </w:tcBorders>
          </w:tcPr>
          <w:p w14:paraId="5BEBD301" w14:textId="77777777" w:rsidR="00E772DE" w:rsidRPr="00E772DE" w:rsidRDefault="00E772DE" w:rsidP="00E772DE">
            <w:pPr>
              <w:kinsoku w:val="0"/>
              <w:overflowPunct w:val="0"/>
              <w:autoSpaceDE w:val="0"/>
              <w:autoSpaceDN w:val="0"/>
              <w:adjustRightInd w:val="0"/>
              <w:spacing w:before="16" w:after="0" w:line="235" w:lineRule="exact"/>
              <w:ind w:left="1529" w:right="2286"/>
              <w:jc w:val="center"/>
              <w:rPr>
                <w:rFonts w:ascii="Goudy Old Style" w:hAnsi="Goudy Old Style" w:cs="Goudy Old Style"/>
                <w:b/>
                <w:bCs/>
                <w:sz w:val="24"/>
              </w:rPr>
            </w:pPr>
            <w:r w:rsidRPr="00E772DE">
              <w:rPr>
                <w:rFonts w:ascii="Goudy Old Style" w:hAnsi="Goudy Old Style" w:cs="Goudy Old Style"/>
                <w:b/>
                <w:bCs/>
                <w:sz w:val="24"/>
              </w:rPr>
              <w:t>PLAN</w:t>
            </w:r>
          </w:p>
        </w:tc>
        <w:tc>
          <w:tcPr>
            <w:tcW w:w="5190" w:type="dxa"/>
            <w:tcBorders>
              <w:top w:val="single" w:sz="6" w:space="0" w:color="000000"/>
              <w:left w:val="single" w:sz="6" w:space="0" w:color="000000"/>
              <w:bottom w:val="single" w:sz="6" w:space="0" w:color="000000"/>
              <w:right w:val="single" w:sz="6" w:space="0" w:color="000000"/>
            </w:tcBorders>
          </w:tcPr>
          <w:p w14:paraId="010AC1BB" w14:textId="77777777" w:rsidR="00E772DE" w:rsidRPr="00E772DE" w:rsidRDefault="00E772DE" w:rsidP="00E772DE">
            <w:pPr>
              <w:kinsoku w:val="0"/>
              <w:overflowPunct w:val="0"/>
              <w:autoSpaceDE w:val="0"/>
              <w:autoSpaceDN w:val="0"/>
              <w:adjustRightInd w:val="0"/>
              <w:spacing w:before="16" w:after="0" w:line="235" w:lineRule="exact"/>
              <w:ind w:left="6"/>
              <w:rPr>
                <w:rFonts w:ascii="Goudy Old Style" w:hAnsi="Goudy Old Style" w:cs="Goudy Old Style"/>
                <w:b/>
                <w:bCs/>
                <w:sz w:val="24"/>
              </w:rPr>
            </w:pPr>
            <w:r w:rsidRPr="00E772DE">
              <w:rPr>
                <w:rFonts w:ascii="Goudy Old Style" w:hAnsi="Goudy Old Style" w:cs="Goudy Old Style"/>
                <w:b/>
                <w:bCs/>
                <w:sz w:val="24"/>
              </w:rPr>
              <w:t>PARTY</w:t>
            </w:r>
            <w:r w:rsidRPr="00E772DE">
              <w:rPr>
                <w:rFonts w:ascii="Goudy Old Style" w:hAnsi="Goudy Old Style" w:cs="Goudy Old Style"/>
                <w:b/>
                <w:bCs/>
                <w:spacing w:val="-1"/>
                <w:sz w:val="24"/>
              </w:rPr>
              <w:t xml:space="preserve"> </w:t>
            </w:r>
            <w:r w:rsidRPr="00E772DE">
              <w:rPr>
                <w:rFonts w:ascii="Goudy Old Style" w:hAnsi="Goudy Old Style" w:cs="Goudy Old Style"/>
                <w:b/>
                <w:bCs/>
                <w:sz w:val="24"/>
              </w:rPr>
              <w:t>RESPONSIBLE</w:t>
            </w:r>
          </w:p>
        </w:tc>
      </w:tr>
      <w:tr w:rsidR="00E772DE" w:rsidRPr="00E772DE" w14:paraId="3CFA834F" w14:textId="77777777" w:rsidTr="00E772DE">
        <w:trPr>
          <w:trHeight w:val="752"/>
        </w:trPr>
        <w:tc>
          <w:tcPr>
            <w:tcW w:w="4501" w:type="dxa"/>
            <w:tcBorders>
              <w:top w:val="single" w:sz="6" w:space="0" w:color="000000"/>
              <w:left w:val="single" w:sz="6" w:space="0" w:color="000000"/>
              <w:bottom w:val="single" w:sz="6" w:space="0" w:color="000000"/>
              <w:right w:val="single" w:sz="6" w:space="0" w:color="000000"/>
            </w:tcBorders>
          </w:tcPr>
          <w:p w14:paraId="45CDA5FF" w14:textId="77777777" w:rsidR="00E772DE" w:rsidRPr="00E772DE" w:rsidRDefault="00E772DE" w:rsidP="00E772DE">
            <w:pPr>
              <w:kinsoku w:val="0"/>
              <w:overflowPunct w:val="0"/>
              <w:autoSpaceDE w:val="0"/>
              <w:autoSpaceDN w:val="0"/>
              <w:adjustRightInd w:val="0"/>
              <w:spacing w:before="17" w:after="0" w:line="244" w:lineRule="auto"/>
              <w:ind w:left="6" w:right="1635"/>
              <w:rPr>
                <w:rFonts w:ascii="Goudy Old Style" w:hAnsi="Goudy Old Style" w:cs="Goudy Old Style"/>
                <w:sz w:val="22"/>
                <w:szCs w:val="22"/>
              </w:rPr>
            </w:pPr>
            <w:r w:rsidRPr="00E772DE">
              <w:rPr>
                <w:rFonts w:ascii="Goudy Old Style" w:hAnsi="Goudy Old Style" w:cs="Goudy Old Style"/>
                <w:sz w:val="22"/>
                <w:szCs w:val="22"/>
              </w:rPr>
              <w:t>SECDEA Annual Conference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Conduct</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Live &amp;</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Silent Auctions</w:t>
            </w:r>
          </w:p>
        </w:tc>
        <w:tc>
          <w:tcPr>
            <w:tcW w:w="5190" w:type="dxa"/>
            <w:tcBorders>
              <w:top w:val="single" w:sz="6" w:space="0" w:color="000000"/>
              <w:left w:val="single" w:sz="6" w:space="0" w:color="000000"/>
              <w:bottom w:val="single" w:sz="6" w:space="0" w:color="000000"/>
              <w:right w:val="single" w:sz="6" w:space="0" w:color="000000"/>
            </w:tcBorders>
          </w:tcPr>
          <w:p w14:paraId="7D6612E5" w14:textId="77777777" w:rsidR="00E772DE" w:rsidRPr="00E772DE" w:rsidRDefault="00E772DE" w:rsidP="00E772DE">
            <w:pPr>
              <w:kinsoku w:val="0"/>
              <w:overflowPunct w:val="0"/>
              <w:autoSpaceDE w:val="0"/>
              <w:autoSpaceDN w:val="0"/>
              <w:adjustRightInd w:val="0"/>
              <w:spacing w:after="0" w:line="244" w:lineRule="auto"/>
              <w:ind w:left="29" w:right="2313"/>
              <w:rPr>
                <w:rFonts w:ascii="Goudy Old Style" w:hAnsi="Goudy Old Style" w:cs="Goudy Old Style"/>
                <w:sz w:val="22"/>
                <w:szCs w:val="22"/>
              </w:rPr>
            </w:pPr>
            <w:r w:rsidRPr="00E772DE">
              <w:rPr>
                <w:rFonts w:ascii="Goudy Old Style" w:hAnsi="Goudy Old Style" w:cs="Goudy Old Style"/>
                <w:sz w:val="22"/>
                <w:szCs w:val="22"/>
              </w:rPr>
              <w:t>Governing Board</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Conference</w:t>
            </w:r>
            <w:r w:rsidRPr="00E772DE">
              <w:rPr>
                <w:rFonts w:ascii="Goudy Old Style" w:hAnsi="Goudy Old Style" w:cs="Goudy Old Style"/>
                <w:spacing w:val="-7"/>
                <w:sz w:val="22"/>
                <w:szCs w:val="22"/>
              </w:rPr>
              <w:t xml:space="preserve"> </w:t>
            </w:r>
            <w:r w:rsidRPr="00E772DE">
              <w:rPr>
                <w:rFonts w:ascii="Goudy Old Style" w:hAnsi="Goudy Old Style" w:cs="Goudy Old Style"/>
                <w:sz w:val="22"/>
                <w:szCs w:val="22"/>
              </w:rPr>
              <w:t>Committee</w:t>
            </w:r>
          </w:p>
          <w:p w14:paraId="4FEFC8E3" w14:textId="77777777" w:rsidR="00E772DE" w:rsidRPr="00E772DE" w:rsidRDefault="00E772DE" w:rsidP="00E772DE">
            <w:pPr>
              <w:kinsoku w:val="0"/>
              <w:overflowPunct w:val="0"/>
              <w:autoSpaceDE w:val="0"/>
              <w:autoSpaceDN w:val="0"/>
              <w:adjustRightInd w:val="0"/>
              <w:spacing w:after="0" w:line="200" w:lineRule="exact"/>
              <w:ind w:left="29"/>
              <w:rPr>
                <w:rFonts w:ascii="Goudy Old Style" w:hAnsi="Goudy Old Style" w:cs="Goudy Old Style"/>
                <w:sz w:val="22"/>
                <w:szCs w:val="22"/>
              </w:rPr>
            </w:pPr>
            <w:r w:rsidRPr="00E772DE">
              <w:rPr>
                <w:rFonts w:ascii="Goudy Old Style" w:hAnsi="Goudy Old Style" w:cs="Goudy Old Style"/>
                <w:sz w:val="22"/>
                <w:szCs w:val="22"/>
              </w:rPr>
              <w:t>Special Projects Committee</w:t>
            </w:r>
          </w:p>
        </w:tc>
      </w:tr>
      <w:tr w:rsidR="00E772DE" w:rsidRPr="00E772DE" w14:paraId="165C4317" w14:textId="77777777" w:rsidTr="00E772DE">
        <w:trPr>
          <w:trHeight w:val="249"/>
        </w:trPr>
        <w:tc>
          <w:tcPr>
            <w:tcW w:w="4501" w:type="dxa"/>
            <w:tcBorders>
              <w:top w:val="single" w:sz="6" w:space="0" w:color="000000"/>
              <w:left w:val="single" w:sz="6" w:space="0" w:color="000000"/>
              <w:bottom w:val="single" w:sz="6" w:space="0" w:color="000000"/>
              <w:right w:val="single" w:sz="6" w:space="0" w:color="000000"/>
            </w:tcBorders>
          </w:tcPr>
          <w:p w14:paraId="718C352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5190" w:type="dxa"/>
            <w:tcBorders>
              <w:top w:val="single" w:sz="6" w:space="0" w:color="000000"/>
              <w:left w:val="single" w:sz="6" w:space="0" w:color="000000"/>
              <w:bottom w:val="single" w:sz="6" w:space="0" w:color="000000"/>
              <w:right w:val="single" w:sz="6" w:space="0" w:color="000000"/>
            </w:tcBorders>
          </w:tcPr>
          <w:p w14:paraId="2AE10A7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r>
      <w:tr w:rsidR="00E772DE" w:rsidRPr="00E772DE" w14:paraId="63FDCFF6" w14:textId="77777777" w:rsidTr="00E772DE">
        <w:trPr>
          <w:trHeight w:val="248"/>
        </w:trPr>
        <w:tc>
          <w:tcPr>
            <w:tcW w:w="4501" w:type="dxa"/>
            <w:tcBorders>
              <w:top w:val="single" w:sz="6" w:space="0" w:color="000000"/>
              <w:left w:val="single" w:sz="6" w:space="0" w:color="000000"/>
              <w:bottom w:val="single" w:sz="6" w:space="0" w:color="000000"/>
              <w:right w:val="single" w:sz="6" w:space="0" w:color="000000"/>
            </w:tcBorders>
          </w:tcPr>
          <w:p w14:paraId="6C868F7C" w14:textId="77777777" w:rsidR="00E772DE" w:rsidRPr="00E772DE" w:rsidRDefault="00E772DE" w:rsidP="00E772DE">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E772DE">
              <w:rPr>
                <w:rFonts w:ascii="Goudy Old Style" w:hAnsi="Goudy Old Style" w:cs="Goudy Old Style"/>
                <w:sz w:val="22"/>
                <w:szCs w:val="22"/>
              </w:rPr>
              <w:t>Elect officers as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needed</w:t>
            </w:r>
          </w:p>
        </w:tc>
        <w:tc>
          <w:tcPr>
            <w:tcW w:w="5190" w:type="dxa"/>
            <w:tcBorders>
              <w:top w:val="single" w:sz="6" w:space="0" w:color="000000"/>
              <w:left w:val="single" w:sz="6" w:space="0" w:color="000000"/>
              <w:bottom w:val="single" w:sz="6" w:space="0" w:color="000000"/>
              <w:right w:val="single" w:sz="6" w:space="0" w:color="000000"/>
            </w:tcBorders>
          </w:tcPr>
          <w:p w14:paraId="013B88DA" w14:textId="77777777" w:rsidR="00E772DE" w:rsidRPr="00E772DE" w:rsidRDefault="00E772DE" w:rsidP="00E772DE">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E772DE">
              <w:rPr>
                <w:rFonts w:ascii="Goudy Old Style" w:hAnsi="Goudy Old Style" w:cs="Goudy Old Style"/>
                <w:sz w:val="22"/>
                <w:szCs w:val="22"/>
              </w:rPr>
              <w:t>Members</w:t>
            </w:r>
          </w:p>
        </w:tc>
      </w:tr>
      <w:tr w:rsidR="00E772DE" w:rsidRPr="00E772DE" w14:paraId="77CB2250" w14:textId="77777777" w:rsidTr="00E772DE">
        <w:trPr>
          <w:trHeight w:val="249"/>
        </w:trPr>
        <w:tc>
          <w:tcPr>
            <w:tcW w:w="4501" w:type="dxa"/>
            <w:tcBorders>
              <w:top w:val="single" w:sz="6" w:space="0" w:color="000000"/>
              <w:left w:val="single" w:sz="6" w:space="0" w:color="000000"/>
              <w:bottom w:val="single" w:sz="6" w:space="0" w:color="000000"/>
              <w:right w:val="single" w:sz="6" w:space="0" w:color="000000"/>
            </w:tcBorders>
          </w:tcPr>
          <w:p w14:paraId="1B1FF620" w14:textId="77777777" w:rsidR="00E772DE" w:rsidRPr="00E772DE" w:rsidRDefault="00E772DE" w:rsidP="00E772DE">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E772DE">
              <w:rPr>
                <w:rFonts w:ascii="Goudy Old Style" w:hAnsi="Goudy Old Style" w:cs="Goudy Old Style"/>
                <w:sz w:val="22"/>
                <w:szCs w:val="22"/>
              </w:rPr>
              <w:t>Adopt</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FY</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2023 Budget</w:t>
            </w:r>
          </w:p>
        </w:tc>
        <w:tc>
          <w:tcPr>
            <w:tcW w:w="5190" w:type="dxa"/>
            <w:tcBorders>
              <w:top w:val="single" w:sz="6" w:space="0" w:color="000000"/>
              <w:left w:val="single" w:sz="6" w:space="0" w:color="000000"/>
              <w:bottom w:val="single" w:sz="6" w:space="0" w:color="000000"/>
              <w:right w:val="single" w:sz="6" w:space="0" w:color="000000"/>
            </w:tcBorders>
          </w:tcPr>
          <w:p w14:paraId="3431DBD4" w14:textId="77777777" w:rsidR="00E772DE" w:rsidRPr="00E772DE" w:rsidRDefault="00E772DE" w:rsidP="00E772DE">
            <w:pPr>
              <w:kinsoku w:val="0"/>
              <w:overflowPunct w:val="0"/>
              <w:autoSpaceDE w:val="0"/>
              <w:autoSpaceDN w:val="0"/>
              <w:adjustRightInd w:val="0"/>
              <w:spacing w:before="11" w:after="0" w:line="218" w:lineRule="exact"/>
              <w:ind w:left="6"/>
              <w:rPr>
                <w:rFonts w:ascii="Goudy Old Style" w:hAnsi="Goudy Old Style" w:cs="Goudy Old Style"/>
                <w:sz w:val="22"/>
                <w:szCs w:val="22"/>
              </w:rPr>
            </w:pPr>
            <w:r w:rsidRPr="00E772DE">
              <w:rPr>
                <w:rFonts w:ascii="Goudy Old Style" w:hAnsi="Goudy Old Style" w:cs="Goudy Old Style"/>
                <w:sz w:val="22"/>
                <w:szCs w:val="22"/>
              </w:rPr>
              <w:t>Members</w:t>
            </w:r>
          </w:p>
        </w:tc>
      </w:tr>
      <w:tr w:rsidR="00E772DE" w:rsidRPr="00E772DE" w14:paraId="7C90F9A6" w14:textId="77777777" w:rsidTr="00E772DE">
        <w:trPr>
          <w:trHeight w:val="308"/>
        </w:trPr>
        <w:tc>
          <w:tcPr>
            <w:tcW w:w="4501" w:type="dxa"/>
            <w:tcBorders>
              <w:top w:val="single" w:sz="6" w:space="0" w:color="000000"/>
              <w:left w:val="single" w:sz="6" w:space="0" w:color="000000"/>
              <w:bottom w:val="single" w:sz="6" w:space="0" w:color="000000"/>
              <w:right w:val="single" w:sz="6" w:space="0" w:color="000000"/>
            </w:tcBorders>
          </w:tcPr>
          <w:p w14:paraId="46F05026" w14:textId="77777777" w:rsidR="00E772DE" w:rsidRPr="00E772DE" w:rsidRDefault="00E772DE" w:rsidP="00E772DE">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Adopt</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FY</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2023</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Plan</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of</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Work</w:t>
            </w:r>
          </w:p>
        </w:tc>
        <w:tc>
          <w:tcPr>
            <w:tcW w:w="5190" w:type="dxa"/>
            <w:tcBorders>
              <w:top w:val="single" w:sz="6" w:space="0" w:color="000000"/>
              <w:left w:val="single" w:sz="6" w:space="0" w:color="000000"/>
              <w:bottom w:val="single" w:sz="6" w:space="0" w:color="000000"/>
              <w:right w:val="single" w:sz="6" w:space="0" w:color="000000"/>
            </w:tcBorders>
          </w:tcPr>
          <w:p w14:paraId="0C3F89AA" w14:textId="77777777" w:rsidR="00E772DE" w:rsidRPr="00E772DE" w:rsidRDefault="00E772DE" w:rsidP="00E772DE">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Members</w:t>
            </w:r>
          </w:p>
        </w:tc>
      </w:tr>
      <w:tr w:rsidR="00E772DE" w:rsidRPr="00E772DE" w14:paraId="403ABAB8" w14:textId="77777777" w:rsidTr="00E772DE">
        <w:trPr>
          <w:trHeight w:val="345"/>
        </w:trPr>
        <w:tc>
          <w:tcPr>
            <w:tcW w:w="4501" w:type="dxa"/>
            <w:tcBorders>
              <w:top w:val="single" w:sz="6" w:space="0" w:color="000000"/>
              <w:left w:val="single" w:sz="6" w:space="0" w:color="000000"/>
              <w:bottom w:val="single" w:sz="6" w:space="0" w:color="000000"/>
              <w:right w:val="single" w:sz="6" w:space="0" w:color="000000"/>
            </w:tcBorders>
          </w:tcPr>
          <w:p w14:paraId="60C64CAA" w14:textId="77777777" w:rsidR="00E772DE" w:rsidRPr="00E772DE" w:rsidRDefault="00E772DE" w:rsidP="00E772DE">
            <w:pPr>
              <w:kinsoku w:val="0"/>
              <w:overflowPunct w:val="0"/>
              <w:autoSpaceDE w:val="0"/>
              <w:autoSpaceDN w:val="0"/>
              <w:adjustRightInd w:val="0"/>
              <w:spacing w:before="9"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Attend</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Alabama</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ACD</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State</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Association</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Meeting</w:t>
            </w:r>
          </w:p>
        </w:tc>
        <w:tc>
          <w:tcPr>
            <w:tcW w:w="5190" w:type="dxa"/>
            <w:tcBorders>
              <w:top w:val="single" w:sz="6" w:space="0" w:color="000000"/>
              <w:left w:val="single" w:sz="6" w:space="0" w:color="000000"/>
              <w:bottom w:val="single" w:sz="6" w:space="0" w:color="000000"/>
              <w:right w:val="single" w:sz="6" w:space="0" w:color="000000"/>
            </w:tcBorders>
          </w:tcPr>
          <w:p w14:paraId="3277FD3C" w14:textId="77777777" w:rsidR="00E772DE" w:rsidRPr="00E772DE" w:rsidRDefault="00E772DE" w:rsidP="00E772DE">
            <w:pPr>
              <w:kinsoku w:val="0"/>
              <w:overflowPunct w:val="0"/>
              <w:autoSpaceDE w:val="0"/>
              <w:autoSpaceDN w:val="0"/>
              <w:adjustRightInd w:val="0"/>
              <w:spacing w:before="9"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President,</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as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requested</w:t>
            </w:r>
            <w:r w:rsidRPr="00E772DE">
              <w:rPr>
                <w:rFonts w:ascii="Goudy Old Style" w:hAnsi="Goudy Old Style" w:cs="Goudy Old Style"/>
                <w:spacing w:val="22"/>
                <w:sz w:val="22"/>
                <w:szCs w:val="22"/>
              </w:rPr>
              <w:t xml:space="preserve"> </w:t>
            </w:r>
            <w:r w:rsidRPr="00E772DE">
              <w:rPr>
                <w:rFonts w:ascii="Goudy Old Style" w:hAnsi="Goudy Old Style" w:cs="Goudy Old Style"/>
                <w:sz w:val="22"/>
                <w:szCs w:val="22"/>
              </w:rPr>
              <w:t>Members</w:t>
            </w:r>
          </w:p>
        </w:tc>
      </w:tr>
      <w:tr w:rsidR="00E772DE" w:rsidRPr="00E772DE" w14:paraId="639E96C3" w14:textId="77777777" w:rsidTr="00E772DE">
        <w:trPr>
          <w:trHeight w:val="501"/>
        </w:trPr>
        <w:tc>
          <w:tcPr>
            <w:tcW w:w="4501" w:type="dxa"/>
            <w:tcBorders>
              <w:top w:val="single" w:sz="6" w:space="0" w:color="000000"/>
              <w:left w:val="single" w:sz="6" w:space="0" w:color="000000"/>
              <w:bottom w:val="single" w:sz="6" w:space="0" w:color="000000"/>
              <w:right w:val="single" w:sz="6" w:space="0" w:color="000000"/>
            </w:tcBorders>
          </w:tcPr>
          <w:p w14:paraId="2819E91B" w14:textId="77777777" w:rsidR="00E772DE" w:rsidRPr="00E772DE" w:rsidRDefault="00E772DE" w:rsidP="00E772DE">
            <w:pPr>
              <w:kinsoku w:val="0"/>
              <w:overflowPunct w:val="0"/>
              <w:autoSpaceDE w:val="0"/>
              <w:autoSpaceDN w:val="0"/>
              <w:adjustRightInd w:val="0"/>
              <w:spacing w:after="0" w:line="248" w:lineRule="exact"/>
              <w:ind w:left="6" w:right="360"/>
              <w:rPr>
                <w:rFonts w:ascii="Goudy Old Style" w:hAnsi="Goudy Old Style" w:cs="Goudy Old Style"/>
                <w:sz w:val="22"/>
                <w:szCs w:val="22"/>
              </w:rPr>
            </w:pPr>
            <w:r w:rsidRPr="00E772DE">
              <w:rPr>
                <w:rFonts w:ascii="Goudy Old Style" w:hAnsi="Goudy Old Style" w:cs="Goudy Old Style"/>
                <w:sz w:val="22"/>
                <w:szCs w:val="22"/>
              </w:rPr>
              <w:t>Review SECDEA Scrapbook/History Project at</w:t>
            </w:r>
            <w:r w:rsidRPr="00E772DE">
              <w:rPr>
                <w:rFonts w:ascii="Goudy Old Style" w:hAnsi="Goudy Old Style" w:cs="Goudy Old Style"/>
                <w:spacing w:val="-53"/>
                <w:sz w:val="22"/>
                <w:szCs w:val="22"/>
              </w:rPr>
              <w:t xml:space="preserve"> </w:t>
            </w:r>
            <w:r w:rsidRPr="00E772DE">
              <w:rPr>
                <w:rFonts w:ascii="Goudy Old Style" w:hAnsi="Goudy Old Style" w:cs="Goudy Old Style"/>
                <w:sz w:val="22"/>
                <w:szCs w:val="22"/>
              </w:rPr>
              <w:t>Annual Conference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in November</w:t>
            </w:r>
          </w:p>
        </w:tc>
        <w:tc>
          <w:tcPr>
            <w:tcW w:w="5190" w:type="dxa"/>
            <w:tcBorders>
              <w:top w:val="single" w:sz="6" w:space="0" w:color="000000"/>
              <w:left w:val="single" w:sz="6" w:space="0" w:color="000000"/>
              <w:bottom w:val="single" w:sz="6" w:space="0" w:color="000000"/>
              <w:right w:val="single" w:sz="6" w:space="0" w:color="000000"/>
            </w:tcBorders>
          </w:tcPr>
          <w:p w14:paraId="0510767F" w14:textId="77777777" w:rsidR="00E772DE" w:rsidRPr="00E772DE" w:rsidRDefault="00E772DE" w:rsidP="00E772DE">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w:t>
            </w:r>
          </w:p>
        </w:tc>
      </w:tr>
      <w:tr w:rsidR="00E772DE" w:rsidRPr="00E772DE" w14:paraId="2B5BFBF7" w14:textId="77777777" w:rsidTr="00E772DE">
        <w:trPr>
          <w:trHeight w:val="501"/>
        </w:trPr>
        <w:tc>
          <w:tcPr>
            <w:tcW w:w="4501" w:type="dxa"/>
            <w:tcBorders>
              <w:top w:val="single" w:sz="6" w:space="0" w:color="000000"/>
              <w:left w:val="single" w:sz="6" w:space="0" w:color="000000"/>
              <w:bottom w:val="single" w:sz="6" w:space="0" w:color="000000"/>
              <w:right w:val="single" w:sz="6" w:space="0" w:color="000000"/>
            </w:tcBorders>
          </w:tcPr>
          <w:p w14:paraId="560AB29F" w14:textId="77777777" w:rsidR="00E772DE" w:rsidRPr="00E772DE" w:rsidRDefault="00E772DE" w:rsidP="00E772DE">
            <w:pPr>
              <w:kinsoku w:val="0"/>
              <w:overflowPunct w:val="0"/>
              <w:autoSpaceDE w:val="0"/>
              <w:autoSpaceDN w:val="0"/>
              <w:adjustRightInd w:val="0"/>
              <w:spacing w:after="0" w:line="256" w:lineRule="exact"/>
              <w:ind w:left="6" w:right="360"/>
              <w:rPr>
                <w:rFonts w:ascii="Goudy Old Style" w:hAnsi="Goudy Old Style" w:cs="Goudy Old Style"/>
                <w:sz w:val="22"/>
                <w:szCs w:val="22"/>
              </w:rPr>
            </w:pPr>
            <w:r w:rsidRPr="00E772DE">
              <w:rPr>
                <w:rFonts w:ascii="Goudy Old Style" w:hAnsi="Goudy Old Style" w:cs="Goudy Old Style"/>
                <w:sz w:val="22"/>
                <w:szCs w:val="22"/>
              </w:rPr>
              <w:t>Review,</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update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and</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vote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on</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revisions</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to</w:t>
            </w:r>
            <w:r w:rsidRPr="00E772DE">
              <w:rPr>
                <w:rFonts w:ascii="Goudy Old Style" w:hAnsi="Goudy Old Style" w:cs="Goudy Old Style"/>
                <w:spacing w:val="32"/>
                <w:sz w:val="22"/>
                <w:szCs w:val="22"/>
              </w:rPr>
              <w:t xml:space="preserve"> </w:t>
            </w:r>
            <w:r w:rsidRPr="00E772DE">
              <w:rPr>
                <w:rFonts w:ascii="Goudy Old Style" w:hAnsi="Goudy Old Style" w:cs="Goudy Old Style"/>
                <w:sz w:val="22"/>
                <w:szCs w:val="22"/>
              </w:rPr>
              <w:t>By-</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laws</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needed</w:t>
            </w:r>
          </w:p>
        </w:tc>
        <w:tc>
          <w:tcPr>
            <w:tcW w:w="5190" w:type="dxa"/>
            <w:tcBorders>
              <w:top w:val="single" w:sz="6" w:space="0" w:color="000000"/>
              <w:left w:val="single" w:sz="6" w:space="0" w:color="000000"/>
              <w:bottom w:val="single" w:sz="6" w:space="0" w:color="000000"/>
              <w:right w:val="single" w:sz="6" w:space="0" w:color="000000"/>
            </w:tcBorders>
          </w:tcPr>
          <w:p w14:paraId="73735A4C" w14:textId="77777777" w:rsidR="00E772DE" w:rsidRPr="00E772DE" w:rsidRDefault="00E772DE" w:rsidP="00E772DE">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Board/Members</w:t>
            </w:r>
          </w:p>
        </w:tc>
      </w:tr>
      <w:tr w:rsidR="00E772DE" w:rsidRPr="00E772DE" w14:paraId="4528E67E" w14:textId="77777777" w:rsidTr="00E772DE">
        <w:trPr>
          <w:trHeight w:val="491"/>
        </w:trPr>
        <w:tc>
          <w:tcPr>
            <w:tcW w:w="4501" w:type="dxa"/>
            <w:tcBorders>
              <w:top w:val="single" w:sz="6" w:space="0" w:color="000000"/>
              <w:left w:val="single" w:sz="6" w:space="0" w:color="000000"/>
              <w:bottom w:val="single" w:sz="6" w:space="0" w:color="000000"/>
              <w:right w:val="single" w:sz="6" w:space="0" w:color="000000"/>
            </w:tcBorders>
          </w:tcPr>
          <w:p w14:paraId="02DDEB01" w14:textId="77777777" w:rsidR="00E772DE" w:rsidRPr="00E772DE" w:rsidRDefault="00E772DE" w:rsidP="00E772DE">
            <w:pPr>
              <w:kinsoku w:val="0"/>
              <w:overflowPunct w:val="0"/>
              <w:autoSpaceDE w:val="0"/>
              <w:autoSpaceDN w:val="0"/>
              <w:adjustRightInd w:val="0"/>
              <w:spacing w:after="0" w:line="254" w:lineRule="exact"/>
              <w:ind w:left="6" w:right="1020"/>
              <w:rPr>
                <w:rFonts w:ascii="Goudy Old Style" w:hAnsi="Goudy Old Style" w:cs="Goudy Old Style"/>
                <w:sz w:val="22"/>
                <w:szCs w:val="22"/>
              </w:rPr>
            </w:pPr>
            <w:r w:rsidRPr="00E772DE">
              <w:rPr>
                <w:rFonts w:ascii="Goudy Old Style" w:hAnsi="Goudy Old Style" w:cs="Goudy Old Style"/>
                <w:sz w:val="22"/>
                <w:szCs w:val="22"/>
              </w:rPr>
              <w:t>Review</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guidelines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of</w:t>
            </w:r>
            <w:r w:rsidRPr="00E772DE">
              <w:rPr>
                <w:rFonts w:ascii="Goudy Old Style" w:hAnsi="Goudy Old Style" w:cs="Goudy Old Style"/>
                <w:spacing w:val="-6"/>
                <w:sz w:val="22"/>
                <w:szCs w:val="22"/>
              </w:rPr>
              <w:t xml:space="preserve"> </w:t>
            </w:r>
            <w:r w:rsidRPr="00E772DE">
              <w:rPr>
                <w:rFonts w:ascii="Goudy Old Style" w:hAnsi="Goudy Old Style" w:cs="Goudy Old Style"/>
                <w:sz w:val="22"/>
                <w:szCs w:val="22"/>
              </w:rPr>
              <w:t>each</w:t>
            </w:r>
            <w:r w:rsidRPr="00E772DE">
              <w:rPr>
                <w:rFonts w:ascii="Goudy Old Style" w:hAnsi="Goudy Old Style" w:cs="Goudy Old Style"/>
                <w:spacing w:val="-6"/>
                <w:sz w:val="22"/>
                <w:szCs w:val="22"/>
              </w:rPr>
              <w:t xml:space="preserve"> </w:t>
            </w:r>
            <w:r w:rsidRPr="00E772DE">
              <w:rPr>
                <w:rFonts w:ascii="Goudy Old Style" w:hAnsi="Goudy Old Style" w:cs="Goudy Old Style"/>
                <w:sz w:val="22"/>
                <w:szCs w:val="22"/>
              </w:rPr>
              <w:t>SECDEA</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Committee</w:t>
            </w:r>
            <w:r w:rsidRPr="00E772DE">
              <w:rPr>
                <w:rFonts w:ascii="Goudy Old Style" w:hAnsi="Goudy Old Style" w:cs="Goudy Old Style"/>
                <w:spacing w:val="33"/>
                <w:sz w:val="22"/>
                <w:szCs w:val="22"/>
              </w:rPr>
              <w:t xml:space="preserve"> </w:t>
            </w:r>
            <w:r w:rsidRPr="00E772DE">
              <w:rPr>
                <w:rFonts w:ascii="Goudy Old Style" w:hAnsi="Goudy Old Style" w:cs="Goudy Old Style"/>
                <w:sz w:val="22"/>
                <w:szCs w:val="22"/>
              </w:rPr>
              <w:t>as needed</w:t>
            </w:r>
          </w:p>
        </w:tc>
        <w:tc>
          <w:tcPr>
            <w:tcW w:w="5190" w:type="dxa"/>
            <w:tcBorders>
              <w:top w:val="single" w:sz="6" w:space="0" w:color="000000"/>
              <w:left w:val="single" w:sz="6" w:space="0" w:color="000000"/>
              <w:bottom w:val="single" w:sz="6" w:space="0" w:color="000000"/>
              <w:right w:val="single" w:sz="6" w:space="0" w:color="000000"/>
            </w:tcBorders>
          </w:tcPr>
          <w:p w14:paraId="168D48A7" w14:textId="77777777" w:rsidR="00E772DE" w:rsidRPr="00E772DE" w:rsidRDefault="00E772DE" w:rsidP="00E772DE">
            <w:pPr>
              <w:kinsoku w:val="0"/>
              <w:overflowPunct w:val="0"/>
              <w:autoSpaceDE w:val="0"/>
              <w:autoSpaceDN w:val="0"/>
              <w:adjustRightInd w:val="0"/>
              <w:spacing w:before="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w:t>
            </w:r>
          </w:p>
        </w:tc>
      </w:tr>
      <w:tr w:rsidR="00E772DE" w:rsidRPr="00E772DE" w14:paraId="3EE0B684" w14:textId="77777777" w:rsidTr="00E772DE">
        <w:trPr>
          <w:trHeight w:val="483"/>
        </w:trPr>
        <w:tc>
          <w:tcPr>
            <w:tcW w:w="4501" w:type="dxa"/>
            <w:tcBorders>
              <w:top w:val="single" w:sz="6" w:space="0" w:color="000000"/>
              <w:left w:val="single" w:sz="6" w:space="0" w:color="000000"/>
              <w:bottom w:val="single" w:sz="6" w:space="0" w:color="000000"/>
              <w:right w:val="single" w:sz="6" w:space="0" w:color="000000"/>
            </w:tcBorders>
          </w:tcPr>
          <w:p w14:paraId="4D1F469D" w14:textId="77777777" w:rsidR="00E772DE" w:rsidRPr="00E772DE" w:rsidRDefault="00E772DE" w:rsidP="00E772DE">
            <w:pPr>
              <w:kinsoku w:val="0"/>
              <w:overflowPunct w:val="0"/>
              <w:autoSpaceDE w:val="0"/>
              <w:autoSpaceDN w:val="0"/>
              <w:adjustRightInd w:val="0"/>
              <w:spacing w:after="0" w:line="263" w:lineRule="exact"/>
              <w:ind w:left="6"/>
              <w:rPr>
                <w:rFonts w:ascii="Goudy Old Style" w:hAnsi="Goudy Old Style" w:cs="Goudy Old Style"/>
                <w:sz w:val="22"/>
                <w:szCs w:val="22"/>
              </w:rPr>
            </w:pPr>
            <w:r w:rsidRPr="00E772DE">
              <w:rPr>
                <w:rFonts w:ascii="Goudy Old Style" w:hAnsi="Goudy Old Style" w:cs="Goudy Old Style"/>
                <w:sz w:val="22"/>
                <w:szCs w:val="22"/>
              </w:rPr>
              <w:t>Review</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Standing</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Committees</w:t>
            </w:r>
          </w:p>
        </w:tc>
        <w:tc>
          <w:tcPr>
            <w:tcW w:w="5190" w:type="dxa"/>
            <w:tcBorders>
              <w:top w:val="single" w:sz="6" w:space="0" w:color="000000"/>
              <w:left w:val="single" w:sz="6" w:space="0" w:color="000000"/>
              <w:bottom w:val="single" w:sz="6" w:space="0" w:color="000000"/>
              <w:right w:val="single" w:sz="6" w:space="0" w:color="000000"/>
            </w:tcBorders>
          </w:tcPr>
          <w:p w14:paraId="43E4E2E1" w14:textId="77777777" w:rsidR="00E772DE" w:rsidRPr="00E772DE" w:rsidRDefault="00E772DE" w:rsidP="00E772DE">
            <w:pPr>
              <w:kinsoku w:val="0"/>
              <w:overflowPunct w:val="0"/>
              <w:autoSpaceDE w:val="0"/>
              <w:autoSpaceDN w:val="0"/>
              <w:adjustRightInd w:val="0"/>
              <w:spacing w:before="1"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w:t>
            </w:r>
          </w:p>
        </w:tc>
      </w:tr>
      <w:tr w:rsidR="00E772DE" w:rsidRPr="00E772DE" w14:paraId="531DF318" w14:textId="77777777" w:rsidTr="00E772DE">
        <w:trPr>
          <w:trHeight w:val="537"/>
        </w:trPr>
        <w:tc>
          <w:tcPr>
            <w:tcW w:w="4501" w:type="dxa"/>
            <w:tcBorders>
              <w:top w:val="single" w:sz="6" w:space="0" w:color="000000"/>
              <w:left w:val="single" w:sz="6" w:space="0" w:color="000000"/>
              <w:bottom w:val="single" w:sz="6" w:space="0" w:color="000000"/>
              <w:right w:val="single" w:sz="6" w:space="0" w:color="000000"/>
            </w:tcBorders>
          </w:tcPr>
          <w:p w14:paraId="4DC6CB8E" w14:textId="77777777" w:rsidR="00E772DE" w:rsidRPr="00E772DE" w:rsidRDefault="00E772DE" w:rsidP="00E772DE">
            <w:pPr>
              <w:kinsoku w:val="0"/>
              <w:overflowPunct w:val="0"/>
              <w:autoSpaceDE w:val="0"/>
              <w:autoSpaceDN w:val="0"/>
              <w:adjustRightInd w:val="0"/>
              <w:spacing w:before="28" w:after="0" w:line="244" w:lineRule="exact"/>
              <w:ind w:left="6" w:right="1368"/>
              <w:rPr>
                <w:rFonts w:ascii="Goudy Old Style" w:hAnsi="Goudy Old Style" w:cs="Goudy Old Style"/>
                <w:sz w:val="22"/>
                <w:szCs w:val="22"/>
              </w:rPr>
            </w:pPr>
            <w:r w:rsidRPr="00E772DE">
              <w:rPr>
                <w:rFonts w:ascii="Goudy Old Style" w:hAnsi="Goudy Old Style" w:cs="Goudy Old Style"/>
                <w:sz w:val="22"/>
                <w:szCs w:val="22"/>
              </w:rPr>
              <w:t>Provide updated Board Member</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Handbook</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materials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when</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available</w:t>
            </w:r>
          </w:p>
        </w:tc>
        <w:tc>
          <w:tcPr>
            <w:tcW w:w="5190" w:type="dxa"/>
            <w:tcBorders>
              <w:top w:val="single" w:sz="6" w:space="0" w:color="000000"/>
              <w:left w:val="single" w:sz="6" w:space="0" w:color="000000"/>
              <w:bottom w:val="single" w:sz="6" w:space="0" w:color="000000"/>
              <w:right w:val="single" w:sz="6" w:space="0" w:color="000000"/>
            </w:tcBorders>
          </w:tcPr>
          <w:p w14:paraId="5E7BEC1D" w14:textId="77777777" w:rsidR="00E772DE" w:rsidRPr="00E772DE" w:rsidRDefault="00E772DE" w:rsidP="00E772DE">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Planning</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Committee</w:t>
            </w:r>
          </w:p>
        </w:tc>
      </w:tr>
      <w:tr w:rsidR="00E772DE" w:rsidRPr="00E772DE" w14:paraId="20E5A040" w14:textId="77777777" w:rsidTr="00E772DE">
        <w:trPr>
          <w:trHeight w:val="501"/>
        </w:trPr>
        <w:tc>
          <w:tcPr>
            <w:tcW w:w="4501" w:type="dxa"/>
            <w:tcBorders>
              <w:top w:val="single" w:sz="6" w:space="0" w:color="000000"/>
              <w:left w:val="single" w:sz="6" w:space="0" w:color="000000"/>
              <w:bottom w:val="single" w:sz="6" w:space="0" w:color="000000"/>
              <w:right w:val="single" w:sz="6" w:space="0" w:color="000000"/>
            </w:tcBorders>
          </w:tcPr>
          <w:p w14:paraId="3F03C266" w14:textId="77777777" w:rsidR="00E772DE" w:rsidRPr="00E772DE" w:rsidRDefault="00E772DE" w:rsidP="00E772DE">
            <w:pPr>
              <w:kinsoku w:val="0"/>
              <w:overflowPunct w:val="0"/>
              <w:autoSpaceDE w:val="0"/>
              <w:autoSpaceDN w:val="0"/>
              <w:adjustRightInd w:val="0"/>
              <w:spacing w:after="0" w:line="254" w:lineRule="exact"/>
              <w:ind w:left="6" w:right="1020"/>
              <w:rPr>
                <w:rFonts w:ascii="Goudy Old Style" w:hAnsi="Goudy Old Style" w:cs="Goudy Old Style"/>
                <w:sz w:val="22"/>
                <w:szCs w:val="22"/>
              </w:rPr>
            </w:pPr>
            <w:r w:rsidRPr="00E772DE">
              <w:rPr>
                <w:rFonts w:ascii="Goudy Old Style" w:hAnsi="Goudy Old Style" w:cs="Goudy Old Style"/>
                <w:sz w:val="22"/>
                <w:szCs w:val="22"/>
              </w:rPr>
              <w:t>Recognize “District Employee / District</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Official</w:t>
            </w:r>
            <w:r w:rsidRPr="00E772DE">
              <w:rPr>
                <w:rFonts w:ascii="Goudy Old Style" w:hAnsi="Goudy Old Style" w:cs="Goudy Old Style"/>
                <w:spacing w:val="25"/>
                <w:sz w:val="22"/>
                <w:szCs w:val="22"/>
              </w:rPr>
              <w:t xml:space="preserve"> </w:t>
            </w:r>
            <w:r w:rsidRPr="00E772DE">
              <w:rPr>
                <w:rFonts w:ascii="Goudy Old Style" w:hAnsi="Goudy Old Style" w:cs="Goudy Old Style"/>
                <w:sz w:val="22"/>
                <w:szCs w:val="22"/>
              </w:rPr>
              <w:t>Award”</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winners</w:t>
            </w:r>
          </w:p>
        </w:tc>
        <w:tc>
          <w:tcPr>
            <w:tcW w:w="5190" w:type="dxa"/>
            <w:tcBorders>
              <w:top w:val="single" w:sz="6" w:space="0" w:color="000000"/>
              <w:left w:val="single" w:sz="6" w:space="0" w:color="000000"/>
              <w:bottom w:val="single" w:sz="6" w:space="0" w:color="000000"/>
              <w:right w:val="single" w:sz="6" w:space="0" w:color="000000"/>
            </w:tcBorders>
          </w:tcPr>
          <w:p w14:paraId="0E45A55D" w14:textId="77777777" w:rsidR="00E772DE" w:rsidRPr="00E772DE" w:rsidRDefault="00E772DE" w:rsidP="00E772DE">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Board/Members</w:t>
            </w:r>
          </w:p>
        </w:tc>
      </w:tr>
      <w:tr w:rsidR="00E772DE" w:rsidRPr="00E772DE" w14:paraId="3D68995A" w14:textId="77777777" w:rsidTr="00E772DE">
        <w:trPr>
          <w:trHeight w:val="494"/>
        </w:trPr>
        <w:tc>
          <w:tcPr>
            <w:tcW w:w="4501" w:type="dxa"/>
            <w:tcBorders>
              <w:top w:val="single" w:sz="6" w:space="0" w:color="000000"/>
              <w:left w:val="single" w:sz="6" w:space="0" w:color="000000"/>
              <w:bottom w:val="single" w:sz="6" w:space="0" w:color="000000"/>
              <w:right w:val="single" w:sz="6" w:space="0" w:color="000000"/>
            </w:tcBorders>
          </w:tcPr>
          <w:p w14:paraId="24418B52" w14:textId="77777777" w:rsidR="00E772DE" w:rsidRPr="00E772DE" w:rsidRDefault="00E772DE" w:rsidP="00E772DE">
            <w:pPr>
              <w:kinsoku w:val="0"/>
              <w:overflowPunct w:val="0"/>
              <w:autoSpaceDE w:val="0"/>
              <w:autoSpaceDN w:val="0"/>
              <w:adjustRightInd w:val="0"/>
              <w:spacing w:after="0" w:line="254" w:lineRule="exact"/>
              <w:ind w:left="6" w:right="597"/>
              <w:rPr>
                <w:rFonts w:ascii="Goudy Old Style" w:hAnsi="Goudy Old Style" w:cs="Goudy Old Style"/>
                <w:sz w:val="22"/>
                <w:szCs w:val="22"/>
              </w:rPr>
            </w:pPr>
            <w:r w:rsidRPr="00E772DE">
              <w:rPr>
                <w:rFonts w:ascii="Goudy Old Style" w:hAnsi="Goudy Old Style" w:cs="Goudy Old Style"/>
                <w:sz w:val="22"/>
                <w:szCs w:val="22"/>
              </w:rPr>
              <w:t xml:space="preserve">Provide training for </w:t>
            </w:r>
            <w:r w:rsidRPr="00E772DE">
              <w:rPr>
                <w:rFonts w:ascii="Goudy Old Style" w:hAnsi="Goudy Old Style" w:cs="Goudy Old Style"/>
                <w:i/>
                <w:iCs/>
                <w:sz w:val="22"/>
                <w:szCs w:val="22"/>
              </w:rPr>
              <w:t xml:space="preserve">all </w:t>
            </w:r>
            <w:r w:rsidRPr="00E772DE">
              <w:rPr>
                <w:rFonts w:ascii="Goudy Old Style" w:hAnsi="Goudy Old Style" w:cs="Goudy Old Style"/>
                <w:sz w:val="22"/>
                <w:szCs w:val="22"/>
              </w:rPr>
              <w:t>District Employees at</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Annual</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Conference</w:t>
            </w:r>
          </w:p>
        </w:tc>
        <w:tc>
          <w:tcPr>
            <w:tcW w:w="5190" w:type="dxa"/>
            <w:tcBorders>
              <w:top w:val="single" w:sz="6" w:space="0" w:color="000000"/>
              <w:left w:val="single" w:sz="6" w:space="0" w:color="000000"/>
              <w:bottom w:val="single" w:sz="6" w:space="0" w:color="000000"/>
              <w:right w:val="single" w:sz="6" w:space="0" w:color="000000"/>
            </w:tcBorders>
          </w:tcPr>
          <w:p w14:paraId="018A9AFD" w14:textId="77777777" w:rsidR="00E772DE" w:rsidRPr="00E772DE" w:rsidRDefault="00E772DE" w:rsidP="00E772DE">
            <w:pPr>
              <w:kinsoku w:val="0"/>
              <w:overflowPunct w:val="0"/>
              <w:autoSpaceDE w:val="0"/>
              <w:autoSpaceDN w:val="0"/>
              <w:adjustRightInd w:val="0"/>
              <w:spacing w:before="11"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w:t>
            </w:r>
          </w:p>
        </w:tc>
      </w:tr>
      <w:tr w:rsidR="00E772DE" w:rsidRPr="00E772DE" w14:paraId="4433D7CA" w14:textId="77777777" w:rsidTr="00E772DE">
        <w:trPr>
          <w:trHeight w:val="486"/>
        </w:trPr>
        <w:tc>
          <w:tcPr>
            <w:tcW w:w="4501" w:type="dxa"/>
            <w:tcBorders>
              <w:top w:val="single" w:sz="6" w:space="0" w:color="000000"/>
              <w:left w:val="single" w:sz="6" w:space="0" w:color="000000"/>
              <w:bottom w:val="single" w:sz="6" w:space="0" w:color="000000"/>
              <w:right w:val="single" w:sz="6" w:space="0" w:color="000000"/>
            </w:tcBorders>
          </w:tcPr>
          <w:p w14:paraId="70CFE96F" w14:textId="77777777" w:rsidR="00E772DE" w:rsidRPr="00E772DE" w:rsidRDefault="00E772DE" w:rsidP="00E772DE">
            <w:pPr>
              <w:kinsoku w:val="0"/>
              <w:overflowPunct w:val="0"/>
              <w:autoSpaceDE w:val="0"/>
              <w:autoSpaceDN w:val="0"/>
              <w:adjustRightInd w:val="0"/>
              <w:spacing w:after="0" w:line="254" w:lineRule="exact"/>
              <w:ind w:left="6"/>
              <w:rPr>
                <w:rFonts w:ascii="Goudy Old Style" w:hAnsi="Goudy Old Style" w:cs="Goudy Old Style"/>
                <w:sz w:val="22"/>
                <w:szCs w:val="22"/>
              </w:rPr>
            </w:pPr>
            <w:r w:rsidRPr="00E772DE">
              <w:rPr>
                <w:rFonts w:ascii="Goudy Old Style" w:hAnsi="Goudy Old Style" w:cs="Goudy Old Style"/>
                <w:sz w:val="22"/>
                <w:szCs w:val="22"/>
              </w:rPr>
              <w:t xml:space="preserve">Contact State Association President to </w:t>
            </w:r>
            <w:proofErr w:type="gramStart"/>
            <w:r w:rsidRPr="00E772DE">
              <w:rPr>
                <w:rFonts w:ascii="Goudy Old Style" w:hAnsi="Goudy Old Style" w:cs="Goudy Old Style"/>
                <w:sz w:val="22"/>
                <w:szCs w:val="22"/>
              </w:rPr>
              <w:t>make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arrangements</w:t>
            </w:r>
            <w:proofErr w:type="gramEnd"/>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for</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SECDEA</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Mid-Year</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meeting</w:t>
            </w:r>
          </w:p>
        </w:tc>
        <w:tc>
          <w:tcPr>
            <w:tcW w:w="5190" w:type="dxa"/>
            <w:tcBorders>
              <w:top w:val="single" w:sz="6" w:space="0" w:color="000000"/>
              <w:left w:val="single" w:sz="6" w:space="0" w:color="000000"/>
              <w:bottom w:val="single" w:sz="6" w:space="0" w:color="000000"/>
              <w:right w:val="single" w:sz="6" w:space="0" w:color="000000"/>
            </w:tcBorders>
          </w:tcPr>
          <w:p w14:paraId="733B4786" w14:textId="77777777" w:rsidR="00E772DE" w:rsidRPr="00E772DE" w:rsidRDefault="00E772DE" w:rsidP="00E772DE">
            <w:pPr>
              <w:kinsoku w:val="0"/>
              <w:overflowPunct w:val="0"/>
              <w:autoSpaceDE w:val="0"/>
              <w:autoSpaceDN w:val="0"/>
              <w:adjustRightInd w:val="0"/>
              <w:spacing w:before="4"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Vice</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President</w:t>
            </w:r>
          </w:p>
        </w:tc>
      </w:tr>
      <w:tr w:rsidR="00E772DE" w:rsidRPr="00E772DE" w14:paraId="02737890" w14:textId="77777777" w:rsidTr="00E772DE">
        <w:trPr>
          <w:trHeight w:val="480"/>
        </w:trPr>
        <w:tc>
          <w:tcPr>
            <w:tcW w:w="4501" w:type="dxa"/>
            <w:tcBorders>
              <w:top w:val="single" w:sz="6" w:space="0" w:color="000000"/>
              <w:left w:val="single" w:sz="6" w:space="0" w:color="000000"/>
              <w:bottom w:val="single" w:sz="6" w:space="0" w:color="000000"/>
              <w:right w:val="single" w:sz="6" w:space="0" w:color="000000"/>
            </w:tcBorders>
          </w:tcPr>
          <w:p w14:paraId="13EA40D2" w14:textId="77777777" w:rsidR="00E772DE" w:rsidRPr="00E772DE" w:rsidRDefault="00E772DE" w:rsidP="00E772DE">
            <w:pPr>
              <w:kinsoku w:val="0"/>
              <w:overflowPunct w:val="0"/>
              <w:autoSpaceDE w:val="0"/>
              <w:autoSpaceDN w:val="0"/>
              <w:adjustRightInd w:val="0"/>
              <w:spacing w:after="0" w:line="260" w:lineRule="exact"/>
              <w:ind w:left="6"/>
              <w:rPr>
                <w:rFonts w:ascii="Goudy Old Style" w:hAnsi="Goudy Old Style" w:cs="Goudy Old Style"/>
                <w:sz w:val="22"/>
                <w:szCs w:val="22"/>
              </w:rPr>
            </w:pPr>
            <w:r w:rsidRPr="00E772DE">
              <w:rPr>
                <w:rFonts w:ascii="Goudy Old Style" w:hAnsi="Goudy Old Style" w:cs="Goudy Old Style"/>
                <w:sz w:val="22"/>
                <w:szCs w:val="22"/>
              </w:rPr>
              <w:t>Update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Website</w:t>
            </w:r>
          </w:p>
        </w:tc>
        <w:tc>
          <w:tcPr>
            <w:tcW w:w="5190" w:type="dxa"/>
            <w:tcBorders>
              <w:top w:val="single" w:sz="6" w:space="0" w:color="000000"/>
              <w:left w:val="single" w:sz="6" w:space="0" w:color="000000"/>
              <w:bottom w:val="single" w:sz="6" w:space="0" w:color="000000"/>
              <w:right w:val="single" w:sz="6" w:space="0" w:color="000000"/>
            </w:tcBorders>
          </w:tcPr>
          <w:p w14:paraId="1CC56300" w14:textId="77777777" w:rsidR="00E772DE" w:rsidRPr="00E772DE" w:rsidRDefault="00E772DE" w:rsidP="00E772DE">
            <w:pPr>
              <w:kinsoku w:val="0"/>
              <w:overflowPunct w:val="0"/>
              <w:autoSpaceDE w:val="0"/>
              <w:autoSpaceDN w:val="0"/>
              <w:adjustRightInd w:val="0"/>
              <w:spacing w:after="0" w:line="256" w:lineRule="exact"/>
              <w:ind w:left="6"/>
              <w:rPr>
                <w:rFonts w:ascii="Goudy Old Style" w:hAnsi="Goudy Old Style" w:cs="Goudy Old Style"/>
                <w:sz w:val="22"/>
                <w:szCs w:val="22"/>
              </w:rPr>
            </w:pPr>
            <w:r w:rsidRPr="00E772DE">
              <w:rPr>
                <w:rFonts w:ascii="Goudy Old Style" w:hAnsi="Goudy Old Style" w:cs="Goudy Old Style"/>
                <w:sz w:val="22"/>
                <w:szCs w:val="22"/>
              </w:rPr>
              <w:t>Website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Editor,</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Governing</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Board,</w:t>
            </w:r>
          </w:p>
          <w:p w14:paraId="5B73BF01" w14:textId="77777777" w:rsidR="00E772DE" w:rsidRPr="00E772DE" w:rsidRDefault="00E772DE" w:rsidP="00E772DE">
            <w:pPr>
              <w:kinsoku w:val="0"/>
              <w:overflowPunct w:val="0"/>
              <w:autoSpaceDE w:val="0"/>
              <w:autoSpaceDN w:val="0"/>
              <w:adjustRightInd w:val="0"/>
              <w:spacing w:before="7" w:after="0" w:line="197" w:lineRule="exact"/>
              <w:ind w:left="6"/>
              <w:rPr>
                <w:rFonts w:ascii="Goudy Old Style" w:hAnsi="Goudy Old Style" w:cs="Goudy Old Style"/>
                <w:sz w:val="22"/>
                <w:szCs w:val="22"/>
              </w:rPr>
            </w:pPr>
            <w:r w:rsidRPr="00E772DE">
              <w:rPr>
                <w:rFonts w:ascii="Goudy Old Style" w:hAnsi="Goudy Old Style" w:cs="Goudy Old Style"/>
                <w:sz w:val="22"/>
                <w:szCs w:val="22"/>
              </w:rPr>
              <w:t>Committee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Chairs</w:t>
            </w:r>
          </w:p>
        </w:tc>
      </w:tr>
      <w:tr w:rsidR="00E772DE" w:rsidRPr="00E772DE" w14:paraId="67C02C68" w14:textId="77777777" w:rsidTr="00E772DE">
        <w:trPr>
          <w:trHeight w:val="501"/>
        </w:trPr>
        <w:tc>
          <w:tcPr>
            <w:tcW w:w="4501" w:type="dxa"/>
            <w:tcBorders>
              <w:top w:val="single" w:sz="6" w:space="0" w:color="000000"/>
              <w:left w:val="single" w:sz="6" w:space="0" w:color="000000"/>
              <w:bottom w:val="single" w:sz="6" w:space="0" w:color="000000"/>
              <w:right w:val="single" w:sz="6" w:space="0" w:color="000000"/>
            </w:tcBorders>
          </w:tcPr>
          <w:p w14:paraId="22E4CEB5" w14:textId="77777777" w:rsidR="00E772DE" w:rsidRPr="00E772DE" w:rsidRDefault="00E772DE" w:rsidP="00E772DE">
            <w:pPr>
              <w:kinsoku w:val="0"/>
              <w:overflowPunct w:val="0"/>
              <w:autoSpaceDE w:val="0"/>
              <w:autoSpaceDN w:val="0"/>
              <w:adjustRightInd w:val="0"/>
              <w:spacing w:before="1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News</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release</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on</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Annual</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Conference</w:t>
            </w:r>
          </w:p>
        </w:tc>
        <w:tc>
          <w:tcPr>
            <w:tcW w:w="5190" w:type="dxa"/>
            <w:tcBorders>
              <w:top w:val="single" w:sz="6" w:space="0" w:color="000000"/>
              <w:left w:val="single" w:sz="6" w:space="0" w:color="000000"/>
              <w:bottom w:val="single" w:sz="6" w:space="0" w:color="000000"/>
              <w:right w:val="single" w:sz="6" w:space="0" w:color="000000"/>
            </w:tcBorders>
          </w:tcPr>
          <w:p w14:paraId="3EDAB78B" w14:textId="77777777" w:rsidR="00E772DE" w:rsidRPr="00E772DE" w:rsidRDefault="00E772DE" w:rsidP="00E772DE">
            <w:pPr>
              <w:kinsoku w:val="0"/>
              <w:overflowPunct w:val="0"/>
              <w:autoSpaceDE w:val="0"/>
              <w:autoSpaceDN w:val="0"/>
              <w:adjustRightInd w:val="0"/>
              <w:spacing w:before="24" w:after="0" w:line="240" w:lineRule="auto"/>
              <w:rPr>
                <w:rFonts w:ascii="Goudy Old Style" w:hAnsi="Goudy Old Style" w:cs="Goudy Old Style"/>
                <w:sz w:val="21"/>
                <w:szCs w:val="21"/>
              </w:rPr>
            </w:pPr>
            <w:r w:rsidRPr="00E772DE">
              <w:rPr>
                <w:rFonts w:ascii="Goudy Old Style" w:hAnsi="Goudy Old Style" w:cs="Goudy Old Style"/>
                <w:sz w:val="21"/>
                <w:szCs w:val="21"/>
              </w:rPr>
              <w:t>TN</w:t>
            </w:r>
            <w:r w:rsidRPr="00E772DE">
              <w:rPr>
                <w:rFonts w:ascii="Goudy Old Style" w:hAnsi="Goudy Old Style" w:cs="Goudy Old Style"/>
                <w:spacing w:val="-4"/>
                <w:sz w:val="21"/>
                <w:szCs w:val="21"/>
              </w:rPr>
              <w:t xml:space="preserve"> </w:t>
            </w:r>
            <w:r w:rsidRPr="00E772DE">
              <w:rPr>
                <w:rFonts w:ascii="Goudy Old Style" w:hAnsi="Goudy Old Style" w:cs="Goudy Old Style"/>
                <w:sz w:val="21"/>
                <w:szCs w:val="21"/>
              </w:rPr>
              <w:t>President</w:t>
            </w:r>
          </w:p>
        </w:tc>
      </w:tr>
    </w:tbl>
    <w:p w14:paraId="5274749C"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23" w:type="dxa"/>
        <w:tblLayout w:type="fixed"/>
        <w:tblCellMar>
          <w:left w:w="0" w:type="dxa"/>
          <w:right w:w="0" w:type="dxa"/>
        </w:tblCellMar>
        <w:tblLook w:val="0000" w:firstRow="0" w:lastRow="0" w:firstColumn="0" w:lastColumn="0" w:noHBand="0" w:noVBand="0"/>
      </w:tblPr>
      <w:tblGrid>
        <w:gridCol w:w="4450"/>
        <w:gridCol w:w="5229"/>
      </w:tblGrid>
      <w:tr w:rsidR="00E772DE" w:rsidRPr="00E772DE" w14:paraId="1E541298" w14:textId="77777777" w:rsidTr="00E772DE">
        <w:trPr>
          <w:trHeight w:val="378"/>
        </w:trPr>
        <w:tc>
          <w:tcPr>
            <w:tcW w:w="9679" w:type="dxa"/>
            <w:gridSpan w:val="2"/>
            <w:tcBorders>
              <w:top w:val="single" w:sz="6" w:space="0" w:color="000000"/>
              <w:left w:val="single" w:sz="6" w:space="0" w:color="000000"/>
              <w:bottom w:val="single" w:sz="6" w:space="0" w:color="000000"/>
              <w:right w:val="single" w:sz="6" w:space="0" w:color="000000"/>
            </w:tcBorders>
          </w:tcPr>
          <w:p w14:paraId="58AA74EA" w14:textId="77777777" w:rsidR="00E772DE" w:rsidRPr="00E772DE" w:rsidRDefault="00E772DE" w:rsidP="00E772DE">
            <w:pPr>
              <w:kinsoku w:val="0"/>
              <w:overflowPunct w:val="0"/>
              <w:autoSpaceDE w:val="0"/>
              <w:autoSpaceDN w:val="0"/>
              <w:adjustRightInd w:val="0"/>
              <w:spacing w:before="22" w:after="0" w:line="336" w:lineRule="exact"/>
              <w:ind w:left="3120" w:right="3218"/>
              <w:jc w:val="center"/>
              <w:rPr>
                <w:rFonts w:ascii="Goudy Old Style" w:hAnsi="Goudy Old Style" w:cs="Goudy Old Style"/>
                <w:b/>
                <w:bCs/>
                <w:szCs w:val="32"/>
              </w:rPr>
            </w:pPr>
            <w:r w:rsidRPr="00E772DE">
              <w:rPr>
                <w:rFonts w:ascii="Goudy Old Style" w:hAnsi="Goudy Old Style" w:cs="Goudy Old Style"/>
                <w:b/>
                <w:bCs/>
                <w:szCs w:val="32"/>
              </w:rPr>
              <w:t>DECEMBER</w:t>
            </w:r>
            <w:r w:rsidRPr="00E772DE">
              <w:rPr>
                <w:rFonts w:ascii="Goudy Old Style" w:hAnsi="Goudy Old Style" w:cs="Goudy Old Style"/>
                <w:b/>
                <w:bCs/>
                <w:spacing w:val="53"/>
                <w:szCs w:val="32"/>
              </w:rPr>
              <w:t xml:space="preserve"> </w:t>
            </w:r>
            <w:r w:rsidRPr="00E772DE">
              <w:rPr>
                <w:rFonts w:ascii="Goudy Old Style" w:hAnsi="Goudy Old Style" w:cs="Goudy Old Style"/>
                <w:b/>
                <w:bCs/>
                <w:szCs w:val="32"/>
              </w:rPr>
              <w:t>2022</w:t>
            </w:r>
          </w:p>
        </w:tc>
      </w:tr>
      <w:tr w:rsidR="00E772DE" w:rsidRPr="00E772DE" w14:paraId="272DB7FB" w14:textId="77777777" w:rsidTr="00E772DE">
        <w:trPr>
          <w:trHeight w:val="270"/>
        </w:trPr>
        <w:tc>
          <w:tcPr>
            <w:tcW w:w="4450" w:type="dxa"/>
            <w:tcBorders>
              <w:top w:val="single" w:sz="6" w:space="0" w:color="000000"/>
              <w:left w:val="single" w:sz="6" w:space="0" w:color="000000"/>
              <w:bottom w:val="single" w:sz="6" w:space="0" w:color="000000"/>
              <w:right w:val="single" w:sz="6" w:space="0" w:color="000000"/>
            </w:tcBorders>
          </w:tcPr>
          <w:p w14:paraId="1A5A260A" w14:textId="77777777" w:rsidR="00E772DE" w:rsidRPr="00E772DE" w:rsidRDefault="00E772DE" w:rsidP="00E772DE">
            <w:pPr>
              <w:kinsoku w:val="0"/>
              <w:overflowPunct w:val="0"/>
              <w:autoSpaceDE w:val="0"/>
              <w:autoSpaceDN w:val="0"/>
              <w:adjustRightInd w:val="0"/>
              <w:spacing w:before="13" w:after="0" w:line="237" w:lineRule="exact"/>
              <w:ind w:left="6"/>
              <w:rPr>
                <w:rFonts w:ascii="Goudy Old Style" w:hAnsi="Goudy Old Style" w:cs="Goudy Old Style"/>
                <w:b/>
                <w:bCs/>
                <w:sz w:val="24"/>
              </w:rPr>
            </w:pPr>
            <w:r w:rsidRPr="00E772DE">
              <w:rPr>
                <w:rFonts w:ascii="Goudy Old Style" w:hAnsi="Goudy Old Style" w:cs="Goudy Old Style"/>
                <w:b/>
                <w:bCs/>
                <w:sz w:val="24"/>
              </w:rPr>
              <w:t>PLAN</w:t>
            </w:r>
          </w:p>
        </w:tc>
        <w:tc>
          <w:tcPr>
            <w:tcW w:w="5229" w:type="dxa"/>
            <w:tcBorders>
              <w:top w:val="single" w:sz="6" w:space="0" w:color="000000"/>
              <w:left w:val="single" w:sz="6" w:space="0" w:color="000000"/>
              <w:bottom w:val="single" w:sz="6" w:space="0" w:color="000000"/>
              <w:right w:val="single" w:sz="6" w:space="0" w:color="000000"/>
            </w:tcBorders>
          </w:tcPr>
          <w:p w14:paraId="0F7218CA" w14:textId="77777777" w:rsidR="00E772DE" w:rsidRPr="00E772DE" w:rsidRDefault="00E772DE" w:rsidP="00E772DE">
            <w:pPr>
              <w:kinsoku w:val="0"/>
              <w:overflowPunct w:val="0"/>
              <w:autoSpaceDE w:val="0"/>
              <w:autoSpaceDN w:val="0"/>
              <w:adjustRightInd w:val="0"/>
              <w:spacing w:before="13" w:after="0" w:line="237" w:lineRule="exact"/>
              <w:ind w:left="7"/>
              <w:rPr>
                <w:rFonts w:ascii="Goudy Old Style" w:hAnsi="Goudy Old Style" w:cs="Goudy Old Style"/>
                <w:b/>
                <w:bCs/>
                <w:sz w:val="24"/>
              </w:rPr>
            </w:pPr>
            <w:r w:rsidRPr="00E772DE">
              <w:rPr>
                <w:rFonts w:ascii="Goudy Old Style" w:hAnsi="Goudy Old Style" w:cs="Goudy Old Style"/>
                <w:b/>
                <w:bCs/>
                <w:sz w:val="24"/>
              </w:rPr>
              <w:t>PARTY</w:t>
            </w:r>
            <w:r w:rsidRPr="00E772DE">
              <w:rPr>
                <w:rFonts w:ascii="Goudy Old Style" w:hAnsi="Goudy Old Style" w:cs="Goudy Old Style"/>
                <w:b/>
                <w:bCs/>
                <w:spacing w:val="-1"/>
                <w:sz w:val="24"/>
              </w:rPr>
              <w:t xml:space="preserve"> </w:t>
            </w:r>
            <w:r w:rsidRPr="00E772DE">
              <w:rPr>
                <w:rFonts w:ascii="Goudy Old Style" w:hAnsi="Goudy Old Style" w:cs="Goudy Old Style"/>
                <w:b/>
                <w:bCs/>
                <w:sz w:val="24"/>
              </w:rPr>
              <w:t>RESPONSIBLE</w:t>
            </w:r>
          </w:p>
        </w:tc>
      </w:tr>
      <w:tr w:rsidR="00E772DE" w:rsidRPr="00E772DE" w14:paraId="1AE3532A" w14:textId="77777777" w:rsidTr="00E772DE">
        <w:trPr>
          <w:trHeight w:val="501"/>
        </w:trPr>
        <w:tc>
          <w:tcPr>
            <w:tcW w:w="4450" w:type="dxa"/>
            <w:tcBorders>
              <w:top w:val="single" w:sz="6" w:space="0" w:color="000000"/>
              <w:left w:val="single" w:sz="6" w:space="0" w:color="000000"/>
              <w:bottom w:val="single" w:sz="6" w:space="0" w:color="000000"/>
              <w:right w:val="single" w:sz="6" w:space="0" w:color="000000"/>
            </w:tcBorders>
          </w:tcPr>
          <w:p w14:paraId="1FF7CD4F" w14:textId="77777777" w:rsidR="00E772DE" w:rsidRPr="00E772DE" w:rsidRDefault="00E772DE" w:rsidP="00E772DE">
            <w:pPr>
              <w:kinsoku w:val="0"/>
              <w:overflowPunct w:val="0"/>
              <w:autoSpaceDE w:val="0"/>
              <w:autoSpaceDN w:val="0"/>
              <w:adjustRightInd w:val="0"/>
              <w:spacing w:after="0" w:line="244" w:lineRule="exact"/>
              <w:ind w:left="8" w:right="335"/>
              <w:rPr>
                <w:rFonts w:ascii="Goudy Old Style" w:hAnsi="Goudy Old Style" w:cs="Goudy Old Style"/>
                <w:sz w:val="22"/>
                <w:szCs w:val="22"/>
              </w:rPr>
            </w:pPr>
            <w:r w:rsidRPr="00E772DE">
              <w:rPr>
                <w:rFonts w:ascii="Goudy Old Style" w:hAnsi="Goudy Old Style" w:cs="Goudy Old Style"/>
                <w:sz w:val="22"/>
                <w:szCs w:val="22"/>
              </w:rPr>
              <w:t>Upload all documents to google drive and</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publicize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all</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minutes</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and</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financial</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information</w:t>
            </w:r>
          </w:p>
        </w:tc>
        <w:tc>
          <w:tcPr>
            <w:tcW w:w="5229" w:type="dxa"/>
            <w:tcBorders>
              <w:top w:val="single" w:sz="6" w:space="0" w:color="000000"/>
              <w:left w:val="single" w:sz="6" w:space="0" w:color="000000"/>
              <w:bottom w:val="single" w:sz="6" w:space="0" w:color="000000"/>
              <w:right w:val="single" w:sz="6" w:space="0" w:color="000000"/>
            </w:tcBorders>
          </w:tcPr>
          <w:p w14:paraId="008C213A" w14:textId="77777777" w:rsidR="00E772DE" w:rsidRPr="00E772DE" w:rsidRDefault="00E772DE" w:rsidP="00E772DE">
            <w:pPr>
              <w:kinsoku w:val="0"/>
              <w:overflowPunct w:val="0"/>
              <w:autoSpaceDE w:val="0"/>
              <w:autoSpaceDN w:val="0"/>
              <w:adjustRightInd w:val="0"/>
              <w:spacing w:after="0" w:line="252" w:lineRule="exact"/>
              <w:ind w:left="7" w:right="3361"/>
              <w:rPr>
                <w:rFonts w:ascii="Goudy Old Style" w:hAnsi="Goudy Old Style" w:cs="Goudy Old Style"/>
                <w:sz w:val="22"/>
                <w:szCs w:val="22"/>
              </w:rPr>
            </w:pPr>
            <w:r w:rsidRPr="00E772DE">
              <w:rPr>
                <w:rFonts w:ascii="Goudy Old Style" w:hAnsi="Goudy Old Style" w:cs="Goudy Old Style"/>
                <w:sz w:val="22"/>
                <w:szCs w:val="22"/>
              </w:rPr>
              <w:t>President or</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appointee(s)</w:t>
            </w:r>
          </w:p>
        </w:tc>
      </w:tr>
      <w:tr w:rsidR="00E772DE" w:rsidRPr="00E772DE" w14:paraId="7FB4988C" w14:textId="77777777" w:rsidTr="00E772DE">
        <w:trPr>
          <w:trHeight w:val="498"/>
        </w:trPr>
        <w:tc>
          <w:tcPr>
            <w:tcW w:w="4450" w:type="dxa"/>
            <w:tcBorders>
              <w:top w:val="single" w:sz="6" w:space="0" w:color="000000"/>
              <w:left w:val="single" w:sz="6" w:space="0" w:color="000000"/>
              <w:bottom w:val="single" w:sz="6" w:space="0" w:color="000000"/>
              <w:right w:val="single" w:sz="6" w:space="0" w:color="000000"/>
            </w:tcBorders>
          </w:tcPr>
          <w:p w14:paraId="1DFA225E" w14:textId="77777777" w:rsidR="00E772DE" w:rsidRPr="00E772DE" w:rsidRDefault="00E772DE" w:rsidP="00E772DE">
            <w:pPr>
              <w:kinsoku w:val="0"/>
              <w:overflowPunct w:val="0"/>
              <w:autoSpaceDE w:val="0"/>
              <w:autoSpaceDN w:val="0"/>
              <w:adjustRightInd w:val="0"/>
              <w:spacing w:before="105"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Attend</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Virginia</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State</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Association</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meeting</w:t>
            </w:r>
          </w:p>
        </w:tc>
        <w:tc>
          <w:tcPr>
            <w:tcW w:w="5229" w:type="dxa"/>
            <w:tcBorders>
              <w:top w:val="single" w:sz="6" w:space="0" w:color="000000"/>
              <w:left w:val="single" w:sz="6" w:space="0" w:color="000000"/>
              <w:bottom w:val="single" w:sz="6" w:space="0" w:color="000000"/>
              <w:right w:val="single" w:sz="6" w:space="0" w:color="000000"/>
            </w:tcBorders>
          </w:tcPr>
          <w:p w14:paraId="2005204B" w14:textId="77777777" w:rsidR="00E772DE" w:rsidRPr="00E772DE" w:rsidRDefault="00E772DE" w:rsidP="00E772DE">
            <w:pPr>
              <w:kinsoku w:val="0"/>
              <w:overflowPunct w:val="0"/>
              <w:autoSpaceDE w:val="0"/>
              <w:autoSpaceDN w:val="0"/>
              <w:adjustRightInd w:val="0"/>
              <w:spacing w:after="0" w:line="252" w:lineRule="exact"/>
              <w:ind w:left="7" w:right="2437"/>
              <w:rPr>
                <w:rFonts w:ascii="Goudy Old Style" w:hAnsi="Goudy Old Style" w:cs="Goudy Old Style"/>
                <w:sz w:val="22"/>
                <w:szCs w:val="22"/>
              </w:rPr>
            </w:pPr>
            <w:r w:rsidRPr="00E772DE">
              <w:rPr>
                <w:rFonts w:ascii="Goudy Old Style" w:hAnsi="Goudy Old Style" w:cs="Goudy Old Style"/>
                <w:sz w:val="22"/>
                <w:szCs w:val="22"/>
              </w:rPr>
              <w:t>President, as requested</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Members</w:t>
            </w:r>
          </w:p>
        </w:tc>
      </w:tr>
      <w:tr w:rsidR="00E772DE" w:rsidRPr="00E772DE" w14:paraId="72EAA435" w14:textId="77777777" w:rsidTr="00E772DE">
        <w:trPr>
          <w:trHeight w:val="495"/>
        </w:trPr>
        <w:tc>
          <w:tcPr>
            <w:tcW w:w="4450" w:type="dxa"/>
            <w:tcBorders>
              <w:top w:val="single" w:sz="6" w:space="0" w:color="000000"/>
              <w:left w:val="single" w:sz="6" w:space="0" w:color="000000"/>
              <w:bottom w:val="single" w:sz="6" w:space="0" w:color="000000"/>
              <w:right w:val="single" w:sz="6" w:space="0" w:color="000000"/>
            </w:tcBorders>
          </w:tcPr>
          <w:p w14:paraId="4E4D3D5D" w14:textId="77777777" w:rsidR="00E772DE" w:rsidRPr="00E772DE" w:rsidRDefault="00E772DE" w:rsidP="00E772DE">
            <w:pPr>
              <w:kinsoku w:val="0"/>
              <w:overflowPunct w:val="0"/>
              <w:autoSpaceDE w:val="0"/>
              <w:autoSpaceDN w:val="0"/>
              <w:adjustRightInd w:val="0"/>
              <w:spacing w:before="8"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Tax</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Filing</w:t>
            </w:r>
          </w:p>
        </w:tc>
        <w:tc>
          <w:tcPr>
            <w:tcW w:w="5229" w:type="dxa"/>
            <w:tcBorders>
              <w:top w:val="single" w:sz="6" w:space="0" w:color="000000"/>
              <w:left w:val="single" w:sz="6" w:space="0" w:color="000000"/>
              <w:bottom w:val="single" w:sz="6" w:space="0" w:color="000000"/>
              <w:right w:val="single" w:sz="6" w:space="0" w:color="000000"/>
            </w:tcBorders>
          </w:tcPr>
          <w:p w14:paraId="0437FCD2" w14:textId="77777777" w:rsidR="00E772DE" w:rsidRPr="00E772DE" w:rsidRDefault="00E772DE" w:rsidP="00E772DE">
            <w:pPr>
              <w:kinsoku w:val="0"/>
              <w:overflowPunct w:val="0"/>
              <w:autoSpaceDE w:val="0"/>
              <w:autoSpaceDN w:val="0"/>
              <w:adjustRightInd w:val="0"/>
              <w:spacing w:before="3" w:after="0" w:line="240" w:lineRule="auto"/>
              <w:ind w:left="7"/>
              <w:rPr>
                <w:rFonts w:ascii="Goudy Old Style" w:hAnsi="Goudy Old Style" w:cs="Goudy Old Style"/>
                <w:sz w:val="22"/>
                <w:szCs w:val="22"/>
              </w:rPr>
            </w:pPr>
            <w:r w:rsidRPr="00E772DE">
              <w:rPr>
                <w:rFonts w:ascii="Goudy Old Style" w:hAnsi="Goudy Old Style" w:cs="Goudy Old Style"/>
                <w:sz w:val="22"/>
                <w:szCs w:val="22"/>
              </w:rPr>
              <w:t>Treasurer</w:t>
            </w:r>
          </w:p>
        </w:tc>
      </w:tr>
      <w:tr w:rsidR="00E772DE" w:rsidRPr="00E772DE" w14:paraId="3E150D61" w14:textId="77777777" w:rsidTr="00E772DE">
        <w:trPr>
          <w:trHeight w:val="501"/>
        </w:trPr>
        <w:tc>
          <w:tcPr>
            <w:tcW w:w="4450" w:type="dxa"/>
            <w:tcBorders>
              <w:top w:val="single" w:sz="6" w:space="0" w:color="000000"/>
              <w:left w:val="single" w:sz="6" w:space="0" w:color="000000"/>
              <w:bottom w:val="single" w:sz="6" w:space="0" w:color="000000"/>
              <w:right w:val="single" w:sz="6" w:space="0" w:color="000000"/>
            </w:tcBorders>
          </w:tcPr>
          <w:p w14:paraId="2EAA6DA1" w14:textId="77777777" w:rsidR="00E772DE" w:rsidRPr="00E772DE" w:rsidRDefault="00E772DE" w:rsidP="00E772DE">
            <w:pPr>
              <w:kinsoku w:val="0"/>
              <w:overflowPunct w:val="0"/>
              <w:autoSpaceDE w:val="0"/>
              <w:autoSpaceDN w:val="0"/>
              <w:adjustRightInd w:val="0"/>
              <w:spacing w:after="0" w:line="252" w:lineRule="exact"/>
              <w:ind w:left="6" w:right="2098"/>
              <w:rPr>
                <w:rFonts w:ascii="Goudy Old Style" w:hAnsi="Goudy Old Style" w:cs="Goudy Old Style"/>
                <w:sz w:val="22"/>
                <w:szCs w:val="22"/>
              </w:rPr>
            </w:pPr>
            <w:r w:rsidRPr="00E772DE">
              <w:rPr>
                <w:rFonts w:ascii="Goudy Old Style" w:hAnsi="Goudy Old Style" w:cs="Goudy Old Style"/>
                <w:sz w:val="22"/>
                <w:szCs w:val="22"/>
              </w:rPr>
              <w:t>Review all committees and</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appoint</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new</w:t>
            </w:r>
            <w:r w:rsidRPr="00E772DE">
              <w:rPr>
                <w:rFonts w:ascii="Goudy Old Style" w:hAnsi="Goudy Old Style" w:cs="Goudy Old Style"/>
                <w:spacing w:val="18"/>
                <w:sz w:val="22"/>
                <w:szCs w:val="22"/>
              </w:rPr>
              <w:t xml:space="preserve"> </w:t>
            </w:r>
            <w:r w:rsidRPr="00E772DE">
              <w:rPr>
                <w:rFonts w:ascii="Goudy Old Style" w:hAnsi="Goudy Old Style" w:cs="Goudy Old Style"/>
                <w:sz w:val="22"/>
                <w:szCs w:val="22"/>
              </w:rPr>
              <w:t>members</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as</w:t>
            </w:r>
          </w:p>
        </w:tc>
        <w:tc>
          <w:tcPr>
            <w:tcW w:w="5229" w:type="dxa"/>
            <w:tcBorders>
              <w:top w:val="single" w:sz="6" w:space="0" w:color="000000"/>
              <w:left w:val="single" w:sz="6" w:space="0" w:color="000000"/>
              <w:bottom w:val="single" w:sz="6" w:space="0" w:color="000000"/>
              <w:right w:val="single" w:sz="6" w:space="0" w:color="000000"/>
            </w:tcBorders>
          </w:tcPr>
          <w:p w14:paraId="5B3C9460" w14:textId="77777777" w:rsidR="00E772DE" w:rsidRPr="00E772DE" w:rsidRDefault="00E772DE" w:rsidP="00E772DE">
            <w:pPr>
              <w:kinsoku w:val="0"/>
              <w:overflowPunct w:val="0"/>
              <w:autoSpaceDE w:val="0"/>
              <w:autoSpaceDN w:val="0"/>
              <w:adjustRightInd w:val="0"/>
              <w:spacing w:after="0" w:line="248" w:lineRule="exact"/>
              <w:ind w:left="7"/>
              <w:rPr>
                <w:rFonts w:ascii="Goudy Old Style" w:hAnsi="Goudy Old Style" w:cs="Goudy Old Style"/>
                <w:sz w:val="22"/>
                <w:szCs w:val="22"/>
              </w:rPr>
            </w:pPr>
            <w:r w:rsidRPr="00E772DE">
              <w:rPr>
                <w:rFonts w:ascii="Goudy Old Style" w:hAnsi="Goudy Old Style" w:cs="Goudy Old Style"/>
                <w:sz w:val="22"/>
                <w:szCs w:val="22"/>
              </w:rPr>
              <w:t>President</w:t>
            </w:r>
            <w:r w:rsidRPr="00E772DE">
              <w:rPr>
                <w:rFonts w:ascii="Goudy Old Style" w:hAnsi="Goudy Old Style" w:cs="Goudy Old Style"/>
                <w:spacing w:val="-6"/>
                <w:sz w:val="22"/>
                <w:szCs w:val="22"/>
              </w:rPr>
              <w:t xml:space="preserve"> </w:t>
            </w:r>
            <w:r w:rsidRPr="00E772DE">
              <w:rPr>
                <w:rFonts w:ascii="Goudy Old Style" w:hAnsi="Goudy Old Style" w:cs="Goudy Old Style"/>
                <w:sz w:val="22"/>
                <w:szCs w:val="22"/>
              </w:rPr>
              <w:t>Elect,</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Vice</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President</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Elect</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as</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per</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Governing</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Handbook</w:t>
            </w:r>
          </w:p>
        </w:tc>
      </w:tr>
      <w:tr w:rsidR="00E772DE" w:rsidRPr="00E772DE" w14:paraId="4D5B2971" w14:textId="77777777" w:rsidTr="00E772DE">
        <w:trPr>
          <w:trHeight w:val="749"/>
        </w:trPr>
        <w:tc>
          <w:tcPr>
            <w:tcW w:w="4450" w:type="dxa"/>
            <w:tcBorders>
              <w:top w:val="single" w:sz="6" w:space="0" w:color="000000"/>
              <w:left w:val="single" w:sz="6" w:space="0" w:color="000000"/>
              <w:bottom w:val="single" w:sz="6" w:space="0" w:color="000000"/>
              <w:right w:val="single" w:sz="6" w:space="0" w:color="000000"/>
            </w:tcBorders>
          </w:tcPr>
          <w:p w14:paraId="48AF084C" w14:textId="77777777" w:rsidR="00E772DE" w:rsidRPr="00E772DE" w:rsidRDefault="00E772DE" w:rsidP="00E772DE">
            <w:pPr>
              <w:kinsoku w:val="0"/>
              <w:overflowPunct w:val="0"/>
              <w:autoSpaceDE w:val="0"/>
              <w:autoSpaceDN w:val="0"/>
              <w:adjustRightInd w:val="0"/>
              <w:spacing w:after="0" w:line="250" w:lineRule="exact"/>
              <w:ind w:left="6" w:right="837"/>
              <w:rPr>
                <w:rFonts w:ascii="Goudy Old Style" w:hAnsi="Goudy Old Style" w:cs="Goudy Old Style"/>
                <w:sz w:val="22"/>
                <w:szCs w:val="22"/>
              </w:rPr>
            </w:pPr>
            <w:r w:rsidRPr="00E772DE">
              <w:rPr>
                <w:rFonts w:ascii="Goudy Old Style" w:hAnsi="Goudy Old Style" w:cs="Goudy Old Style"/>
                <w:sz w:val="22"/>
                <w:szCs w:val="22"/>
              </w:rPr>
              <w:t>Appoint new committee chairs and</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members</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as</w:t>
            </w:r>
            <w:r w:rsidRPr="00E772DE">
              <w:rPr>
                <w:rFonts w:ascii="Goudy Old Style" w:hAnsi="Goudy Old Style" w:cs="Goudy Old Style"/>
                <w:spacing w:val="22"/>
                <w:sz w:val="22"/>
                <w:szCs w:val="22"/>
              </w:rPr>
              <w:t xml:space="preserve"> </w:t>
            </w:r>
            <w:r w:rsidRPr="00E772DE">
              <w:rPr>
                <w:rFonts w:ascii="Goudy Old Style" w:hAnsi="Goudy Old Style" w:cs="Goudy Old Style"/>
                <w:sz w:val="22"/>
                <w:szCs w:val="22"/>
              </w:rPr>
              <w:t>needed</w:t>
            </w:r>
            <w:r w:rsidRPr="00E772DE">
              <w:rPr>
                <w:rFonts w:ascii="Goudy Old Style" w:hAnsi="Goudy Old Style" w:cs="Goudy Old Style"/>
                <w:spacing w:val="-5"/>
                <w:sz w:val="22"/>
                <w:szCs w:val="22"/>
              </w:rPr>
              <w:t xml:space="preserve"> </w:t>
            </w:r>
            <w:r w:rsidRPr="00E772DE">
              <w:rPr>
                <w:rFonts w:ascii="Goudy Old Style" w:hAnsi="Goudy Old Style" w:cs="Goudy Old Style"/>
                <w:sz w:val="22"/>
                <w:szCs w:val="22"/>
              </w:rPr>
              <w:t>for</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the</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next fiscal</w:t>
            </w:r>
            <w:r w:rsidRPr="00E772DE">
              <w:rPr>
                <w:rFonts w:ascii="Goudy Old Style" w:hAnsi="Goudy Old Style" w:cs="Goudy Old Style"/>
                <w:spacing w:val="-52"/>
                <w:sz w:val="22"/>
                <w:szCs w:val="22"/>
              </w:rPr>
              <w:t xml:space="preserve"> </w:t>
            </w:r>
            <w:r w:rsidRPr="00E772DE">
              <w:rPr>
                <w:rFonts w:ascii="Goudy Old Style" w:hAnsi="Goudy Old Style" w:cs="Goudy Old Style"/>
                <w:sz w:val="22"/>
                <w:szCs w:val="22"/>
              </w:rPr>
              <w:t>year</w:t>
            </w:r>
          </w:p>
        </w:tc>
        <w:tc>
          <w:tcPr>
            <w:tcW w:w="5229" w:type="dxa"/>
            <w:tcBorders>
              <w:top w:val="single" w:sz="6" w:space="0" w:color="000000"/>
              <w:left w:val="single" w:sz="6" w:space="0" w:color="000000"/>
              <w:bottom w:val="single" w:sz="6" w:space="0" w:color="000000"/>
              <w:right w:val="single" w:sz="6" w:space="0" w:color="000000"/>
            </w:tcBorders>
          </w:tcPr>
          <w:p w14:paraId="7DDE1F13" w14:textId="77777777" w:rsidR="00E772DE" w:rsidRPr="00E772DE" w:rsidRDefault="00E772DE" w:rsidP="00E772DE">
            <w:pPr>
              <w:kinsoku w:val="0"/>
              <w:overflowPunct w:val="0"/>
              <w:autoSpaceDE w:val="0"/>
              <w:autoSpaceDN w:val="0"/>
              <w:adjustRightInd w:val="0"/>
              <w:spacing w:before="15" w:after="0" w:line="240" w:lineRule="auto"/>
              <w:ind w:left="7"/>
              <w:rPr>
                <w:rFonts w:ascii="Goudy Old Style" w:hAnsi="Goudy Old Style" w:cs="Goudy Old Style"/>
                <w:sz w:val="22"/>
                <w:szCs w:val="22"/>
              </w:rPr>
            </w:pPr>
            <w:r w:rsidRPr="00E772DE">
              <w:rPr>
                <w:rFonts w:ascii="Goudy Old Style" w:hAnsi="Goudy Old Style" w:cs="Goudy Old Style"/>
                <w:sz w:val="22"/>
                <w:szCs w:val="22"/>
              </w:rPr>
              <w:t>President</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Elect</w:t>
            </w:r>
          </w:p>
        </w:tc>
      </w:tr>
      <w:tr w:rsidR="00E772DE" w:rsidRPr="00E772DE" w14:paraId="2E810E1D" w14:textId="77777777" w:rsidTr="00E772DE">
        <w:trPr>
          <w:trHeight w:val="500"/>
        </w:trPr>
        <w:tc>
          <w:tcPr>
            <w:tcW w:w="4450" w:type="dxa"/>
            <w:tcBorders>
              <w:top w:val="single" w:sz="6" w:space="0" w:color="000000"/>
              <w:left w:val="single" w:sz="6" w:space="0" w:color="000000"/>
              <w:bottom w:val="single" w:sz="6" w:space="0" w:color="000000"/>
              <w:right w:val="single" w:sz="6" w:space="0" w:color="000000"/>
            </w:tcBorders>
          </w:tcPr>
          <w:p w14:paraId="3D51B289" w14:textId="77777777" w:rsidR="00E772DE" w:rsidRPr="00E772DE" w:rsidRDefault="00E772DE" w:rsidP="00E772DE">
            <w:pPr>
              <w:kinsoku w:val="0"/>
              <w:overflowPunct w:val="0"/>
              <w:autoSpaceDE w:val="0"/>
              <w:autoSpaceDN w:val="0"/>
              <w:adjustRightInd w:val="0"/>
              <w:spacing w:before="16" w:after="0" w:line="240" w:lineRule="auto"/>
              <w:ind w:left="6"/>
              <w:rPr>
                <w:rFonts w:ascii="Goudy Old Style" w:hAnsi="Goudy Old Style" w:cs="Goudy Old Style"/>
                <w:sz w:val="22"/>
                <w:szCs w:val="22"/>
              </w:rPr>
            </w:pPr>
            <w:r w:rsidRPr="00E772DE">
              <w:rPr>
                <w:rFonts w:ascii="Goudy Old Style" w:hAnsi="Goudy Old Style" w:cs="Goudy Old Style"/>
                <w:sz w:val="22"/>
                <w:szCs w:val="22"/>
              </w:rPr>
              <w:t>Update</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Website</w:t>
            </w:r>
          </w:p>
        </w:tc>
        <w:tc>
          <w:tcPr>
            <w:tcW w:w="5229" w:type="dxa"/>
            <w:tcBorders>
              <w:top w:val="single" w:sz="6" w:space="0" w:color="000000"/>
              <w:left w:val="single" w:sz="6" w:space="0" w:color="000000"/>
              <w:bottom w:val="single" w:sz="6" w:space="0" w:color="000000"/>
              <w:right w:val="single" w:sz="6" w:space="0" w:color="000000"/>
            </w:tcBorders>
          </w:tcPr>
          <w:p w14:paraId="023B0D7C" w14:textId="77777777" w:rsidR="00E772DE" w:rsidRPr="00E772DE" w:rsidRDefault="00E772DE" w:rsidP="00E772DE">
            <w:pPr>
              <w:kinsoku w:val="0"/>
              <w:overflowPunct w:val="0"/>
              <w:autoSpaceDE w:val="0"/>
              <w:autoSpaceDN w:val="0"/>
              <w:adjustRightInd w:val="0"/>
              <w:spacing w:after="0" w:line="244" w:lineRule="exact"/>
              <w:ind w:left="7" w:right="134"/>
              <w:rPr>
                <w:rFonts w:ascii="Goudy Old Style" w:hAnsi="Goudy Old Style" w:cs="Goudy Old Style"/>
                <w:sz w:val="22"/>
                <w:szCs w:val="22"/>
              </w:rPr>
            </w:pPr>
            <w:r w:rsidRPr="00E772DE">
              <w:rPr>
                <w:rFonts w:ascii="Goudy Old Style" w:hAnsi="Goudy Old Style" w:cs="Goudy Old Style"/>
                <w:sz w:val="22"/>
                <w:szCs w:val="22"/>
              </w:rPr>
              <w:t>Website Editor, Website Coordinator,</w:t>
            </w:r>
            <w:r w:rsidRPr="00E772DE">
              <w:rPr>
                <w:rFonts w:ascii="Goudy Old Style" w:hAnsi="Goudy Old Style" w:cs="Goudy Old Style"/>
                <w:spacing w:val="1"/>
                <w:sz w:val="22"/>
                <w:szCs w:val="22"/>
              </w:rPr>
              <w:t xml:space="preserve"> </w:t>
            </w:r>
            <w:r w:rsidRPr="00E772DE">
              <w:rPr>
                <w:rFonts w:ascii="Goudy Old Style" w:hAnsi="Goudy Old Style" w:cs="Goudy Old Style"/>
                <w:sz w:val="22"/>
                <w:szCs w:val="22"/>
              </w:rPr>
              <w:t>Committee</w:t>
            </w:r>
            <w:r w:rsidRPr="00E772DE">
              <w:rPr>
                <w:rFonts w:ascii="Goudy Old Style" w:hAnsi="Goudy Old Style" w:cs="Goudy Old Style"/>
                <w:spacing w:val="-4"/>
                <w:sz w:val="22"/>
                <w:szCs w:val="22"/>
              </w:rPr>
              <w:t xml:space="preserve"> </w:t>
            </w:r>
            <w:r w:rsidRPr="00E772DE">
              <w:rPr>
                <w:rFonts w:ascii="Goudy Old Style" w:hAnsi="Goudy Old Style" w:cs="Goudy Old Style"/>
                <w:sz w:val="22"/>
                <w:szCs w:val="22"/>
              </w:rPr>
              <w:t>Chairs,</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President,</w:t>
            </w:r>
            <w:r w:rsidRPr="00E772DE">
              <w:rPr>
                <w:rFonts w:ascii="Goudy Old Style" w:hAnsi="Goudy Old Style" w:cs="Goudy Old Style"/>
                <w:spacing w:val="-2"/>
                <w:sz w:val="22"/>
                <w:szCs w:val="22"/>
              </w:rPr>
              <w:t xml:space="preserve"> </w:t>
            </w:r>
            <w:r w:rsidRPr="00E772DE">
              <w:rPr>
                <w:rFonts w:ascii="Goudy Old Style" w:hAnsi="Goudy Old Style" w:cs="Goudy Old Style"/>
                <w:sz w:val="22"/>
                <w:szCs w:val="22"/>
              </w:rPr>
              <w:t>Vice</w:t>
            </w:r>
            <w:r w:rsidRPr="00E772DE">
              <w:rPr>
                <w:rFonts w:ascii="Goudy Old Style" w:hAnsi="Goudy Old Style" w:cs="Goudy Old Style"/>
                <w:spacing w:val="-3"/>
                <w:sz w:val="22"/>
                <w:szCs w:val="22"/>
              </w:rPr>
              <w:t xml:space="preserve"> </w:t>
            </w:r>
            <w:r w:rsidRPr="00E772DE">
              <w:rPr>
                <w:rFonts w:ascii="Goudy Old Style" w:hAnsi="Goudy Old Style" w:cs="Goudy Old Style"/>
                <w:sz w:val="22"/>
                <w:szCs w:val="22"/>
              </w:rPr>
              <w:t>President</w:t>
            </w:r>
          </w:p>
        </w:tc>
      </w:tr>
    </w:tbl>
    <w:p w14:paraId="0AA0231E" w14:textId="560B72F6" w:rsidR="00E772DE" w:rsidRDefault="00E772DE" w:rsidP="00B1701A">
      <w:pPr>
        <w:tabs>
          <w:tab w:val="left" w:pos="630"/>
        </w:tabs>
        <w:spacing w:after="0" w:line="240" w:lineRule="auto"/>
        <w:rPr>
          <w:rFonts w:ascii="Goudy Old Style" w:hAnsi="Goudy Old Style"/>
          <w:sz w:val="24"/>
        </w:rPr>
      </w:pPr>
    </w:p>
    <w:p w14:paraId="10462B53" w14:textId="6EF8CE77" w:rsidR="00106510" w:rsidRDefault="00106510" w:rsidP="00B1701A">
      <w:pPr>
        <w:tabs>
          <w:tab w:val="left" w:pos="630"/>
        </w:tabs>
        <w:spacing w:after="0" w:line="240" w:lineRule="auto"/>
        <w:rPr>
          <w:rFonts w:ascii="Goudy Old Style" w:hAnsi="Goudy Old Style"/>
          <w:sz w:val="24"/>
        </w:rPr>
      </w:pPr>
    </w:p>
    <w:p w14:paraId="5A1597BA" w14:textId="096A9503" w:rsidR="00106510" w:rsidRDefault="00106510" w:rsidP="00B1701A">
      <w:pPr>
        <w:tabs>
          <w:tab w:val="left" w:pos="630"/>
        </w:tabs>
        <w:spacing w:after="0" w:line="240" w:lineRule="auto"/>
        <w:rPr>
          <w:rFonts w:ascii="Goudy Old Style" w:hAnsi="Goudy Old Style"/>
          <w:sz w:val="24"/>
        </w:rPr>
      </w:pPr>
    </w:p>
    <w:p w14:paraId="58E350C8" w14:textId="239EE771" w:rsidR="00106510" w:rsidRDefault="00106510" w:rsidP="00B1701A">
      <w:pPr>
        <w:tabs>
          <w:tab w:val="left" w:pos="630"/>
        </w:tabs>
        <w:spacing w:after="0" w:line="240" w:lineRule="auto"/>
        <w:rPr>
          <w:rFonts w:ascii="Goudy Old Style" w:hAnsi="Goudy Old Style"/>
          <w:sz w:val="24"/>
        </w:rPr>
      </w:pPr>
    </w:p>
    <w:p w14:paraId="2221AB46" w14:textId="00B47260" w:rsidR="00106510" w:rsidRDefault="00106510" w:rsidP="00B1701A">
      <w:pPr>
        <w:tabs>
          <w:tab w:val="left" w:pos="630"/>
        </w:tabs>
        <w:spacing w:after="0" w:line="240" w:lineRule="auto"/>
        <w:rPr>
          <w:rFonts w:ascii="Goudy Old Style" w:hAnsi="Goudy Old Style"/>
          <w:sz w:val="24"/>
        </w:rPr>
      </w:pPr>
    </w:p>
    <w:p w14:paraId="25948D77" w14:textId="4F03D7BC" w:rsidR="00106510" w:rsidRDefault="00106510" w:rsidP="00B1701A">
      <w:pPr>
        <w:tabs>
          <w:tab w:val="left" w:pos="630"/>
        </w:tabs>
        <w:spacing w:after="0" w:line="240" w:lineRule="auto"/>
        <w:rPr>
          <w:rFonts w:ascii="Goudy Old Style" w:hAnsi="Goudy Old Style"/>
          <w:sz w:val="24"/>
        </w:rPr>
      </w:pPr>
    </w:p>
    <w:tbl>
      <w:tblPr>
        <w:tblW w:w="0" w:type="auto"/>
        <w:tblInd w:w="104" w:type="dxa"/>
        <w:tblLayout w:type="fixed"/>
        <w:tblCellMar>
          <w:left w:w="0" w:type="dxa"/>
          <w:right w:w="0" w:type="dxa"/>
        </w:tblCellMar>
        <w:tblLook w:val="0000" w:firstRow="0" w:lastRow="0" w:firstColumn="0" w:lastColumn="0" w:noHBand="0" w:noVBand="0"/>
      </w:tblPr>
      <w:tblGrid>
        <w:gridCol w:w="4743"/>
        <w:gridCol w:w="4955"/>
      </w:tblGrid>
      <w:tr w:rsidR="00E772DE" w:rsidRPr="00E772DE" w14:paraId="2D725F32" w14:textId="77777777" w:rsidTr="00E772DE">
        <w:trPr>
          <w:trHeight w:val="376"/>
        </w:trPr>
        <w:tc>
          <w:tcPr>
            <w:tcW w:w="9698" w:type="dxa"/>
            <w:gridSpan w:val="2"/>
            <w:tcBorders>
              <w:top w:val="single" w:sz="6" w:space="0" w:color="000000"/>
              <w:left w:val="single" w:sz="6" w:space="0" w:color="000000"/>
              <w:bottom w:val="single" w:sz="6" w:space="0" w:color="000000"/>
              <w:right w:val="single" w:sz="6" w:space="0" w:color="000000"/>
            </w:tcBorders>
          </w:tcPr>
          <w:p w14:paraId="6346C7F8" w14:textId="77777777" w:rsidR="00E772DE" w:rsidRPr="00E772DE" w:rsidRDefault="00E772DE" w:rsidP="00E772DE">
            <w:pPr>
              <w:kinsoku w:val="0"/>
              <w:overflowPunct w:val="0"/>
              <w:autoSpaceDE w:val="0"/>
              <w:autoSpaceDN w:val="0"/>
              <w:adjustRightInd w:val="0"/>
              <w:spacing w:after="0" w:line="356" w:lineRule="exact"/>
              <w:ind w:left="6"/>
              <w:rPr>
                <w:rFonts w:ascii="Times New Roman" w:hAnsi="Times New Roman" w:cs="Times New Roman"/>
                <w:b/>
                <w:bCs/>
                <w:szCs w:val="32"/>
              </w:rPr>
            </w:pPr>
            <w:r w:rsidRPr="00E772DE">
              <w:rPr>
                <w:rFonts w:ascii="Times New Roman" w:hAnsi="Times New Roman" w:cs="Times New Roman"/>
                <w:b/>
                <w:bCs/>
                <w:szCs w:val="32"/>
              </w:rPr>
              <w:t>ANNUALLY</w:t>
            </w:r>
          </w:p>
        </w:tc>
      </w:tr>
      <w:tr w:rsidR="00E772DE" w:rsidRPr="00E772DE" w14:paraId="15C07A45" w14:textId="77777777" w:rsidTr="00E772DE">
        <w:trPr>
          <w:trHeight w:val="273"/>
        </w:trPr>
        <w:tc>
          <w:tcPr>
            <w:tcW w:w="4743" w:type="dxa"/>
            <w:tcBorders>
              <w:top w:val="single" w:sz="6" w:space="0" w:color="000000"/>
              <w:left w:val="single" w:sz="6" w:space="0" w:color="000000"/>
              <w:bottom w:val="single" w:sz="6" w:space="0" w:color="000000"/>
              <w:right w:val="single" w:sz="6" w:space="0" w:color="000000"/>
            </w:tcBorders>
          </w:tcPr>
          <w:p w14:paraId="17BABC6F" w14:textId="77777777" w:rsidR="00E772DE" w:rsidRPr="00E772DE" w:rsidRDefault="00E772DE" w:rsidP="00E772DE">
            <w:pPr>
              <w:kinsoku w:val="0"/>
              <w:overflowPunct w:val="0"/>
              <w:autoSpaceDE w:val="0"/>
              <w:autoSpaceDN w:val="0"/>
              <w:adjustRightInd w:val="0"/>
              <w:spacing w:after="0" w:line="253" w:lineRule="exact"/>
              <w:ind w:left="6"/>
              <w:rPr>
                <w:rFonts w:ascii="Times New Roman" w:hAnsi="Times New Roman" w:cs="Times New Roman"/>
                <w:b/>
                <w:bCs/>
                <w:sz w:val="24"/>
              </w:rPr>
            </w:pPr>
            <w:r w:rsidRPr="00E772DE">
              <w:rPr>
                <w:rFonts w:ascii="Times New Roman" w:hAnsi="Times New Roman" w:cs="Times New Roman"/>
                <w:b/>
                <w:bCs/>
                <w:sz w:val="24"/>
              </w:rPr>
              <w:t>PLAN</w:t>
            </w:r>
          </w:p>
        </w:tc>
        <w:tc>
          <w:tcPr>
            <w:tcW w:w="4955" w:type="dxa"/>
            <w:tcBorders>
              <w:top w:val="single" w:sz="6" w:space="0" w:color="000000"/>
              <w:left w:val="single" w:sz="6" w:space="0" w:color="000000"/>
              <w:bottom w:val="single" w:sz="6" w:space="0" w:color="000000"/>
              <w:right w:val="single" w:sz="6" w:space="0" w:color="000000"/>
            </w:tcBorders>
          </w:tcPr>
          <w:p w14:paraId="71DBBBCC" w14:textId="77777777" w:rsidR="00E772DE" w:rsidRPr="00E772DE" w:rsidRDefault="00E772DE" w:rsidP="00E772DE">
            <w:pPr>
              <w:kinsoku w:val="0"/>
              <w:overflowPunct w:val="0"/>
              <w:autoSpaceDE w:val="0"/>
              <w:autoSpaceDN w:val="0"/>
              <w:adjustRightInd w:val="0"/>
              <w:spacing w:after="0" w:line="253" w:lineRule="exact"/>
              <w:ind w:left="7"/>
              <w:rPr>
                <w:rFonts w:ascii="Times New Roman" w:hAnsi="Times New Roman" w:cs="Times New Roman"/>
                <w:b/>
                <w:bCs/>
                <w:sz w:val="24"/>
              </w:rPr>
            </w:pPr>
            <w:r w:rsidRPr="00E772DE">
              <w:rPr>
                <w:rFonts w:ascii="Times New Roman" w:hAnsi="Times New Roman" w:cs="Times New Roman"/>
                <w:b/>
                <w:bCs/>
                <w:sz w:val="24"/>
              </w:rPr>
              <w:t>PARTY</w:t>
            </w:r>
            <w:r w:rsidRPr="00E772DE">
              <w:rPr>
                <w:rFonts w:ascii="Times New Roman" w:hAnsi="Times New Roman" w:cs="Times New Roman"/>
                <w:b/>
                <w:bCs/>
                <w:spacing w:val="-2"/>
                <w:sz w:val="24"/>
              </w:rPr>
              <w:t xml:space="preserve"> </w:t>
            </w:r>
            <w:r w:rsidRPr="00E772DE">
              <w:rPr>
                <w:rFonts w:ascii="Times New Roman" w:hAnsi="Times New Roman" w:cs="Times New Roman"/>
                <w:b/>
                <w:bCs/>
                <w:sz w:val="24"/>
              </w:rPr>
              <w:t>RESPONSIBILE</w:t>
            </w:r>
          </w:p>
        </w:tc>
      </w:tr>
      <w:tr w:rsidR="00E772DE" w:rsidRPr="00E772DE" w14:paraId="3CC24C87" w14:textId="77777777" w:rsidTr="00E772DE">
        <w:trPr>
          <w:trHeight w:val="752"/>
        </w:trPr>
        <w:tc>
          <w:tcPr>
            <w:tcW w:w="4743" w:type="dxa"/>
            <w:tcBorders>
              <w:top w:val="single" w:sz="6" w:space="0" w:color="000000"/>
              <w:left w:val="single" w:sz="6" w:space="0" w:color="000000"/>
              <w:bottom w:val="single" w:sz="6" w:space="0" w:color="000000"/>
              <w:right w:val="single" w:sz="6" w:space="0" w:color="000000"/>
            </w:tcBorders>
          </w:tcPr>
          <w:p w14:paraId="141F77F8" w14:textId="77777777" w:rsidR="00E772DE" w:rsidRPr="00E772DE" w:rsidRDefault="00E772DE" w:rsidP="00E772DE">
            <w:pPr>
              <w:kinsoku w:val="0"/>
              <w:overflowPunct w:val="0"/>
              <w:autoSpaceDE w:val="0"/>
              <w:autoSpaceDN w:val="0"/>
              <w:adjustRightInd w:val="0"/>
              <w:spacing w:after="0" w:line="240" w:lineRule="auto"/>
              <w:ind w:left="6" w:right="632"/>
              <w:rPr>
                <w:rFonts w:ascii="Times New Roman" w:hAnsi="Times New Roman" w:cs="Times New Roman"/>
                <w:sz w:val="22"/>
                <w:szCs w:val="22"/>
              </w:rPr>
            </w:pPr>
            <w:r w:rsidRPr="00E772DE">
              <w:rPr>
                <w:rFonts w:ascii="Times New Roman" w:hAnsi="Times New Roman" w:cs="Times New Roman"/>
                <w:sz w:val="22"/>
                <w:szCs w:val="22"/>
              </w:rPr>
              <w:t>Promote</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membership</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with</w:t>
            </w:r>
            <w:r w:rsidRPr="00E772DE">
              <w:rPr>
                <w:rFonts w:ascii="Times New Roman" w:hAnsi="Times New Roman" w:cs="Times New Roman"/>
                <w:spacing w:val="-13"/>
                <w:sz w:val="22"/>
                <w:szCs w:val="22"/>
              </w:rPr>
              <w:t xml:space="preserve"> </w:t>
            </w:r>
            <w:r w:rsidRPr="00E772DE">
              <w:rPr>
                <w:rFonts w:ascii="Times New Roman" w:hAnsi="Times New Roman" w:cs="Times New Roman"/>
                <w:sz w:val="22"/>
                <w:szCs w:val="22"/>
              </w:rPr>
              <w:t>non-active</w:t>
            </w:r>
            <w:r w:rsidRPr="00E772DE">
              <w:rPr>
                <w:rFonts w:ascii="Times New Roman" w:hAnsi="Times New Roman" w:cs="Times New Roman"/>
                <w:spacing w:val="-11"/>
                <w:sz w:val="22"/>
                <w:szCs w:val="22"/>
              </w:rPr>
              <w:t xml:space="preserve"> </w:t>
            </w:r>
            <w:r w:rsidRPr="00E772DE">
              <w:rPr>
                <w:rFonts w:ascii="Times New Roman" w:hAnsi="Times New Roman" w:cs="Times New Roman"/>
                <w:sz w:val="22"/>
                <w:szCs w:val="22"/>
              </w:rPr>
              <w:t>Member</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Associations</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and</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territories</w:t>
            </w:r>
          </w:p>
          <w:p w14:paraId="164A22D6" w14:textId="77777777" w:rsidR="00E772DE" w:rsidRPr="00E772DE" w:rsidRDefault="00E772DE" w:rsidP="00E772DE">
            <w:pPr>
              <w:kinsoku w:val="0"/>
              <w:overflowPunct w:val="0"/>
              <w:autoSpaceDE w:val="0"/>
              <w:autoSpaceDN w:val="0"/>
              <w:adjustRightInd w:val="0"/>
              <w:spacing w:before="1" w:after="0" w:line="226" w:lineRule="exact"/>
              <w:ind w:left="6"/>
              <w:rPr>
                <w:rFonts w:ascii="Times New Roman" w:hAnsi="Times New Roman" w:cs="Times New Roman"/>
                <w:sz w:val="22"/>
                <w:szCs w:val="22"/>
              </w:rPr>
            </w:pPr>
            <w:r w:rsidRPr="00E772DE">
              <w:rPr>
                <w:rFonts w:ascii="Times New Roman" w:hAnsi="Times New Roman" w:cs="Times New Roman"/>
                <w:sz w:val="22"/>
                <w:szCs w:val="22"/>
              </w:rPr>
              <w:t>-</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Georgia,</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Puerto</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Rico,</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&amp;</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U.S.</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Virgin</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Islands</w:t>
            </w:r>
          </w:p>
        </w:tc>
        <w:tc>
          <w:tcPr>
            <w:tcW w:w="4955" w:type="dxa"/>
            <w:tcBorders>
              <w:top w:val="single" w:sz="6" w:space="0" w:color="000000"/>
              <w:left w:val="single" w:sz="6" w:space="0" w:color="000000"/>
              <w:bottom w:val="single" w:sz="6" w:space="0" w:color="000000"/>
              <w:right w:val="single" w:sz="6" w:space="0" w:color="000000"/>
            </w:tcBorders>
          </w:tcPr>
          <w:p w14:paraId="352738FF"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Board</w:t>
            </w:r>
          </w:p>
        </w:tc>
      </w:tr>
      <w:tr w:rsidR="00E772DE" w:rsidRPr="00E772DE" w14:paraId="6DF5BA59" w14:textId="77777777" w:rsidTr="00E772DE">
        <w:trPr>
          <w:trHeight w:val="500"/>
        </w:trPr>
        <w:tc>
          <w:tcPr>
            <w:tcW w:w="4743" w:type="dxa"/>
            <w:tcBorders>
              <w:top w:val="single" w:sz="6" w:space="0" w:color="000000"/>
              <w:left w:val="single" w:sz="6" w:space="0" w:color="000000"/>
              <w:bottom w:val="single" w:sz="6" w:space="0" w:color="000000"/>
              <w:right w:val="single" w:sz="6" w:space="0" w:color="000000"/>
            </w:tcBorders>
          </w:tcPr>
          <w:p w14:paraId="04FEB23C" w14:textId="77777777" w:rsidR="00E772DE" w:rsidRPr="00E772DE" w:rsidRDefault="00E772DE" w:rsidP="00E772DE">
            <w:pPr>
              <w:kinsoku w:val="0"/>
              <w:overflowPunct w:val="0"/>
              <w:autoSpaceDE w:val="0"/>
              <w:autoSpaceDN w:val="0"/>
              <w:adjustRightInd w:val="0"/>
              <w:spacing w:after="0" w:line="254" w:lineRule="exact"/>
              <w:ind w:left="6" w:right="239"/>
              <w:rPr>
                <w:rFonts w:ascii="Times New Roman" w:hAnsi="Times New Roman" w:cs="Times New Roman"/>
                <w:sz w:val="22"/>
                <w:szCs w:val="22"/>
              </w:rPr>
            </w:pPr>
            <w:r w:rsidRPr="00E772DE">
              <w:rPr>
                <w:rFonts w:ascii="Times New Roman" w:hAnsi="Times New Roman" w:cs="Times New Roman"/>
                <w:sz w:val="22"/>
                <w:szCs w:val="22"/>
              </w:rPr>
              <w:t>Encourage</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individual</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membership</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in</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each</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Member</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Association</w:t>
            </w:r>
          </w:p>
        </w:tc>
        <w:tc>
          <w:tcPr>
            <w:tcW w:w="4955" w:type="dxa"/>
            <w:tcBorders>
              <w:top w:val="single" w:sz="6" w:space="0" w:color="000000"/>
              <w:left w:val="single" w:sz="6" w:space="0" w:color="000000"/>
              <w:bottom w:val="single" w:sz="6" w:space="0" w:color="000000"/>
              <w:right w:val="single" w:sz="6" w:space="0" w:color="000000"/>
            </w:tcBorders>
          </w:tcPr>
          <w:p w14:paraId="3A085D72"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Board</w:t>
            </w:r>
          </w:p>
        </w:tc>
      </w:tr>
      <w:tr w:rsidR="00E772DE" w:rsidRPr="00E772DE" w14:paraId="19D644E1" w14:textId="77777777" w:rsidTr="00E772DE">
        <w:trPr>
          <w:trHeight w:val="745"/>
        </w:trPr>
        <w:tc>
          <w:tcPr>
            <w:tcW w:w="4743" w:type="dxa"/>
            <w:tcBorders>
              <w:top w:val="single" w:sz="6" w:space="0" w:color="000000"/>
              <w:left w:val="single" w:sz="6" w:space="0" w:color="000000"/>
              <w:bottom w:val="single" w:sz="6" w:space="0" w:color="000000"/>
              <w:right w:val="single" w:sz="6" w:space="0" w:color="000000"/>
            </w:tcBorders>
          </w:tcPr>
          <w:p w14:paraId="06FAE3AB" w14:textId="77777777" w:rsidR="00E772DE" w:rsidRPr="00E772DE" w:rsidRDefault="00E772DE" w:rsidP="00E772DE">
            <w:pPr>
              <w:kinsoku w:val="0"/>
              <w:overflowPunct w:val="0"/>
              <w:autoSpaceDE w:val="0"/>
              <w:autoSpaceDN w:val="0"/>
              <w:adjustRightInd w:val="0"/>
              <w:spacing w:after="0" w:line="244" w:lineRule="exact"/>
              <w:ind w:left="6"/>
              <w:rPr>
                <w:rFonts w:ascii="Times New Roman" w:hAnsi="Times New Roman" w:cs="Times New Roman"/>
                <w:sz w:val="22"/>
                <w:szCs w:val="22"/>
              </w:rPr>
            </w:pPr>
            <w:r w:rsidRPr="00E772DE">
              <w:rPr>
                <w:rFonts w:ascii="Times New Roman" w:hAnsi="Times New Roman" w:cs="Times New Roman"/>
                <w:sz w:val="22"/>
                <w:szCs w:val="22"/>
              </w:rPr>
              <w:t>Encourage</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all</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Member</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Associations</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to</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attend</w:t>
            </w:r>
          </w:p>
          <w:p w14:paraId="61FCC9FF" w14:textId="77777777" w:rsidR="00E772DE" w:rsidRPr="00E772DE" w:rsidRDefault="00E772DE" w:rsidP="00E772DE">
            <w:pPr>
              <w:kinsoku w:val="0"/>
              <w:overflowPunct w:val="0"/>
              <w:autoSpaceDE w:val="0"/>
              <w:autoSpaceDN w:val="0"/>
              <w:adjustRightInd w:val="0"/>
              <w:spacing w:after="0" w:line="252" w:lineRule="exact"/>
              <w:ind w:left="6" w:right="496"/>
              <w:rPr>
                <w:rFonts w:ascii="Times New Roman" w:hAnsi="Times New Roman" w:cs="Times New Roman"/>
                <w:sz w:val="22"/>
                <w:szCs w:val="22"/>
              </w:rPr>
            </w:pPr>
            <w:r w:rsidRPr="00E772DE">
              <w:rPr>
                <w:rFonts w:ascii="Times New Roman" w:hAnsi="Times New Roman" w:cs="Times New Roman"/>
                <w:sz w:val="22"/>
                <w:szCs w:val="22"/>
              </w:rPr>
              <w:t>Annual</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Conference</w:t>
            </w:r>
            <w:r w:rsidRPr="00E772DE">
              <w:rPr>
                <w:rFonts w:ascii="Times New Roman" w:hAnsi="Times New Roman" w:cs="Times New Roman"/>
                <w:spacing w:val="43"/>
                <w:sz w:val="22"/>
                <w:szCs w:val="22"/>
              </w:rPr>
              <w:t xml:space="preserve"> </w:t>
            </w:r>
            <w:r w:rsidRPr="00E772DE">
              <w:rPr>
                <w:rFonts w:ascii="Times New Roman" w:hAnsi="Times New Roman" w:cs="Times New Roman"/>
                <w:sz w:val="22"/>
                <w:szCs w:val="22"/>
              </w:rPr>
              <w:t>in</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Pigeon</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Forge</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by</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letter</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or</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email</w:t>
            </w:r>
          </w:p>
        </w:tc>
        <w:tc>
          <w:tcPr>
            <w:tcW w:w="4955" w:type="dxa"/>
            <w:tcBorders>
              <w:top w:val="single" w:sz="6" w:space="0" w:color="000000"/>
              <w:left w:val="single" w:sz="6" w:space="0" w:color="000000"/>
              <w:bottom w:val="single" w:sz="6" w:space="0" w:color="000000"/>
              <w:right w:val="single" w:sz="6" w:space="0" w:color="000000"/>
            </w:tcBorders>
          </w:tcPr>
          <w:p w14:paraId="39DE224A" w14:textId="77777777" w:rsidR="00E772DE" w:rsidRPr="00E772DE" w:rsidRDefault="00E772DE" w:rsidP="00E772DE">
            <w:pPr>
              <w:kinsoku w:val="0"/>
              <w:overflowPunct w:val="0"/>
              <w:autoSpaceDE w:val="0"/>
              <w:autoSpaceDN w:val="0"/>
              <w:adjustRightInd w:val="0"/>
              <w:spacing w:after="0" w:line="244"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Board</w:t>
            </w:r>
          </w:p>
        </w:tc>
      </w:tr>
      <w:tr w:rsidR="00E772DE" w:rsidRPr="00E772DE" w14:paraId="76F61FF3" w14:textId="77777777" w:rsidTr="00E772DE">
        <w:trPr>
          <w:trHeight w:val="499"/>
        </w:trPr>
        <w:tc>
          <w:tcPr>
            <w:tcW w:w="4743" w:type="dxa"/>
            <w:tcBorders>
              <w:top w:val="single" w:sz="6" w:space="0" w:color="000000"/>
              <w:left w:val="single" w:sz="6" w:space="0" w:color="000000"/>
              <w:bottom w:val="single" w:sz="6" w:space="0" w:color="000000"/>
              <w:right w:val="single" w:sz="6" w:space="0" w:color="000000"/>
            </w:tcBorders>
          </w:tcPr>
          <w:p w14:paraId="4C1D36F7" w14:textId="77777777" w:rsidR="00E772DE" w:rsidRPr="00E772DE" w:rsidRDefault="00E772DE" w:rsidP="00E772DE">
            <w:pPr>
              <w:kinsoku w:val="0"/>
              <w:overflowPunct w:val="0"/>
              <w:autoSpaceDE w:val="0"/>
              <w:autoSpaceDN w:val="0"/>
              <w:adjustRightInd w:val="0"/>
              <w:spacing w:after="0" w:line="249" w:lineRule="exact"/>
              <w:ind w:left="6"/>
              <w:rPr>
                <w:rFonts w:ascii="Times New Roman" w:hAnsi="Times New Roman" w:cs="Times New Roman"/>
                <w:sz w:val="22"/>
                <w:szCs w:val="22"/>
              </w:rPr>
            </w:pPr>
            <w:r w:rsidRPr="00E772DE">
              <w:rPr>
                <w:rFonts w:ascii="Times New Roman" w:hAnsi="Times New Roman" w:cs="Times New Roman"/>
                <w:sz w:val="22"/>
                <w:szCs w:val="22"/>
              </w:rPr>
              <w:t>Promote</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SECDEA</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by</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adding</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website</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address</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on</w:t>
            </w:r>
          </w:p>
          <w:p w14:paraId="17D289A9" w14:textId="77777777" w:rsidR="00E772DE" w:rsidRPr="00E772DE" w:rsidRDefault="00E772DE" w:rsidP="00E772DE">
            <w:pPr>
              <w:kinsoku w:val="0"/>
              <w:overflowPunct w:val="0"/>
              <w:autoSpaceDE w:val="0"/>
              <w:autoSpaceDN w:val="0"/>
              <w:adjustRightInd w:val="0"/>
              <w:spacing w:before="1"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all</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documents</w:t>
            </w:r>
          </w:p>
        </w:tc>
        <w:tc>
          <w:tcPr>
            <w:tcW w:w="4955" w:type="dxa"/>
            <w:tcBorders>
              <w:top w:val="single" w:sz="6" w:space="0" w:color="000000"/>
              <w:left w:val="single" w:sz="6" w:space="0" w:color="000000"/>
              <w:bottom w:val="single" w:sz="6" w:space="0" w:color="000000"/>
              <w:right w:val="single" w:sz="6" w:space="0" w:color="000000"/>
            </w:tcBorders>
          </w:tcPr>
          <w:p w14:paraId="02F7C967" w14:textId="77777777" w:rsidR="00E772DE" w:rsidRPr="00E772DE" w:rsidRDefault="00E772DE" w:rsidP="00E772DE">
            <w:pPr>
              <w:kinsoku w:val="0"/>
              <w:overflowPunct w:val="0"/>
              <w:autoSpaceDE w:val="0"/>
              <w:autoSpaceDN w:val="0"/>
              <w:adjustRightInd w:val="0"/>
              <w:spacing w:after="0" w:line="249"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Board</w:t>
            </w:r>
          </w:p>
        </w:tc>
      </w:tr>
      <w:tr w:rsidR="00E772DE" w:rsidRPr="00E772DE" w14:paraId="3BC20DBF" w14:textId="77777777" w:rsidTr="00E772DE">
        <w:trPr>
          <w:trHeight w:val="500"/>
        </w:trPr>
        <w:tc>
          <w:tcPr>
            <w:tcW w:w="4743" w:type="dxa"/>
            <w:tcBorders>
              <w:top w:val="single" w:sz="6" w:space="0" w:color="000000"/>
              <w:left w:val="single" w:sz="6" w:space="0" w:color="000000"/>
              <w:bottom w:val="single" w:sz="6" w:space="0" w:color="000000"/>
              <w:right w:val="single" w:sz="6" w:space="0" w:color="000000"/>
            </w:tcBorders>
          </w:tcPr>
          <w:p w14:paraId="5B349B93" w14:textId="77777777" w:rsidR="00E772DE" w:rsidRPr="00E772DE" w:rsidRDefault="00E772DE" w:rsidP="00E772DE">
            <w:pPr>
              <w:kinsoku w:val="0"/>
              <w:overflowPunct w:val="0"/>
              <w:autoSpaceDE w:val="0"/>
              <w:autoSpaceDN w:val="0"/>
              <w:adjustRightInd w:val="0"/>
              <w:spacing w:after="0" w:line="254" w:lineRule="exact"/>
              <w:ind w:left="6" w:right="990"/>
              <w:rPr>
                <w:rFonts w:ascii="Times New Roman" w:hAnsi="Times New Roman" w:cs="Times New Roman"/>
                <w:sz w:val="22"/>
                <w:szCs w:val="22"/>
              </w:rPr>
            </w:pPr>
            <w:r w:rsidRPr="00E772DE">
              <w:rPr>
                <w:rFonts w:ascii="Times New Roman" w:hAnsi="Times New Roman" w:cs="Times New Roman"/>
                <w:sz w:val="22"/>
                <w:szCs w:val="22"/>
              </w:rPr>
              <w:t>Gather</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information,</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develop</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and</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distribute</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newsletter</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in</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a</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timely</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manner</w:t>
            </w:r>
          </w:p>
        </w:tc>
        <w:tc>
          <w:tcPr>
            <w:tcW w:w="4955" w:type="dxa"/>
            <w:tcBorders>
              <w:top w:val="single" w:sz="6" w:space="0" w:color="000000"/>
              <w:left w:val="single" w:sz="6" w:space="0" w:color="000000"/>
              <w:bottom w:val="single" w:sz="6" w:space="0" w:color="000000"/>
              <w:right w:val="single" w:sz="6" w:space="0" w:color="000000"/>
            </w:tcBorders>
          </w:tcPr>
          <w:p w14:paraId="0C412F59"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Newsletter</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Editor</w:t>
            </w:r>
          </w:p>
        </w:tc>
      </w:tr>
      <w:tr w:rsidR="00E772DE" w:rsidRPr="00E772DE" w14:paraId="08A01C74" w14:textId="77777777" w:rsidTr="00E772DE">
        <w:trPr>
          <w:trHeight w:val="494"/>
        </w:trPr>
        <w:tc>
          <w:tcPr>
            <w:tcW w:w="4743" w:type="dxa"/>
            <w:tcBorders>
              <w:top w:val="single" w:sz="6" w:space="0" w:color="000000"/>
              <w:left w:val="single" w:sz="6" w:space="0" w:color="000000"/>
              <w:bottom w:val="single" w:sz="6" w:space="0" w:color="000000"/>
              <w:right w:val="single" w:sz="6" w:space="0" w:color="000000"/>
            </w:tcBorders>
          </w:tcPr>
          <w:p w14:paraId="1E963CDE" w14:textId="77777777" w:rsidR="00E772DE" w:rsidRPr="00E772DE" w:rsidRDefault="00E772DE" w:rsidP="00E772DE">
            <w:pPr>
              <w:kinsoku w:val="0"/>
              <w:overflowPunct w:val="0"/>
              <w:autoSpaceDE w:val="0"/>
              <w:autoSpaceDN w:val="0"/>
              <w:adjustRightInd w:val="0"/>
              <w:spacing w:after="0" w:line="245" w:lineRule="exact"/>
              <w:ind w:left="6"/>
              <w:rPr>
                <w:rFonts w:ascii="Times New Roman" w:hAnsi="Times New Roman" w:cs="Times New Roman"/>
                <w:sz w:val="22"/>
                <w:szCs w:val="22"/>
              </w:rPr>
            </w:pPr>
            <w:r w:rsidRPr="00E772DE">
              <w:rPr>
                <w:rFonts w:ascii="Times New Roman" w:hAnsi="Times New Roman" w:cs="Times New Roman"/>
                <w:sz w:val="22"/>
                <w:szCs w:val="22"/>
              </w:rPr>
              <w:t>Promote</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the</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roles</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of</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the</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Districts</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and</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District</w:t>
            </w:r>
          </w:p>
          <w:p w14:paraId="04A9DA62" w14:textId="77777777" w:rsidR="00E772DE" w:rsidRPr="00E772DE" w:rsidRDefault="00E772DE" w:rsidP="00E772DE">
            <w:pPr>
              <w:kinsoku w:val="0"/>
              <w:overflowPunct w:val="0"/>
              <w:autoSpaceDE w:val="0"/>
              <w:autoSpaceDN w:val="0"/>
              <w:adjustRightInd w:val="0"/>
              <w:spacing w:before="1"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Employees</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at</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all opportunities</w:t>
            </w:r>
          </w:p>
        </w:tc>
        <w:tc>
          <w:tcPr>
            <w:tcW w:w="4955" w:type="dxa"/>
            <w:tcBorders>
              <w:top w:val="single" w:sz="6" w:space="0" w:color="000000"/>
              <w:left w:val="single" w:sz="6" w:space="0" w:color="000000"/>
              <w:bottom w:val="single" w:sz="6" w:space="0" w:color="000000"/>
              <w:right w:val="single" w:sz="6" w:space="0" w:color="000000"/>
            </w:tcBorders>
          </w:tcPr>
          <w:p w14:paraId="032B8AE4" w14:textId="77777777" w:rsidR="00E772DE" w:rsidRPr="00E772DE" w:rsidRDefault="00E772DE" w:rsidP="00E772DE">
            <w:pPr>
              <w:kinsoku w:val="0"/>
              <w:overflowPunct w:val="0"/>
              <w:autoSpaceDE w:val="0"/>
              <w:autoSpaceDN w:val="0"/>
              <w:adjustRightInd w:val="0"/>
              <w:spacing w:after="0" w:line="245" w:lineRule="exact"/>
              <w:ind w:left="7"/>
              <w:rPr>
                <w:rFonts w:ascii="Times New Roman" w:hAnsi="Times New Roman" w:cs="Times New Roman"/>
                <w:sz w:val="22"/>
                <w:szCs w:val="22"/>
              </w:rPr>
            </w:pPr>
            <w:r w:rsidRPr="00E772DE">
              <w:rPr>
                <w:rFonts w:ascii="Times New Roman" w:hAnsi="Times New Roman" w:cs="Times New Roman"/>
                <w:sz w:val="22"/>
                <w:szCs w:val="22"/>
              </w:rPr>
              <w:t>President</w:t>
            </w:r>
          </w:p>
          <w:p w14:paraId="387C0387" w14:textId="77777777" w:rsidR="00E772DE" w:rsidRPr="00E772DE" w:rsidRDefault="00E772DE" w:rsidP="00E772DE">
            <w:pPr>
              <w:kinsoku w:val="0"/>
              <w:overflowPunct w:val="0"/>
              <w:autoSpaceDE w:val="0"/>
              <w:autoSpaceDN w:val="0"/>
              <w:adjustRightInd w:val="0"/>
              <w:spacing w:before="1" w:after="0" w:line="228" w:lineRule="exact"/>
              <w:ind w:left="7"/>
              <w:rPr>
                <w:rFonts w:ascii="Times New Roman" w:hAnsi="Times New Roman" w:cs="Times New Roman"/>
                <w:sz w:val="22"/>
                <w:szCs w:val="22"/>
              </w:rPr>
            </w:pPr>
            <w:r w:rsidRPr="00E772DE">
              <w:rPr>
                <w:rFonts w:ascii="Times New Roman" w:hAnsi="Times New Roman" w:cs="Times New Roman"/>
                <w:sz w:val="22"/>
                <w:szCs w:val="22"/>
              </w:rPr>
              <w:t>Members</w:t>
            </w:r>
          </w:p>
        </w:tc>
      </w:tr>
      <w:tr w:rsidR="00E772DE" w:rsidRPr="00E772DE" w14:paraId="7DE519AD" w14:textId="77777777" w:rsidTr="00E772DE">
        <w:trPr>
          <w:trHeight w:val="500"/>
        </w:trPr>
        <w:tc>
          <w:tcPr>
            <w:tcW w:w="4743" w:type="dxa"/>
            <w:tcBorders>
              <w:top w:val="single" w:sz="6" w:space="0" w:color="000000"/>
              <w:left w:val="single" w:sz="6" w:space="0" w:color="000000"/>
              <w:bottom w:val="single" w:sz="6" w:space="0" w:color="000000"/>
              <w:right w:val="single" w:sz="6" w:space="0" w:color="000000"/>
            </w:tcBorders>
          </w:tcPr>
          <w:p w14:paraId="0170406C" w14:textId="77777777" w:rsidR="00E772DE" w:rsidRPr="00E772DE" w:rsidRDefault="00E772DE" w:rsidP="00E772DE">
            <w:pPr>
              <w:kinsoku w:val="0"/>
              <w:overflowPunct w:val="0"/>
              <w:autoSpaceDE w:val="0"/>
              <w:autoSpaceDN w:val="0"/>
              <w:adjustRightInd w:val="0"/>
              <w:spacing w:after="0" w:line="254" w:lineRule="exact"/>
              <w:ind w:left="6"/>
              <w:rPr>
                <w:rFonts w:ascii="Times New Roman" w:hAnsi="Times New Roman" w:cs="Times New Roman"/>
                <w:color w:val="0000FF"/>
                <w:spacing w:val="-2"/>
                <w:sz w:val="22"/>
                <w:szCs w:val="22"/>
              </w:rPr>
            </w:pPr>
            <w:r w:rsidRPr="00E772DE">
              <w:rPr>
                <w:rFonts w:ascii="Times New Roman" w:hAnsi="Times New Roman" w:cs="Times New Roman"/>
                <w:sz w:val="22"/>
                <w:szCs w:val="22"/>
              </w:rPr>
              <w:t>Keep SECDEA Website current</w:t>
            </w:r>
            <w:r w:rsidRPr="00E772DE">
              <w:rPr>
                <w:rFonts w:ascii="Times New Roman" w:hAnsi="Times New Roman" w:cs="Times New Roman"/>
                <w:spacing w:val="1"/>
                <w:sz w:val="22"/>
                <w:szCs w:val="22"/>
              </w:rPr>
              <w:t xml:space="preserve"> </w:t>
            </w:r>
            <w:r w:rsidRPr="00E772DE">
              <w:rPr>
                <w:rFonts w:ascii="Times New Roman" w:hAnsi="Times New Roman" w:cs="Times New Roman"/>
                <w:color w:val="0000FF"/>
                <w:spacing w:val="-2"/>
                <w:sz w:val="22"/>
                <w:szCs w:val="22"/>
                <w:u w:val="single"/>
              </w:rPr>
              <w:t>https://sites.google.com/site/southeastconservation/</w:t>
            </w:r>
          </w:p>
        </w:tc>
        <w:tc>
          <w:tcPr>
            <w:tcW w:w="4955" w:type="dxa"/>
            <w:tcBorders>
              <w:top w:val="single" w:sz="6" w:space="0" w:color="000000"/>
              <w:left w:val="single" w:sz="6" w:space="0" w:color="000000"/>
              <w:bottom w:val="single" w:sz="6" w:space="0" w:color="000000"/>
              <w:right w:val="single" w:sz="6" w:space="0" w:color="000000"/>
            </w:tcBorders>
          </w:tcPr>
          <w:p w14:paraId="4A641E24"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Website</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Coordinator</w:t>
            </w:r>
          </w:p>
        </w:tc>
      </w:tr>
      <w:tr w:rsidR="00E772DE" w:rsidRPr="00E772DE" w14:paraId="39C6271E" w14:textId="77777777" w:rsidTr="00E772DE">
        <w:trPr>
          <w:trHeight w:val="748"/>
        </w:trPr>
        <w:tc>
          <w:tcPr>
            <w:tcW w:w="4743" w:type="dxa"/>
            <w:tcBorders>
              <w:top w:val="single" w:sz="6" w:space="0" w:color="000000"/>
              <w:left w:val="single" w:sz="6" w:space="0" w:color="000000"/>
              <w:bottom w:val="single" w:sz="6" w:space="0" w:color="000000"/>
              <w:right w:val="single" w:sz="6" w:space="0" w:color="000000"/>
            </w:tcBorders>
          </w:tcPr>
          <w:p w14:paraId="5916FBE8" w14:textId="77777777" w:rsidR="00E772DE" w:rsidRPr="00E772DE" w:rsidRDefault="00E772DE" w:rsidP="00E772DE">
            <w:pPr>
              <w:kinsoku w:val="0"/>
              <w:overflowPunct w:val="0"/>
              <w:autoSpaceDE w:val="0"/>
              <w:autoSpaceDN w:val="0"/>
              <w:adjustRightInd w:val="0"/>
              <w:spacing w:after="0" w:line="246" w:lineRule="exact"/>
              <w:ind w:left="6"/>
              <w:rPr>
                <w:rFonts w:ascii="Times New Roman" w:hAnsi="Times New Roman" w:cs="Times New Roman"/>
                <w:sz w:val="22"/>
                <w:szCs w:val="22"/>
              </w:rPr>
            </w:pPr>
            <w:r w:rsidRPr="00E772DE">
              <w:rPr>
                <w:rFonts w:ascii="Times New Roman" w:hAnsi="Times New Roman" w:cs="Times New Roman"/>
                <w:sz w:val="22"/>
                <w:szCs w:val="22"/>
              </w:rPr>
              <w:t>Promote</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communication</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system</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between</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State</w:t>
            </w:r>
          </w:p>
          <w:p w14:paraId="61CAC913" w14:textId="77777777" w:rsidR="00E772DE" w:rsidRPr="00E772DE" w:rsidRDefault="00E772DE" w:rsidP="00E772DE">
            <w:pPr>
              <w:kinsoku w:val="0"/>
              <w:overflowPunct w:val="0"/>
              <w:autoSpaceDE w:val="0"/>
              <w:autoSpaceDN w:val="0"/>
              <w:adjustRightInd w:val="0"/>
              <w:spacing w:after="0" w:line="252" w:lineRule="exact"/>
              <w:ind w:left="6" w:right="508"/>
              <w:rPr>
                <w:rFonts w:ascii="Times New Roman" w:hAnsi="Times New Roman" w:cs="Times New Roman"/>
                <w:sz w:val="22"/>
                <w:szCs w:val="22"/>
              </w:rPr>
            </w:pPr>
            <w:r w:rsidRPr="00E772DE">
              <w:rPr>
                <w:rFonts w:ascii="Times New Roman" w:hAnsi="Times New Roman" w:cs="Times New Roman"/>
                <w:sz w:val="22"/>
                <w:szCs w:val="22"/>
              </w:rPr>
              <w:t>District</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Employee</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Associations</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in</w:t>
            </w:r>
            <w:r w:rsidRPr="00E772DE">
              <w:rPr>
                <w:rFonts w:ascii="Times New Roman" w:hAnsi="Times New Roman" w:cs="Times New Roman"/>
                <w:spacing w:val="-13"/>
                <w:sz w:val="22"/>
                <w:szCs w:val="22"/>
              </w:rPr>
              <w:t xml:space="preserve"> </w:t>
            </w:r>
            <w:r w:rsidRPr="00E772DE">
              <w:rPr>
                <w:rFonts w:ascii="Times New Roman" w:hAnsi="Times New Roman" w:cs="Times New Roman"/>
                <w:sz w:val="22"/>
                <w:szCs w:val="22"/>
              </w:rPr>
              <w:t>the</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Southeast</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Region</w:t>
            </w:r>
          </w:p>
        </w:tc>
        <w:tc>
          <w:tcPr>
            <w:tcW w:w="4955" w:type="dxa"/>
            <w:tcBorders>
              <w:top w:val="single" w:sz="6" w:space="0" w:color="000000"/>
              <w:left w:val="single" w:sz="6" w:space="0" w:color="000000"/>
              <w:bottom w:val="single" w:sz="6" w:space="0" w:color="000000"/>
              <w:right w:val="single" w:sz="6" w:space="0" w:color="000000"/>
            </w:tcBorders>
          </w:tcPr>
          <w:p w14:paraId="3B90B6EB" w14:textId="77777777" w:rsidR="00E772DE" w:rsidRPr="00E772DE" w:rsidRDefault="00E772DE" w:rsidP="00E772DE">
            <w:pPr>
              <w:kinsoku w:val="0"/>
              <w:overflowPunct w:val="0"/>
              <w:autoSpaceDE w:val="0"/>
              <w:autoSpaceDN w:val="0"/>
              <w:adjustRightInd w:val="0"/>
              <w:spacing w:after="0" w:line="247"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Board</w:t>
            </w:r>
          </w:p>
        </w:tc>
      </w:tr>
      <w:tr w:rsidR="00E772DE" w:rsidRPr="00E772DE" w14:paraId="4E04CEEF" w14:textId="77777777" w:rsidTr="00E772DE">
        <w:trPr>
          <w:trHeight w:val="499"/>
        </w:trPr>
        <w:tc>
          <w:tcPr>
            <w:tcW w:w="4743" w:type="dxa"/>
            <w:tcBorders>
              <w:top w:val="single" w:sz="6" w:space="0" w:color="000000"/>
              <w:left w:val="single" w:sz="6" w:space="0" w:color="000000"/>
              <w:bottom w:val="single" w:sz="6" w:space="0" w:color="000000"/>
              <w:right w:val="single" w:sz="6" w:space="0" w:color="000000"/>
            </w:tcBorders>
          </w:tcPr>
          <w:p w14:paraId="01D78A43" w14:textId="77777777" w:rsidR="00E772DE" w:rsidRPr="00E772DE" w:rsidRDefault="00E772DE" w:rsidP="00E772DE">
            <w:pPr>
              <w:kinsoku w:val="0"/>
              <w:overflowPunct w:val="0"/>
              <w:autoSpaceDE w:val="0"/>
              <w:autoSpaceDN w:val="0"/>
              <w:adjustRightInd w:val="0"/>
              <w:spacing w:after="0" w:line="249" w:lineRule="exact"/>
              <w:ind w:left="6"/>
              <w:rPr>
                <w:rFonts w:ascii="Times New Roman" w:hAnsi="Times New Roman" w:cs="Times New Roman"/>
                <w:sz w:val="22"/>
                <w:szCs w:val="22"/>
              </w:rPr>
            </w:pPr>
            <w:r w:rsidRPr="00E772DE">
              <w:rPr>
                <w:rFonts w:ascii="Times New Roman" w:hAnsi="Times New Roman" w:cs="Times New Roman"/>
                <w:sz w:val="22"/>
                <w:szCs w:val="22"/>
              </w:rPr>
              <w:t>Gather</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pictures</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&amp;</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articles</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to</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develop</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historical</w:t>
            </w:r>
          </w:p>
          <w:p w14:paraId="44DFD015" w14:textId="77777777" w:rsidR="00E772DE" w:rsidRPr="00E772DE" w:rsidRDefault="00E772DE" w:rsidP="00E772DE">
            <w:pPr>
              <w:kinsoku w:val="0"/>
              <w:overflowPunct w:val="0"/>
              <w:autoSpaceDE w:val="0"/>
              <w:autoSpaceDN w:val="0"/>
              <w:adjustRightInd w:val="0"/>
              <w:spacing w:before="1"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scrapbook</w:t>
            </w:r>
          </w:p>
        </w:tc>
        <w:tc>
          <w:tcPr>
            <w:tcW w:w="4955" w:type="dxa"/>
            <w:tcBorders>
              <w:top w:val="single" w:sz="6" w:space="0" w:color="000000"/>
              <w:left w:val="single" w:sz="6" w:space="0" w:color="000000"/>
              <w:bottom w:val="single" w:sz="6" w:space="0" w:color="000000"/>
              <w:right w:val="single" w:sz="6" w:space="0" w:color="000000"/>
            </w:tcBorders>
          </w:tcPr>
          <w:p w14:paraId="593E81C2" w14:textId="77777777" w:rsidR="00E772DE" w:rsidRPr="00E772DE" w:rsidRDefault="00E772DE" w:rsidP="00E772DE">
            <w:pPr>
              <w:kinsoku w:val="0"/>
              <w:overflowPunct w:val="0"/>
              <w:autoSpaceDE w:val="0"/>
              <w:autoSpaceDN w:val="0"/>
              <w:adjustRightInd w:val="0"/>
              <w:spacing w:after="0" w:line="249" w:lineRule="exact"/>
              <w:ind w:left="7"/>
              <w:rPr>
                <w:rFonts w:ascii="Times New Roman" w:hAnsi="Times New Roman" w:cs="Times New Roman"/>
                <w:sz w:val="22"/>
                <w:szCs w:val="22"/>
              </w:rPr>
            </w:pPr>
            <w:r w:rsidRPr="00E772DE">
              <w:rPr>
                <w:rFonts w:ascii="Times New Roman" w:hAnsi="Times New Roman" w:cs="Times New Roman"/>
                <w:sz w:val="22"/>
                <w:szCs w:val="22"/>
              </w:rPr>
              <w:t>Scrapbook/History</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Committee</w:t>
            </w:r>
          </w:p>
        </w:tc>
      </w:tr>
      <w:tr w:rsidR="00E772DE" w:rsidRPr="00E772DE" w14:paraId="4AAAF164" w14:textId="77777777" w:rsidTr="00E772DE">
        <w:trPr>
          <w:trHeight w:val="500"/>
        </w:trPr>
        <w:tc>
          <w:tcPr>
            <w:tcW w:w="4743" w:type="dxa"/>
            <w:tcBorders>
              <w:top w:val="single" w:sz="6" w:space="0" w:color="000000"/>
              <w:left w:val="single" w:sz="6" w:space="0" w:color="000000"/>
              <w:bottom w:val="single" w:sz="6" w:space="0" w:color="000000"/>
              <w:right w:val="single" w:sz="6" w:space="0" w:color="000000"/>
            </w:tcBorders>
          </w:tcPr>
          <w:p w14:paraId="29839066" w14:textId="77777777" w:rsidR="00E772DE" w:rsidRPr="00E772DE" w:rsidRDefault="00E772DE" w:rsidP="00E772DE">
            <w:pPr>
              <w:kinsoku w:val="0"/>
              <w:overflowPunct w:val="0"/>
              <w:autoSpaceDE w:val="0"/>
              <w:autoSpaceDN w:val="0"/>
              <w:adjustRightInd w:val="0"/>
              <w:spacing w:after="0" w:line="254" w:lineRule="exact"/>
              <w:ind w:left="6" w:right="918"/>
              <w:rPr>
                <w:rFonts w:ascii="Times New Roman" w:hAnsi="Times New Roman" w:cs="Times New Roman"/>
                <w:sz w:val="22"/>
                <w:szCs w:val="22"/>
              </w:rPr>
            </w:pPr>
            <w:r w:rsidRPr="00E772DE">
              <w:rPr>
                <w:rFonts w:ascii="Times New Roman" w:hAnsi="Times New Roman" w:cs="Times New Roman"/>
                <w:sz w:val="22"/>
                <w:szCs w:val="22"/>
              </w:rPr>
              <w:t>Send</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cards/flowers</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as</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needed</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for</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SECDEA</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member during</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illness/death</w:t>
            </w:r>
          </w:p>
        </w:tc>
        <w:tc>
          <w:tcPr>
            <w:tcW w:w="4955" w:type="dxa"/>
            <w:tcBorders>
              <w:top w:val="single" w:sz="6" w:space="0" w:color="000000"/>
              <w:left w:val="single" w:sz="6" w:space="0" w:color="000000"/>
              <w:bottom w:val="single" w:sz="6" w:space="0" w:color="000000"/>
              <w:right w:val="single" w:sz="6" w:space="0" w:color="000000"/>
            </w:tcBorders>
          </w:tcPr>
          <w:p w14:paraId="37477046"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Board</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Members</w:t>
            </w:r>
          </w:p>
        </w:tc>
      </w:tr>
      <w:tr w:rsidR="00E772DE" w:rsidRPr="00E772DE" w14:paraId="598C5948" w14:textId="77777777" w:rsidTr="00E772DE">
        <w:trPr>
          <w:trHeight w:val="494"/>
        </w:trPr>
        <w:tc>
          <w:tcPr>
            <w:tcW w:w="4743" w:type="dxa"/>
            <w:tcBorders>
              <w:top w:val="single" w:sz="6" w:space="0" w:color="000000"/>
              <w:left w:val="single" w:sz="6" w:space="0" w:color="000000"/>
              <w:bottom w:val="single" w:sz="6" w:space="0" w:color="000000"/>
              <w:right w:val="single" w:sz="6" w:space="0" w:color="000000"/>
            </w:tcBorders>
          </w:tcPr>
          <w:p w14:paraId="1AFB5981" w14:textId="77777777" w:rsidR="00E772DE" w:rsidRPr="00E772DE" w:rsidRDefault="00E772DE" w:rsidP="00E772DE">
            <w:pPr>
              <w:kinsoku w:val="0"/>
              <w:overflowPunct w:val="0"/>
              <w:autoSpaceDE w:val="0"/>
              <w:autoSpaceDN w:val="0"/>
              <w:adjustRightInd w:val="0"/>
              <w:spacing w:after="0" w:line="244" w:lineRule="exact"/>
              <w:ind w:left="6"/>
              <w:rPr>
                <w:rFonts w:ascii="Times New Roman" w:hAnsi="Times New Roman" w:cs="Times New Roman"/>
                <w:sz w:val="22"/>
                <w:szCs w:val="22"/>
              </w:rPr>
            </w:pPr>
            <w:r w:rsidRPr="00E772DE">
              <w:rPr>
                <w:rFonts w:ascii="Times New Roman" w:hAnsi="Times New Roman" w:cs="Times New Roman"/>
                <w:sz w:val="22"/>
                <w:szCs w:val="22"/>
              </w:rPr>
              <w:t>Distribute</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Benevolence</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Funds</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to</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qualifying</w:t>
            </w:r>
          </w:p>
          <w:p w14:paraId="37A56AFA" w14:textId="77777777" w:rsidR="00E772DE" w:rsidRPr="00E772DE" w:rsidRDefault="00E772DE" w:rsidP="00E772DE">
            <w:pPr>
              <w:kinsoku w:val="0"/>
              <w:overflowPunct w:val="0"/>
              <w:autoSpaceDE w:val="0"/>
              <w:autoSpaceDN w:val="0"/>
              <w:adjustRightInd w:val="0"/>
              <w:spacing w:before="1"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individuals</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as</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needed</w:t>
            </w:r>
          </w:p>
        </w:tc>
        <w:tc>
          <w:tcPr>
            <w:tcW w:w="4955" w:type="dxa"/>
            <w:tcBorders>
              <w:top w:val="single" w:sz="6" w:space="0" w:color="000000"/>
              <w:left w:val="single" w:sz="6" w:space="0" w:color="000000"/>
              <w:bottom w:val="single" w:sz="6" w:space="0" w:color="000000"/>
              <w:right w:val="single" w:sz="6" w:space="0" w:color="000000"/>
            </w:tcBorders>
          </w:tcPr>
          <w:p w14:paraId="6005CCBD" w14:textId="77777777" w:rsidR="00E772DE" w:rsidRPr="00E772DE" w:rsidRDefault="00E772DE" w:rsidP="00E772DE">
            <w:pPr>
              <w:kinsoku w:val="0"/>
              <w:overflowPunct w:val="0"/>
              <w:autoSpaceDE w:val="0"/>
              <w:autoSpaceDN w:val="0"/>
              <w:adjustRightInd w:val="0"/>
              <w:spacing w:after="0" w:line="244" w:lineRule="exact"/>
              <w:ind w:left="7"/>
              <w:rPr>
                <w:rFonts w:ascii="Times New Roman" w:hAnsi="Times New Roman" w:cs="Times New Roman"/>
                <w:sz w:val="22"/>
                <w:szCs w:val="22"/>
              </w:rPr>
            </w:pPr>
            <w:r w:rsidRPr="00E772DE">
              <w:rPr>
                <w:rFonts w:ascii="Times New Roman" w:hAnsi="Times New Roman" w:cs="Times New Roman"/>
                <w:sz w:val="22"/>
                <w:szCs w:val="22"/>
              </w:rPr>
              <w:t>Benevolence</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Committee</w:t>
            </w:r>
          </w:p>
        </w:tc>
      </w:tr>
      <w:tr w:rsidR="00E772DE" w:rsidRPr="00E772DE" w14:paraId="52D4D398" w14:textId="77777777" w:rsidTr="00E772DE">
        <w:trPr>
          <w:trHeight w:val="501"/>
        </w:trPr>
        <w:tc>
          <w:tcPr>
            <w:tcW w:w="4743" w:type="dxa"/>
            <w:tcBorders>
              <w:top w:val="single" w:sz="6" w:space="0" w:color="000000"/>
              <w:left w:val="single" w:sz="6" w:space="0" w:color="000000"/>
              <w:bottom w:val="single" w:sz="6" w:space="0" w:color="000000"/>
              <w:right w:val="single" w:sz="6" w:space="0" w:color="000000"/>
            </w:tcBorders>
          </w:tcPr>
          <w:p w14:paraId="784A0B33" w14:textId="77777777" w:rsidR="00E772DE" w:rsidRPr="00E772DE" w:rsidRDefault="00E772DE" w:rsidP="00E772DE">
            <w:pPr>
              <w:kinsoku w:val="0"/>
              <w:overflowPunct w:val="0"/>
              <w:autoSpaceDE w:val="0"/>
              <w:autoSpaceDN w:val="0"/>
              <w:adjustRightInd w:val="0"/>
              <w:spacing w:after="0" w:line="254" w:lineRule="exact"/>
              <w:ind w:left="6" w:right="235"/>
              <w:rPr>
                <w:rFonts w:ascii="Times New Roman" w:hAnsi="Times New Roman" w:cs="Times New Roman"/>
                <w:sz w:val="22"/>
                <w:szCs w:val="22"/>
              </w:rPr>
            </w:pPr>
            <w:r w:rsidRPr="00E772DE">
              <w:rPr>
                <w:rFonts w:ascii="Times New Roman" w:hAnsi="Times New Roman" w:cs="Times New Roman"/>
                <w:sz w:val="22"/>
                <w:szCs w:val="22"/>
              </w:rPr>
              <w:t>Encourage</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Friends</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of</w:t>
            </w:r>
            <w:r w:rsidRPr="00E772DE">
              <w:rPr>
                <w:rFonts w:ascii="Times New Roman" w:hAnsi="Times New Roman" w:cs="Times New Roman"/>
                <w:spacing w:val="-11"/>
                <w:sz w:val="22"/>
                <w:szCs w:val="22"/>
              </w:rPr>
              <w:t xml:space="preserve"> </w:t>
            </w:r>
            <w:r w:rsidRPr="00E772DE">
              <w:rPr>
                <w:rFonts w:ascii="Times New Roman" w:hAnsi="Times New Roman" w:cs="Times New Roman"/>
                <w:sz w:val="22"/>
                <w:szCs w:val="22"/>
              </w:rPr>
              <w:t>Conservation</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Membership</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in</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support of</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the</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Benevolence</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Fund</w:t>
            </w:r>
          </w:p>
        </w:tc>
        <w:tc>
          <w:tcPr>
            <w:tcW w:w="4955" w:type="dxa"/>
            <w:tcBorders>
              <w:top w:val="single" w:sz="6" w:space="0" w:color="000000"/>
              <w:left w:val="single" w:sz="6" w:space="0" w:color="000000"/>
              <w:bottom w:val="single" w:sz="6" w:space="0" w:color="000000"/>
              <w:right w:val="single" w:sz="6" w:space="0" w:color="000000"/>
            </w:tcBorders>
          </w:tcPr>
          <w:p w14:paraId="4B9CA0E2" w14:textId="77777777" w:rsidR="00E772DE" w:rsidRPr="00E772DE" w:rsidRDefault="00E772DE" w:rsidP="00E772DE">
            <w:pPr>
              <w:kinsoku w:val="0"/>
              <w:overflowPunct w:val="0"/>
              <w:autoSpaceDE w:val="0"/>
              <w:autoSpaceDN w:val="0"/>
              <w:adjustRightInd w:val="0"/>
              <w:spacing w:after="0" w:line="252" w:lineRule="exact"/>
              <w:ind w:left="7"/>
              <w:rPr>
                <w:rFonts w:ascii="Times New Roman" w:hAnsi="Times New Roman" w:cs="Times New Roman"/>
                <w:sz w:val="22"/>
                <w:szCs w:val="22"/>
              </w:rPr>
            </w:pPr>
            <w:r w:rsidRPr="00E772DE">
              <w:rPr>
                <w:rFonts w:ascii="Times New Roman" w:hAnsi="Times New Roman" w:cs="Times New Roman"/>
                <w:sz w:val="22"/>
                <w:szCs w:val="22"/>
              </w:rPr>
              <w:t>Benevolence</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Committee</w:t>
            </w:r>
          </w:p>
        </w:tc>
      </w:tr>
      <w:tr w:rsidR="00E772DE" w:rsidRPr="00E772DE" w14:paraId="7129C60C" w14:textId="77777777" w:rsidTr="00E772DE">
        <w:trPr>
          <w:trHeight w:val="494"/>
        </w:trPr>
        <w:tc>
          <w:tcPr>
            <w:tcW w:w="4743" w:type="dxa"/>
            <w:tcBorders>
              <w:top w:val="single" w:sz="6" w:space="0" w:color="000000"/>
              <w:left w:val="single" w:sz="6" w:space="0" w:color="000000"/>
              <w:bottom w:val="single" w:sz="6" w:space="0" w:color="000000"/>
              <w:right w:val="single" w:sz="6" w:space="0" w:color="000000"/>
            </w:tcBorders>
          </w:tcPr>
          <w:p w14:paraId="49C651B9" w14:textId="77777777" w:rsidR="00E772DE" w:rsidRPr="00E772DE" w:rsidRDefault="00E772DE" w:rsidP="00E772DE">
            <w:pPr>
              <w:kinsoku w:val="0"/>
              <w:overflowPunct w:val="0"/>
              <w:autoSpaceDE w:val="0"/>
              <w:autoSpaceDN w:val="0"/>
              <w:adjustRightInd w:val="0"/>
              <w:spacing w:after="0" w:line="245" w:lineRule="exact"/>
              <w:ind w:left="6"/>
              <w:rPr>
                <w:rFonts w:ascii="Times New Roman" w:hAnsi="Times New Roman" w:cs="Times New Roman"/>
                <w:sz w:val="22"/>
                <w:szCs w:val="22"/>
              </w:rPr>
            </w:pPr>
            <w:r w:rsidRPr="00E772DE">
              <w:rPr>
                <w:rFonts w:ascii="Times New Roman" w:hAnsi="Times New Roman" w:cs="Times New Roman"/>
                <w:sz w:val="22"/>
                <w:szCs w:val="22"/>
              </w:rPr>
              <w:t>Update</w:t>
            </w:r>
            <w:r w:rsidRPr="00E772DE">
              <w:rPr>
                <w:rFonts w:ascii="Times New Roman" w:hAnsi="Times New Roman" w:cs="Times New Roman"/>
                <w:spacing w:val="-6"/>
                <w:sz w:val="22"/>
                <w:szCs w:val="22"/>
              </w:rPr>
              <w:t xml:space="preserve"> </w:t>
            </w:r>
            <w:r w:rsidRPr="00E772DE">
              <w:rPr>
                <w:rFonts w:ascii="Times New Roman" w:hAnsi="Times New Roman" w:cs="Times New Roman"/>
                <w:sz w:val="22"/>
                <w:szCs w:val="22"/>
              </w:rPr>
              <w:t>information</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for</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Benevolence</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Fund</w:t>
            </w:r>
          </w:p>
          <w:p w14:paraId="583A0870" w14:textId="77777777" w:rsidR="00E772DE" w:rsidRPr="00E772DE" w:rsidRDefault="00E772DE" w:rsidP="00E772DE">
            <w:pPr>
              <w:kinsoku w:val="0"/>
              <w:overflowPunct w:val="0"/>
              <w:autoSpaceDE w:val="0"/>
              <w:autoSpaceDN w:val="0"/>
              <w:adjustRightInd w:val="0"/>
              <w:spacing w:before="1"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materials</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for</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website</w:t>
            </w:r>
          </w:p>
        </w:tc>
        <w:tc>
          <w:tcPr>
            <w:tcW w:w="4955" w:type="dxa"/>
            <w:tcBorders>
              <w:top w:val="single" w:sz="6" w:space="0" w:color="000000"/>
              <w:left w:val="single" w:sz="6" w:space="0" w:color="000000"/>
              <w:bottom w:val="single" w:sz="6" w:space="0" w:color="000000"/>
              <w:right w:val="single" w:sz="6" w:space="0" w:color="000000"/>
            </w:tcBorders>
          </w:tcPr>
          <w:p w14:paraId="45628F8C" w14:textId="77777777" w:rsidR="00E772DE" w:rsidRPr="00E772DE" w:rsidRDefault="00E772DE" w:rsidP="00E772DE">
            <w:pPr>
              <w:kinsoku w:val="0"/>
              <w:overflowPunct w:val="0"/>
              <w:autoSpaceDE w:val="0"/>
              <w:autoSpaceDN w:val="0"/>
              <w:adjustRightInd w:val="0"/>
              <w:spacing w:after="0" w:line="245" w:lineRule="exact"/>
              <w:ind w:left="7"/>
              <w:rPr>
                <w:rFonts w:ascii="Times New Roman" w:hAnsi="Times New Roman" w:cs="Times New Roman"/>
                <w:sz w:val="22"/>
                <w:szCs w:val="22"/>
              </w:rPr>
            </w:pPr>
            <w:r w:rsidRPr="00E772DE">
              <w:rPr>
                <w:rFonts w:ascii="Times New Roman" w:hAnsi="Times New Roman" w:cs="Times New Roman"/>
                <w:sz w:val="22"/>
                <w:szCs w:val="22"/>
              </w:rPr>
              <w:t>Benevolence</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Committee</w:t>
            </w:r>
          </w:p>
        </w:tc>
      </w:tr>
      <w:tr w:rsidR="00E772DE" w:rsidRPr="00E772DE" w14:paraId="63FC15A2" w14:textId="77777777" w:rsidTr="00E772DE">
        <w:trPr>
          <w:trHeight w:val="501"/>
        </w:trPr>
        <w:tc>
          <w:tcPr>
            <w:tcW w:w="4743" w:type="dxa"/>
            <w:tcBorders>
              <w:top w:val="single" w:sz="6" w:space="0" w:color="000000"/>
              <w:left w:val="single" w:sz="6" w:space="0" w:color="000000"/>
              <w:bottom w:val="single" w:sz="6" w:space="0" w:color="000000"/>
              <w:right w:val="single" w:sz="6" w:space="0" w:color="000000"/>
            </w:tcBorders>
          </w:tcPr>
          <w:p w14:paraId="6A9FB28B" w14:textId="77777777" w:rsidR="00E772DE" w:rsidRPr="00E772DE" w:rsidRDefault="00E772DE" w:rsidP="00E772DE">
            <w:pPr>
              <w:kinsoku w:val="0"/>
              <w:overflowPunct w:val="0"/>
              <w:autoSpaceDE w:val="0"/>
              <w:autoSpaceDN w:val="0"/>
              <w:adjustRightInd w:val="0"/>
              <w:spacing w:after="0" w:line="251" w:lineRule="exact"/>
              <w:ind w:left="6"/>
              <w:rPr>
                <w:rFonts w:ascii="Times New Roman" w:hAnsi="Times New Roman" w:cs="Times New Roman"/>
                <w:sz w:val="22"/>
                <w:szCs w:val="22"/>
              </w:rPr>
            </w:pPr>
            <w:r w:rsidRPr="00E772DE">
              <w:rPr>
                <w:rFonts w:ascii="Times New Roman" w:hAnsi="Times New Roman" w:cs="Times New Roman"/>
                <w:sz w:val="22"/>
                <w:szCs w:val="22"/>
              </w:rPr>
              <w:t>Search</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for</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available</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grants</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&amp;</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write</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grants</w:t>
            </w:r>
          </w:p>
        </w:tc>
        <w:tc>
          <w:tcPr>
            <w:tcW w:w="4955" w:type="dxa"/>
            <w:tcBorders>
              <w:top w:val="single" w:sz="6" w:space="0" w:color="000000"/>
              <w:left w:val="single" w:sz="6" w:space="0" w:color="000000"/>
              <w:bottom w:val="single" w:sz="6" w:space="0" w:color="000000"/>
              <w:right w:val="single" w:sz="6" w:space="0" w:color="000000"/>
            </w:tcBorders>
          </w:tcPr>
          <w:p w14:paraId="0B9165D3"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Grants Committee</w:t>
            </w:r>
          </w:p>
        </w:tc>
      </w:tr>
      <w:tr w:rsidR="00E772DE" w:rsidRPr="00E772DE" w14:paraId="7B5F7553" w14:textId="77777777" w:rsidTr="00E772DE">
        <w:trPr>
          <w:trHeight w:val="501"/>
        </w:trPr>
        <w:tc>
          <w:tcPr>
            <w:tcW w:w="4743" w:type="dxa"/>
            <w:tcBorders>
              <w:top w:val="single" w:sz="6" w:space="0" w:color="000000"/>
              <w:left w:val="single" w:sz="6" w:space="0" w:color="000000"/>
              <w:bottom w:val="single" w:sz="6" w:space="0" w:color="000000"/>
              <w:right w:val="single" w:sz="6" w:space="0" w:color="000000"/>
            </w:tcBorders>
          </w:tcPr>
          <w:p w14:paraId="58D6DAB7" w14:textId="77777777" w:rsidR="00E772DE" w:rsidRPr="00E772DE" w:rsidRDefault="00E772DE" w:rsidP="00E772DE">
            <w:pPr>
              <w:kinsoku w:val="0"/>
              <w:overflowPunct w:val="0"/>
              <w:autoSpaceDE w:val="0"/>
              <w:autoSpaceDN w:val="0"/>
              <w:adjustRightInd w:val="0"/>
              <w:spacing w:after="0" w:line="254" w:lineRule="exact"/>
              <w:ind w:left="6" w:right="1286"/>
              <w:rPr>
                <w:rFonts w:ascii="Times New Roman" w:hAnsi="Times New Roman" w:cs="Times New Roman"/>
                <w:sz w:val="22"/>
                <w:szCs w:val="22"/>
              </w:rPr>
            </w:pPr>
            <w:r w:rsidRPr="00E772DE">
              <w:rPr>
                <w:rFonts w:ascii="Times New Roman" w:hAnsi="Times New Roman" w:cs="Times New Roman"/>
                <w:sz w:val="22"/>
                <w:szCs w:val="22"/>
              </w:rPr>
              <w:t>E-mail</w:t>
            </w:r>
            <w:r w:rsidRPr="00E772DE">
              <w:rPr>
                <w:rFonts w:ascii="Times New Roman" w:hAnsi="Times New Roman" w:cs="Times New Roman"/>
                <w:spacing w:val="-14"/>
                <w:sz w:val="22"/>
                <w:szCs w:val="22"/>
              </w:rPr>
              <w:t xml:space="preserve"> </w:t>
            </w:r>
            <w:r w:rsidRPr="00E772DE">
              <w:rPr>
                <w:rFonts w:ascii="Times New Roman" w:hAnsi="Times New Roman" w:cs="Times New Roman"/>
                <w:sz w:val="22"/>
                <w:szCs w:val="22"/>
              </w:rPr>
              <w:t>Member</w:t>
            </w:r>
            <w:r w:rsidRPr="00E772DE">
              <w:rPr>
                <w:rFonts w:ascii="Times New Roman" w:hAnsi="Times New Roman" w:cs="Times New Roman"/>
                <w:spacing w:val="-11"/>
                <w:sz w:val="22"/>
                <w:szCs w:val="22"/>
              </w:rPr>
              <w:t xml:space="preserve"> </w:t>
            </w:r>
            <w:r w:rsidRPr="00E772DE">
              <w:rPr>
                <w:rFonts w:ascii="Times New Roman" w:hAnsi="Times New Roman" w:cs="Times New Roman"/>
                <w:sz w:val="22"/>
                <w:szCs w:val="22"/>
              </w:rPr>
              <w:t>Association</w:t>
            </w:r>
            <w:r w:rsidRPr="00E772DE">
              <w:rPr>
                <w:rFonts w:ascii="Times New Roman" w:hAnsi="Times New Roman" w:cs="Times New Roman"/>
                <w:spacing w:val="-12"/>
                <w:sz w:val="22"/>
                <w:szCs w:val="22"/>
              </w:rPr>
              <w:t xml:space="preserve"> </w:t>
            </w:r>
            <w:r w:rsidRPr="00E772DE">
              <w:rPr>
                <w:rFonts w:ascii="Times New Roman" w:hAnsi="Times New Roman" w:cs="Times New Roman"/>
                <w:sz w:val="22"/>
                <w:szCs w:val="22"/>
              </w:rPr>
              <w:t>Presidents</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updates</w:t>
            </w:r>
            <w:r w:rsidRPr="00E772DE">
              <w:rPr>
                <w:rFonts w:ascii="Times New Roman" w:hAnsi="Times New Roman" w:cs="Times New Roman"/>
                <w:spacing w:val="-4"/>
                <w:sz w:val="22"/>
                <w:szCs w:val="22"/>
              </w:rPr>
              <w:t xml:space="preserve"> </w:t>
            </w:r>
            <w:r w:rsidRPr="00E772DE">
              <w:rPr>
                <w:rFonts w:ascii="Times New Roman" w:hAnsi="Times New Roman" w:cs="Times New Roman"/>
                <w:sz w:val="22"/>
                <w:szCs w:val="22"/>
              </w:rPr>
              <w:t>on</w:t>
            </w:r>
            <w:r w:rsidRPr="00E772DE">
              <w:rPr>
                <w:rFonts w:ascii="Times New Roman" w:hAnsi="Times New Roman" w:cs="Times New Roman"/>
                <w:spacing w:val="26"/>
                <w:sz w:val="22"/>
                <w:szCs w:val="22"/>
              </w:rPr>
              <w:t xml:space="preserve"> </w:t>
            </w:r>
            <w:r w:rsidRPr="00E772DE">
              <w:rPr>
                <w:rFonts w:ascii="Times New Roman" w:hAnsi="Times New Roman" w:cs="Times New Roman"/>
                <w:sz w:val="22"/>
                <w:szCs w:val="22"/>
              </w:rPr>
              <w:t>SECDEA</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activities</w:t>
            </w:r>
          </w:p>
        </w:tc>
        <w:tc>
          <w:tcPr>
            <w:tcW w:w="4955" w:type="dxa"/>
            <w:tcBorders>
              <w:top w:val="single" w:sz="6" w:space="0" w:color="000000"/>
              <w:left w:val="single" w:sz="6" w:space="0" w:color="000000"/>
              <w:bottom w:val="single" w:sz="6" w:space="0" w:color="000000"/>
              <w:right w:val="single" w:sz="6" w:space="0" w:color="000000"/>
            </w:tcBorders>
          </w:tcPr>
          <w:p w14:paraId="459189C7"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President</w:t>
            </w:r>
          </w:p>
        </w:tc>
      </w:tr>
      <w:tr w:rsidR="00E772DE" w:rsidRPr="00E772DE" w14:paraId="74C049E6" w14:textId="77777777" w:rsidTr="00E772DE">
        <w:trPr>
          <w:trHeight w:val="573"/>
        </w:trPr>
        <w:tc>
          <w:tcPr>
            <w:tcW w:w="4743" w:type="dxa"/>
            <w:tcBorders>
              <w:top w:val="single" w:sz="6" w:space="0" w:color="000000"/>
              <w:left w:val="single" w:sz="6" w:space="0" w:color="000000"/>
              <w:bottom w:val="single" w:sz="6" w:space="0" w:color="000000"/>
              <w:right w:val="single" w:sz="6" w:space="0" w:color="000000"/>
            </w:tcBorders>
          </w:tcPr>
          <w:p w14:paraId="1824EFC9" w14:textId="77777777" w:rsidR="00E772DE" w:rsidRPr="00E772DE" w:rsidRDefault="00E772DE" w:rsidP="00E772DE">
            <w:pPr>
              <w:kinsoku w:val="0"/>
              <w:overflowPunct w:val="0"/>
              <w:autoSpaceDE w:val="0"/>
              <w:autoSpaceDN w:val="0"/>
              <w:adjustRightInd w:val="0"/>
              <w:spacing w:after="0" w:line="244" w:lineRule="exact"/>
              <w:ind w:left="6"/>
              <w:rPr>
                <w:rFonts w:ascii="Times New Roman" w:hAnsi="Times New Roman" w:cs="Times New Roman"/>
                <w:sz w:val="22"/>
                <w:szCs w:val="22"/>
              </w:rPr>
            </w:pPr>
            <w:r w:rsidRPr="00E772DE">
              <w:rPr>
                <w:rFonts w:ascii="Times New Roman" w:hAnsi="Times New Roman" w:cs="Times New Roman"/>
                <w:sz w:val="22"/>
                <w:szCs w:val="22"/>
              </w:rPr>
              <w:t>Attend</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Tennessee</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DEA</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Workshops</w:t>
            </w:r>
          </w:p>
          <w:p w14:paraId="5C0FA498" w14:textId="77777777" w:rsidR="00E772DE" w:rsidRPr="00E772DE" w:rsidRDefault="00E772DE" w:rsidP="00E772DE">
            <w:pPr>
              <w:kinsoku w:val="0"/>
              <w:overflowPunct w:val="0"/>
              <w:autoSpaceDE w:val="0"/>
              <w:autoSpaceDN w:val="0"/>
              <w:adjustRightInd w:val="0"/>
              <w:spacing w:before="1" w:after="0" w:line="240" w:lineRule="auto"/>
              <w:ind w:left="6"/>
              <w:rPr>
                <w:rFonts w:ascii="Times New Roman" w:hAnsi="Times New Roman" w:cs="Times New Roman"/>
                <w:sz w:val="22"/>
                <w:szCs w:val="22"/>
              </w:rPr>
            </w:pPr>
            <w:r w:rsidRPr="00E772DE">
              <w:rPr>
                <w:rFonts w:ascii="Times New Roman" w:hAnsi="Times New Roman" w:cs="Times New Roman"/>
                <w:sz w:val="22"/>
                <w:szCs w:val="22"/>
              </w:rPr>
              <w:t>–</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Spring</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&amp;</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Fall</w:t>
            </w:r>
          </w:p>
        </w:tc>
        <w:tc>
          <w:tcPr>
            <w:tcW w:w="4955" w:type="dxa"/>
            <w:tcBorders>
              <w:top w:val="single" w:sz="6" w:space="0" w:color="000000"/>
              <w:left w:val="single" w:sz="6" w:space="0" w:color="000000"/>
              <w:bottom w:val="single" w:sz="6" w:space="0" w:color="000000"/>
              <w:right w:val="single" w:sz="6" w:space="0" w:color="000000"/>
            </w:tcBorders>
          </w:tcPr>
          <w:p w14:paraId="5F2A4C5C" w14:textId="77777777" w:rsidR="00E772DE" w:rsidRPr="00E772DE" w:rsidRDefault="00E772DE" w:rsidP="00E772DE">
            <w:pPr>
              <w:kinsoku w:val="0"/>
              <w:overflowPunct w:val="0"/>
              <w:autoSpaceDE w:val="0"/>
              <w:autoSpaceDN w:val="0"/>
              <w:adjustRightInd w:val="0"/>
              <w:spacing w:after="0" w:line="244" w:lineRule="exact"/>
              <w:ind w:left="7"/>
              <w:rPr>
                <w:rFonts w:ascii="Times New Roman" w:hAnsi="Times New Roman" w:cs="Times New Roman"/>
                <w:sz w:val="22"/>
                <w:szCs w:val="22"/>
              </w:rPr>
            </w:pPr>
            <w:r w:rsidRPr="00E772DE">
              <w:rPr>
                <w:rFonts w:ascii="Times New Roman" w:hAnsi="Times New Roman" w:cs="Times New Roman"/>
                <w:sz w:val="22"/>
                <w:szCs w:val="22"/>
              </w:rPr>
              <w:t>President</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as</w:t>
            </w:r>
            <w:r w:rsidRPr="00E772DE">
              <w:rPr>
                <w:rFonts w:ascii="Times New Roman" w:hAnsi="Times New Roman" w:cs="Times New Roman"/>
                <w:spacing w:val="-3"/>
                <w:sz w:val="22"/>
                <w:szCs w:val="22"/>
              </w:rPr>
              <w:t xml:space="preserve"> </w:t>
            </w:r>
            <w:r w:rsidRPr="00E772DE">
              <w:rPr>
                <w:rFonts w:ascii="Times New Roman" w:hAnsi="Times New Roman" w:cs="Times New Roman"/>
                <w:sz w:val="22"/>
                <w:szCs w:val="22"/>
              </w:rPr>
              <w:t>requested</w:t>
            </w:r>
            <w:r w:rsidRPr="00E772DE">
              <w:rPr>
                <w:rFonts w:ascii="Times New Roman" w:hAnsi="Times New Roman" w:cs="Times New Roman"/>
                <w:spacing w:val="19"/>
                <w:sz w:val="22"/>
                <w:szCs w:val="22"/>
              </w:rPr>
              <w:t xml:space="preserve"> </w:t>
            </w:r>
            <w:r w:rsidRPr="00E772DE">
              <w:rPr>
                <w:rFonts w:ascii="Times New Roman" w:hAnsi="Times New Roman" w:cs="Times New Roman"/>
                <w:sz w:val="22"/>
                <w:szCs w:val="22"/>
              </w:rPr>
              <w:t>Members</w:t>
            </w:r>
          </w:p>
        </w:tc>
      </w:tr>
      <w:tr w:rsidR="00E772DE" w:rsidRPr="00E772DE" w14:paraId="49D35FCB" w14:textId="77777777" w:rsidTr="00E772DE">
        <w:trPr>
          <w:trHeight w:val="753"/>
        </w:trPr>
        <w:tc>
          <w:tcPr>
            <w:tcW w:w="4743" w:type="dxa"/>
            <w:tcBorders>
              <w:top w:val="single" w:sz="6" w:space="0" w:color="000000"/>
              <w:left w:val="single" w:sz="6" w:space="0" w:color="000000"/>
              <w:bottom w:val="single" w:sz="6" w:space="0" w:color="000000"/>
              <w:right w:val="single" w:sz="6" w:space="0" w:color="000000"/>
            </w:tcBorders>
          </w:tcPr>
          <w:p w14:paraId="0FDFECA7" w14:textId="77777777" w:rsidR="00E772DE" w:rsidRPr="00E772DE" w:rsidRDefault="00E772DE" w:rsidP="00E772DE">
            <w:pPr>
              <w:kinsoku w:val="0"/>
              <w:overflowPunct w:val="0"/>
              <w:autoSpaceDE w:val="0"/>
              <w:autoSpaceDN w:val="0"/>
              <w:adjustRightInd w:val="0"/>
              <w:spacing w:after="0" w:line="240" w:lineRule="auto"/>
              <w:ind w:left="6" w:right="291"/>
              <w:rPr>
                <w:rFonts w:ascii="Times New Roman" w:hAnsi="Times New Roman" w:cs="Times New Roman"/>
                <w:sz w:val="22"/>
                <w:szCs w:val="22"/>
              </w:rPr>
            </w:pPr>
            <w:r w:rsidRPr="00E772DE">
              <w:rPr>
                <w:rFonts w:ascii="Times New Roman" w:hAnsi="Times New Roman" w:cs="Times New Roman"/>
                <w:sz w:val="22"/>
                <w:szCs w:val="22"/>
              </w:rPr>
              <w:t>Seek</w:t>
            </w:r>
            <w:r w:rsidRPr="00E772DE">
              <w:rPr>
                <w:rFonts w:ascii="Times New Roman" w:hAnsi="Times New Roman" w:cs="Times New Roman"/>
                <w:spacing w:val="-10"/>
                <w:sz w:val="22"/>
                <w:szCs w:val="22"/>
              </w:rPr>
              <w:t xml:space="preserve"> </w:t>
            </w:r>
            <w:r w:rsidRPr="00E772DE">
              <w:rPr>
                <w:rFonts w:ascii="Times New Roman" w:hAnsi="Times New Roman" w:cs="Times New Roman"/>
                <w:sz w:val="22"/>
                <w:szCs w:val="22"/>
              </w:rPr>
              <w:t>sponsorship</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opportunities</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and</w:t>
            </w:r>
            <w:r w:rsidRPr="00E772DE">
              <w:rPr>
                <w:rFonts w:ascii="Times New Roman" w:hAnsi="Times New Roman" w:cs="Times New Roman"/>
                <w:spacing w:val="-9"/>
                <w:sz w:val="22"/>
                <w:szCs w:val="22"/>
              </w:rPr>
              <w:t xml:space="preserve"> </w:t>
            </w:r>
            <w:r w:rsidRPr="00E772DE">
              <w:rPr>
                <w:rFonts w:ascii="Times New Roman" w:hAnsi="Times New Roman" w:cs="Times New Roman"/>
                <w:sz w:val="22"/>
                <w:szCs w:val="22"/>
              </w:rPr>
              <w:t>maintain</w:t>
            </w:r>
            <w:r w:rsidRPr="00E772DE">
              <w:rPr>
                <w:rFonts w:ascii="Times New Roman" w:hAnsi="Times New Roman" w:cs="Times New Roman"/>
                <w:spacing w:val="-8"/>
                <w:sz w:val="22"/>
                <w:szCs w:val="22"/>
              </w:rPr>
              <w:t xml:space="preserve"> </w:t>
            </w:r>
            <w:r w:rsidRPr="00E772DE">
              <w:rPr>
                <w:rFonts w:ascii="Times New Roman" w:hAnsi="Times New Roman" w:cs="Times New Roman"/>
                <w:sz w:val="22"/>
                <w:szCs w:val="22"/>
              </w:rPr>
              <w:t>these</w:t>
            </w:r>
            <w:r w:rsidRPr="00E772DE">
              <w:rPr>
                <w:rFonts w:ascii="Times New Roman" w:hAnsi="Times New Roman" w:cs="Times New Roman"/>
                <w:spacing w:val="-52"/>
                <w:sz w:val="22"/>
                <w:szCs w:val="22"/>
              </w:rPr>
              <w:t xml:space="preserve"> </w:t>
            </w:r>
            <w:r w:rsidRPr="00E772DE">
              <w:rPr>
                <w:rFonts w:ascii="Times New Roman" w:hAnsi="Times New Roman" w:cs="Times New Roman"/>
                <w:sz w:val="22"/>
                <w:szCs w:val="22"/>
              </w:rPr>
              <w:t>partnerships</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to</w:t>
            </w:r>
            <w:r w:rsidRPr="00E772DE">
              <w:rPr>
                <w:rFonts w:ascii="Times New Roman" w:hAnsi="Times New Roman" w:cs="Times New Roman"/>
                <w:spacing w:val="-2"/>
                <w:sz w:val="22"/>
                <w:szCs w:val="22"/>
              </w:rPr>
              <w:t xml:space="preserve"> </w:t>
            </w:r>
            <w:r w:rsidRPr="00E772DE">
              <w:rPr>
                <w:rFonts w:ascii="Times New Roman" w:hAnsi="Times New Roman" w:cs="Times New Roman"/>
                <w:sz w:val="22"/>
                <w:szCs w:val="22"/>
              </w:rPr>
              <w:t>sustain</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the</w:t>
            </w:r>
            <w:r w:rsidRPr="00E772DE">
              <w:rPr>
                <w:rFonts w:ascii="Times New Roman" w:hAnsi="Times New Roman" w:cs="Times New Roman"/>
                <w:spacing w:val="-7"/>
                <w:sz w:val="22"/>
                <w:szCs w:val="22"/>
              </w:rPr>
              <w:t xml:space="preserve"> </w:t>
            </w:r>
            <w:r w:rsidRPr="00E772DE">
              <w:rPr>
                <w:rFonts w:ascii="Times New Roman" w:hAnsi="Times New Roman" w:cs="Times New Roman"/>
                <w:sz w:val="22"/>
                <w:szCs w:val="22"/>
              </w:rPr>
              <w:t>objectives</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of</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the</w:t>
            </w:r>
          </w:p>
          <w:p w14:paraId="1C866BF5" w14:textId="77777777" w:rsidR="00E772DE" w:rsidRPr="00E772DE" w:rsidRDefault="00E772DE" w:rsidP="00E772DE">
            <w:pPr>
              <w:kinsoku w:val="0"/>
              <w:overflowPunct w:val="0"/>
              <w:autoSpaceDE w:val="0"/>
              <w:autoSpaceDN w:val="0"/>
              <w:adjustRightInd w:val="0"/>
              <w:spacing w:after="0" w:line="228" w:lineRule="exact"/>
              <w:ind w:left="6"/>
              <w:rPr>
                <w:rFonts w:ascii="Times New Roman" w:hAnsi="Times New Roman" w:cs="Times New Roman"/>
                <w:sz w:val="22"/>
                <w:szCs w:val="22"/>
              </w:rPr>
            </w:pPr>
            <w:r w:rsidRPr="00E772DE">
              <w:rPr>
                <w:rFonts w:ascii="Times New Roman" w:hAnsi="Times New Roman" w:cs="Times New Roman"/>
                <w:sz w:val="22"/>
                <w:szCs w:val="22"/>
              </w:rPr>
              <w:t>SECDEA</w:t>
            </w:r>
            <w:r w:rsidRPr="00E772DE">
              <w:rPr>
                <w:rFonts w:ascii="Times New Roman" w:hAnsi="Times New Roman" w:cs="Times New Roman"/>
                <w:spacing w:val="-5"/>
                <w:sz w:val="22"/>
                <w:szCs w:val="22"/>
              </w:rPr>
              <w:t xml:space="preserve"> </w:t>
            </w:r>
            <w:r w:rsidRPr="00E772DE">
              <w:rPr>
                <w:rFonts w:ascii="Times New Roman" w:hAnsi="Times New Roman" w:cs="Times New Roman"/>
                <w:sz w:val="22"/>
                <w:szCs w:val="22"/>
              </w:rPr>
              <w:t>mission.</w:t>
            </w:r>
          </w:p>
        </w:tc>
        <w:tc>
          <w:tcPr>
            <w:tcW w:w="4955" w:type="dxa"/>
            <w:tcBorders>
              <w:top w:val="single" w:sz="6" w:space="0" w:color="000000"/>
              <w:left w:val="single" w:sz="6" w:space="0" w:color="000000"/>
              <w:bottom w:val="single" w:sz="6" w:space="0" w:color="000000"/>
              <w:right w:val="single" w:sz="6" w:space="0" w:color="000000"/>
            </w:tcBorders>
          </w:tcPr>
          <w:p w14:paraId="6BE84CB3" w14:textId="77777777" w:rsidR="00E772DE" w:rsidRPr="00E772DE" w:rsidRDefault="00E772DE" w:rsidP="00E772DE">
            <w:pPr>
              <w:kinsoku w:val="0"/>
              <w:overflowPunct w:val="0"/>
              <w:autoSpaceDE w:val="0"/>
              <w:autoSpaceDN w:val="0"/>
              <w:adjustRightInd w:val="0"/>
              <w:spacing w:after="0" w:line="251" w:lineRule="exact"/>
              <w:ind w:left="7"/>
              <w:rPr>
                <w:rFonts w:ascii="Times New Roman" w:hAnsi="Times New Roman" w:cs="Times New Roman"/>
                <w:sz w:val="22"/>
                <w:szCs w:val="22"/>
              </w:rPr>
            </w:pPr>
            <w:r w:rsidRPr="00E772DE">
              <w:rPr>
                <w:rFonts w:ascii="Times New Roman" w:hAnsi="Times New Roman" w:cs="Times New Roman"/>
                <w:sz w:val="22"/>
                <w:szCs w:val="22"/>
              </w:rPr>
              <w:t>Governing</w:t>
            </w:r>
            <w:r w:rsidRPr="00E772DE">
              <w:rPr>
                <w:rFonts w:ascii="Times New Roman" w:hAnsi="Times New Roman" w:cs="Times New Roman"/>
                <w:spacing w:val="-1"/>
                <w:sz w:val="22"/>
                <w:szCs w:val="22"/>
              </w:rPr>
              <w:t xml:space="preserve"> </w:t>
            </w:r>
            <w:r w:rsidRPr="00E772DE">
              <w:rPr>
                <w:rFonts w:ascii="Times New Roman" w:hAnsi="Times New Roman" w:cs="Times New Roman"/>
                <w:sz w:val="22"/>
                <w:szCs w:val="22"/>
              </w:rPr>
              <w:t>Board</w:t>
            </w:r>
          </w:p>
        </w:tc>
      </w:tr>
    </w:tbl>
    <w:p w14:paraId="1FDE255F" w14:textId="76579C4B" w:rsidR="00E772DE" w:rsidRDefault="00E772DE" w:rsidP="00B1701A">
      <w:pPr>
        <w:tabs>
          <w:tab w:val="left" w:pos="630"/>
        </w:tabs>
        <w:spacing w:after="0" w:line="240" w:lineRule="auto"/>
        <w:rPr>
          <w:rFonts w:ascii="Goudy Old Style" w:hAnsi="Goudy Old Style"/>
          <w:sz w:val="24"/>
        </w:rPr>
      </w:pPr>
    </w:p>
    <w:p w14:paraId="1A13EEFF" w14:textId="09C468F5" w:rsidR="00E772DE" w:rsidRDefault="00E772DE" w:rsidP="00B1701A">
      <w:pPr>
        <w:tabs>
          <w:tab w:val="left" w:pos="630"/>
        </w:tabs>
        <w:spacing w:after="0" w:line="240" w:lineRule="auto"/>
        <w:rPr>
          <w:rFonts w:ascii="Goudy Old Style" w:hAnsi="Goudy Old Style"/>
          <w:sz w:val="24"/>
        </w:rPr>
      </w:pPr>
    </w:p>
    <w:p w14:paraId="4EFB3AF2" w14:textId="17113BBF" w:rsidR="00E772DE" w:rsidRDefault="00E772DE" w:rsidP="00B1701A">
      <w:pPr>
        <w:tabs>
          <w:tab w:val="left" w:pos="630"/>
        </w:tabs>
        <w:spacing w:after="0" w:line="240" w:lineRule="auto"/>
        <w:rPr>
          <w:rFonts w:ascii="Goudy Old Style" w:hAnsi="Goudy Old Style"/>
          <w:sz w:val="24"/>
        </w:rPr>
      </w:pPr>
    </w:p>
    <w:p w14:paraId="0B2DBC19" w14:textId="7495B6EA" w:rsidR="00E772DE" w:rsidRDefault="00E772DE" w:rsidP="00B1701A">
      <w:pPr>
        <w:tabs>
          <w:tab w:val="left" w:pos="630"/>
        </w:tabs>
        <w:spacing w:after="0" w:line="240" w:lineRule="auto"/>
        <w:rPr>
          <w:rFonts w:ascii="Goudy Old Style" w:hAnsi="Goudy Old Style"/>
          <w:sz w:val="24"/>
        </w:rPr>
      </w:pPr>
    </w:p>
    <w:p w14:paraId="2E9712D0" w14:textId="74B98D4D" w:rsidR="00E772DE" w:rsidRDefault="00E772DE" w:rsidP="00B1701A">
      <w:pPr>
        <w:tabs>
          <w:tab w:val="left" w:pos="630"/>
        </w:tabs>
        <w:spacing w:after="0" w:line="240" w:lineRule="auto"/>
        <w:rPr>
          <w:rFonts w:ascii="Goudy Old Style" w:hAnsi="Goudy Old Style"/>
          <w:sz w:val="24"/>
        </w:rPr>
      </w:pPr>
    </w:p>
    <w:p w14:paraId="0D6EB7B7" w14:textId="6B8A9AF4" w:rsidR="00E772DE" w:rsidRDefault="00E772DE" w:rsidP="00B1701A">
      <w:pPr>
        <w:tabs>
          <w:tab w:val="left" w:pos="630"/>
        </w:tabs>
        <w:spacing w:after="0" w:line="240" w:lineRule="auto"/>
        <w:rPr>
          <w:rFonts w:ascii="Goudy Old Style" w:hAnsi="Goudy Old Style"/>
          <w:sz w:val="24"/>
        </w:rPr>
      </w:pPr>
    </w:p>
    <w:p w14:paraId="3F677AAD" w14:textId="7FDA1862" w:rsidR="00E772DE" w:rsidRDefault="00E772DE" w:rsidP="00B1701A">
      <w:pPr>
        <w:tabs>
          <w:tab w:val="left" w:pos="630"/>
        </w:tabs>
        <w:spacing w:after="0" w:line="240" w:lineRule="auto"/>
        <w:rPr>
          <w:rFonts w:ascii="Goudy Old Style" w:hAnsi="Goudy Old Style"/>
          <w:sz w:val="24"/>
        </w:rPr>
      </w:pPr>
    </w:p>
    <w:p w14:paraId="6CE66A20" w14:textId="4AEA061D" w:rsidR="00E772DE" w:rsidRDefault="00E772DE" w:rsidP="00B1701A">
      <w:pPr>
        <w:tabs>
          <w:tab w:val="left" w:pos="630"/>
        </w:tabs>
        <w:spacing w:after="0" w:line="240" w:lineRule="auto"/>
        <w:rPr>
          <w:rFonts w:ascii="Goudy Old Style" w:hAnsi="Goudy Old Style"/>
          <w:sz w:val="24"/>
        </w:rPr>
      </w:pPr>
    </w:p>
    <w:p w14:paraId="0EF971FC" w14:textId="12969629" w:rsidR="00106510" w:rsidRDefault="00106510" w:rsidP="00B1701A">
      <w:pPr>
        <w:tabs>
          <w:tab w:val="left" w:pos="630"/>
        </w:tabs>
        <w:spacing w:after="0" w:line="240" w:lineRule="auto"/>
        <w:rPr>
          <w:rFonts w:ascii="Goudy Old Style" w:hAnsi="Goudy Old Style"/>
          <w:sz w:val="24"/>
        </w:rPr>
      </w:pPr>
    </w:p>
    <w:p w14:paraId="360B4C8E" w14:textId="6A84BD1F" w:rsidR="00106510" w:rsidRDefault="00106510" w:rsidP="00B1701A">
      <w:pPr>
        <w:tabs>
          <w:tab w:val="left" w:pos="630"/>
        </w:tabs>
        <w:spacing w:after="0" w:line="240" w:lineRule="auto"/>
        <w:rPr>
          <w:rFonts w:ascii="Goudy Old Style" w:hAnsi="Goudy Old Style"/>
          <w:sz w:val="24"/>
        </w:rPr>
      </w:pPr>
    </w:p>
    <w:p w14:paraId="015850CA" w14:textId="342018E5" w:rsidR="00106510" w:rsidRDefault="00106510" w:rsidP="00B1701A">
      <w:pPr>
        <w:tabs>
          <w:tab w:val="left" w:pos="630"/>
        </w:tabs>
        <w:spacing w:after="0" w:line="240" w:lineRule="auto"/>
        <w:rPr>
          <w:rFonts w:ascii="Goudy Old Style" w:hAnsi="Goudy Old Style"/>
          <w:sz w:val="24"/>
        </w:rPr>
      </w:pPr>
    </w:p>
    <w:p w14:paraId="2EBDA465" w14:textId="31B69043" w:rsidR="00E772DE" w:rsidRDefault="009B74B9" w:rsidP="009B74B9">
      <w:pPr>
        <w:kinsoku w:val="0"/>
        <w:overflowPunct w:val="0"/>
        <w:autoSpaceDE w:val="0"/>
        <w:autoSpaceDN w:val="0"/>
        <w:adjustRightInd w:val="0"/>
        <w:spacing w:after="0" w:line="290" w:lineRule="exact"/>
        <w:ind w:left="2160" w:right="3760" w:firstLine="720"/>
        <w:jc w:val="center"/>
        <w:rPr>
          <w:rFonts w:ascii="Goudy Old Style" w:hAnsi="Goudy Old Style" w:cs="Goudy Old Style"/>
          <w:b/>
          <w:bCs/>
          <w:szCs w:val="32"/>
        </w:rPr>
      </w:pPr>
      <w:r>
        <w:rPr>
          <w:rFonts w:ascii="Goudy Old Style" w:hAnsi="Goudy Old Style" w:cs="Goudy Old Style"/>
          <w:b/>
          <w:bCs/>
          <w:szCs w:val="32"/>
        </w:rPr>
        <w:t>SECDEA FY22 Action      Plan</w:t>
      </w:r>
    </w:p>
    <w:p w14:paraId="24FD8D8F" w14:textId="77777777" w:rsidR="00E772DE" w:rsidRPr="00E772DE" w:rsidRDefault="00E772DE" w:rsidP="00E772DE">
      <w:pPr>
        <w:kinsoku w:val="0"/>
        <w:overflowPunct w:val="0"/>
        <w:autoSpaceDE w:val="0"/>
        <w:autoSpaceDN w:val="0"/>
        <w:adjustRightInd w:val="0"/>
        <w:spacing w:after="0" w:line="240" w:lineRule="auto"/>
        <w:rPr>
          <w:rFonts w:ascii="Goudy Old Style" w:hAnsi="Goudy Old Style" w:cs="Goudy Old Style"/>
          <w:b/>
          <w:bCs/>
          <w:sz w:val="20"/>
          <w:szCs w:val="20"/>
        </w:rPr>
      </w:pPr>
    </w:p>
    <w:tbl>
      <w:tblPr>
        <w:tblW w:w="10442" w:type="dxa"/>
        <w:tblInd w:w="103" w:type="dxa"/>
        <w:tblLayout w:type="fixed"/>
        <w:tblCellMar>
          <w:left w:w="0" w:type="dxa"/>
          <w:right w:w="0" w:type="dxa"/>
        </w:tblCellMar>
        <w:tblLook w:val="0000" w:firstRow="0" w:lastRow="0" w:firstColumn="0" w:lastColumn="0" w:noHBand="0" w:noVBand="0"/>
      </w:tblPr>
      <w:tblGrid>
        <w:gridCol w:w="3241"/>
        <w:gridCol w:w="1529"/>
        <w:gridCol w:w="5672"/>
      </w:tblGrid>
      <w:tr w:rsidR="00E772DE" w:rsidRPr="00E772DE" w14:paraId="73920DEC" w14:textId="77777777" w:rsidTr="009B74B9">
        <w:trPr>
          <w:trHeight w:val="398"/>
        </w:trPr>
        <w:tc>
          <w:tcPr>
            <w:tcW w:w="3241" w:type="dxa"/>
            <w:tcBorders>
              <w:top w:val="single" w:sz="6" w:space="0" w:color="000000"/>
              <w:left w:val="single" w:sz="6" w:space="0" w:color="000000"/>
              <w:bottom w:val="single" w:sz="6" w:space="0" w:color="000000"/>
              <w:right w:val="none" w:sz="6" w:space="0" w:color="auto"/>
            </w:tcBorders>
          </w:tcPr>
          <w:p w14:paraId="2E2C6883" w14:textId="77777777" w:rsidR="00E772DE" w:rsidRPr="00E772DE" w:rsidRDefault="00E772DE" w:rsidP="00E772DE">
            <w:pPr>
              <w:kinsoku w:val="0"/>
              <w:overflowPunct w:val="0"/>
              <w:autoSpaceDE w:val="0"/>
              <w:autoSpaceDN w:val="0"/>
              <w:adjustRightInd w:val="0"/>
              <w:spacing w:before="55" w:after="0" w:line="323" w:lineRule="exact"/>
              <w:ind w:left="530"/>
              <w:rPr>
                <w:rFonts w:ascii="Goudy Old Style" w:hAnsi="Goudy Old Style" w:cs="Goudy Old Style"/>
                <w:b/>
                <w:bCs/>
                <w:szCs w:val="32"/>
              </w:rPr>
            </w:pPr>
            <w:r w:rsidRPr="00E772DE">
              <w:rPr>
                <w:rFonts w:ascii="Goudy Old Style" w:hAnsi="Goudy Old Style" w:cs="Goudy Old Style"/>
                <w:b/>
                <w:bCs/>
                <w:szCs w:val="32"/>
              </w:rPr>
              <w:t>Committee</w:t>
            </w:r>
          </w:p>
        </w:tc>
        <w:tc>
          <w:tcPr>
            <w:tcW w:w="1529" w:type="dxa"/>
            <w:tcBorders>
              <w:top w:val="single" w:sz="6" w:space="0" w:color="000000"/>
              <w:left w:val="none" w:sz="6" w:space="0" w:color="auto"/>
              <w:bottom w:val="single" w:sz="6" w:space="0" w:color="000000"/>
              <w:right w:val="none" w:sz="6" w:space="0" w:color="auto"/>
            </w:tcBorders>
          </w:tcPr>
          <w:p w14:paraId="78B240F4" w14:textId="77777777" w:rsidR="00E772DE" w:rsidRPr="00E772DE" w:rsidRDefault="00E772DE" w:rsidP="00E772DE">
            <w:pPr>
              <w:kinsoku w:val="0"/>
              <w:overflowPunct w:val="0"/>
              <w:autoSpaceDE w:val="0"/>
              <w:autoSpaceDN w:val="0"/>
              <w:adjustRightInd w:val="0"/>
              <w:spacing w:before="55" w:after="0" w:line="323" w:lineRule="exact"/>
              <w:ind w:left="336"/>
              <w:rPr>
                <w:rFonts w:ascii="Goudy Old Style" w:hAnsi="Goudy Old Style" w:cs="Goudy Old Style"/>
                <w:b/>
                <w:bCs/>
                <w:szCs w:val="32"/>
              </w:rPr>
            </w:pPr>
            <w:r w:rsidRPr="00E772DE">
              <w:rPr>
                <w:rFonts w:ascii="Goudy Old Style" w:hAnsi="Goudy Old Style" w:cs="Goudy Old Style"/>
                <w:b/>
                <w:bCs/>
                <w:szCs w:val="32"/>
              </w:rPr>
              <w:t>Month</w:t>
            </w:r>
          </w:p>
        </w:tc>
        <w:tc>
          <w:tcPr>
            <w:tcW w:w="5672" w:type="dxa"/>
            <w:tcBorders>
              <w:top w:val="single" w:sz="6" w:space="0" w:color="000000"/>
              <w:left w:val="none" w:sz="6" w:space="0" w:color="auto"/>
              <w:bottom w:val="single" w:sz="6" w:space="0" w:color="000000"/>
              <w:right w:val="single" w:sz="6" w:space="0" w:color="000000"/>
            </w:tcBorders>
          </w:tcPr>
          <w:p w14:paraId="6972C8E6" w14:textId="77777777" w:rsidR="00E772DE" w:rsidRPr="00E772DE" w:rsidRDefault="00E772DE" w:rsidP="00E772DE">
            <w:pPr>
              <w:kinsoku w:val="0"/>
              <w:overflowPunct w:val="0"/>
              <w:autoSpaceDE w:val="0"/>
              <w:autoSpaceDN w:val="0"/>
              <w:adjustRightInd w:val="0"/>
              <w:spacing w:before="55" w:after="0" w:line="323" w:lineRule="exact"/>
              <w:ind w:left="1079"/>
              <w:rPr>
                <w:rFonts w:ascii="Goudy Old Style" w:hAnsi="Goudy Old Style" w:cs="Goudy Old Style"/>
                <w:b/>
                <w:bCs/>
                <w:szCs w:val="32"/>
              </w:rPr>
            </w:pPr>
            <w:r w:rsidRPr="00E772DE">
              <w:rPr>
                <w:rFonts w:ascii="Goudy Old Style" w:hAnsi="Goudy Old Style" w:cs="Goudy Old Style"/>
                <w:b/>
                <w:bCs/>
                <w:szCs w:val="32"/>
              </w:rPr>
              <w:t>Action</w:t>
            </w:r>
          </w:p>
        </w:tc>
      </w:tr>
      <w:tr w:rsidR="00E772DE" w:rsidRPr="00E772DE" w14:paraId="251F1069" w14:textId="77777777" w:rsidTr="009B74B9">
        <w:trPr>
          <w:trHeight w:val="253"/>
        </w:trPr>
        <w:tc>
          <w:tcPr>
            <w:tcW w:w="3241" w:type="dxa"/>
            <w:tcBorders>
              <w:top w:val="single" w:sz="6" w:space="0" w:color="000000"/>
              <w:left w:val="single" w:sz="6" w:space="0" w:color="000000"/>
              <w:bottom w:val="single" w:sz="6" w:space="0" w:color="000000"/>
              <w:right w:val="single" w:sz="6" w:space="0" w:color="000000"/>
            </w:tcBorders>
          </w:tcPr>
          <w:p w14:paraId="452D05EE" w14:textId="77777777" w:rsidR="00E772DE" w:rsidRPr="00E772DE" w:rsidRDefault="00E772DE" w:rsidP="00E772DE">
            <w:pPr>
              <w:kinsoku w:val="0"/>
              <w:overflowPunct w:val="0"/>
              <w:autoSpaceDE w:val="0"/>
              <w:autoSpaceDN w:val="0"/>
              <w:adjustRightInd w:val="0"/>
              <w:spacing w:before="33" w:after="0" w:line="200"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AUDIT</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6B494437" w14:textId="77777777" w:rsidR="00E772DE" w:rsidRPr="00E772DE" w:rsidRDefault="00E772DE" w:rsidP="00E772DE">
            <w:pPr>
              <w:kinsoku w:val="0"/>
              <w:overflowPunct w:val="0"/>
              <w:autoSpaceDE w:val="0"/>
              <w:autoSpaceDN w:val="0"/>
              <w:adjustRightInd w:val="0"/>
              <w:spacing w:before="31" w:after="0" w:line="202" w:lineRule="exact"/>
              <w:ind w:left="494"/>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74CADA21" w14:textId="77777777" w:rsidR="00E772DE" w:rsidRPr="00E772DE" w:rsidRDefault="00E772DE" w:rsidP="00E772DE">
            <w:pPr>
              <w:kinsoku w:val="0"/>
              <w:overflowPunct w:val="0"/>
              <w:autoSpaceDE w:val="0"/>
              <w:autoSpaceDN w:val="0"/>
              <w:adjustRightInd w:val="0"/>
              <w:spacing w:before="35" w:after="0" w:line="198" w:lineRule="exact"/>
              <w:ind w:left="109"/>
              <w:rPr>
                <w:rFonts w:ascii="Goudy Old Style" w:hAnsi="Goudy Old Style" w:cs="Goudy Old Style"/>
                <w:sz w:val="20"/>
                <w:szCs w:val="20"/>
              </w:rPr>
            </w:pPr>
            <w:r w:rsidRPr="00E772DE">
              <w:rPr>
                <w:rFonts w:ascii="Goudy Old Style" w:hAnsi="Goudy Old Style" w:cs="Goudy Old Style"/>
                <w:sz w:val="20"/>
                <w:szCs w:val="20"/>
              </w:rPr>
              <w:t>Perform</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audit</w:t>
            </w:r>
          </w:p>
        </w:tc>
      </w:tr>
      <w:tr w:rsidR="00E772DE" w:rsidRPr="00E772DE" w14:paraId="5A5EC87D"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33C55FB1" w14:textId="77777777" w:rsidR="00E772DE" w:rsidRPr="00E772DE" w:rsidRDefault="00E772DE" w:rsidP="00E772DE">
            <w:pPr>
              <w:kinsoku w:val="0"/>
              <w:overflowPunct w:val="0"/>
              <w:autoSpaceDE w:val="0"/>
              <w:autoSpaceDN w:val="0"/>
              <w:adjustRightInd w:val="0"/>
              <w:spacing w:before="31" w:after="0" w:line="198"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(Ad</w:t>
            </w:r>
            <w:r w:rsidRPr="00E772DE">
              <w:rPr>
                <w:rFonts w:ascii="Goudy Old Style" w:hAnsi="Goudy Old Style" w:cs="Goudy Old Style"/>
                <w:b/>
                <w:bCs/>
                <w:spacing w:val="-10"/>
                <w:sz w:val="20"/>
                <w:szCs w:val="20"/>
              </w:rPr>
              <w:t xml:space="preserve"> </w:t>
            </w:r>
            <w:r w:rsidRPr="00E772DE">
              <w:rPr>
                <w:rFonts w:ascii="Goudy Old Style" w:hAnsi="Goudy Old Style" w:cs="Goudy Old Style"/>
                <w:b/>
                <w:bCs/>
                <w:sz w:val="20"/>
                <w:szCs w:val="20"/>
              </w:rPr>
              <w:t>Hoc)</w:t>
            </w:r>
          </w:p>
        </w:tc>
        <w:tc>
          <w:tcPr>
            <w:tcW w:w="1529" w:type="dxa"/>
            <w:tcBorders>
              <w:top w:val="single" w:sz="6" w:space="0" w:color="000000"/>
              <w:left w:val="single" w:sz="6" w:space="0" w:color="000000"/>
              <w:bottom w:val="single" w:sz="6" w:space="0" w:color="000000"/>
              <w:right w:val="single" w:sz="6" w:space="0" w:color="000000"/>
            </w:tcBorders>
          </w:tcPr>
          <w:p w14:paraId="35F4D115" w14:textId="77777777" w:rsidR="00E772DE" w:rsidRPr="00E772DE" w:rsidRDefault="00E772DE" w:rsidP="00E772DE">
            <w:pPr>
              <w:kinsoku w:val="0"/>
              <w:overflowPunct w:val="0"/>
              <w:autoSpaceDE w:val="0"/>
              <w:autoSpaceDN w:val="0"/>
              <w:adjustRightInd w:val="0"/>
              <w:spacing w:before="33" w:after="0" w:line="196" w:lineRule="exact"/>
              <w:ind w:left="490" w:right="523"/>
              <w:jc w:val="center"/>
              <w:rPr>
                <w:rFonts w:ascii="Goudy Old Style" w:hAnsi="Goudy Old Style" w:cs="Goudy Old Style"/>
                <w:sz w:val="20"/>
                <w:szCs w:val="20"/>
              </w:rPr>
            </w:pPr>
            <w:r w:rsidRPr="00E772DE">
              <w:rPr>
                <w:rFonts w:ascii="Goudy Old Style" w:hAnsi="Goudy Old Style" w:cs="Goudy Old Style"/>
                <w:sz w:val="20"/>
                <w:szCs w:val="20"/>
              </w:rPr>
              <w:t>May</w:t>
            </w:r>
          </w:p>
        </w:tc>
        <w:tc>
          <w:tcPr>
            <w:tcW w:w="5672" w:type="dxa"/>
            <w:tcBorders>
              <w:top w:val="single" w:sz="6" w:space="0" w:color="000000"/>
              <w:left w:val="single" w:sz="6" w:space="0" w:color="000000"/>
              <w:bottom w:val="single" w:sz="6" w:space="0" w:color="000000"/>
              <w:right w:val="single" w:sz="6" w:space="0" w:color="000000"/>
            </w:tcBorders>
          </w:tcPr>
          <w:p w14:paraId="0C05ECEC"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Write</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results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of</w:t>
            </w:r>
            <w:r w:rsidRPr="00E772DE">
              <w:rPr>
                <w:rFonts w:ascii="Goudy Old Style" w:hAnsi="Goudy Old Style" w:cs="Goudy Old Style"/>
                <w:spacing w:val="-3"/>
                <w:sz w:val="20"/>
                <w:szCs w:val="20"/>
              </w:rPr>
              <w:t xml:space="preserve"> </w:t>
            </w:r>
            <w:r w:rsidRPr="00E772DE">
              <w:rPr>
                <w:rFonts w:ascii="Goudy Old Style" w:hAnsi="Goudy Old Style" w:cs="Goudy Old Style"/>
                <w:sz w:val="20"/>
                <w:szCs w:val="20"/>
              </w:rPr>
              <w:t>audit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&amp;</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report</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Board</w:t>
            </w:r>
          </w:p>
        </w:tc>
      </w:tr>
      <w:tr w:rsidR="00E772DE" w:rsidRPr="00E772DE" w14:paraId="3C759D00"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013E4A71"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DBA7B29" w14:textId="77777777" w:rsidR="00E772DE" w:rsidRPr="00E772DE" w:rsidRDefault="00E772DE" w:rsidP="00E772DE">
            <w:pPr>
              <w:kinsoku w:val="0"/>
              <w:overflowPunct w:val="0"/>
              <w:autoSpaceDE w:val="0"/>
              <w:autoSpaceDN w:val="0"/>
              <w:adjustRightInd w:val="0"/>
              <w:spacing w:before="35"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0613B0E3" w14:textId="77777777" w:rsidR="00E772DE" w:rsidRPr="00E772DE" w:rsidRDefault="00E772DE" w:rsidP="00E772DE">
            <w:pPr>
              <w:kinsoku w:val="0"/>
              <w:overflowPunct w:val="0"/>
              <w:autoSpaceDE w:val="0"/>
              <w:autoSpaceDN w:val="0"/>
              <w:adjustRightInd w:val="0"/>
              <w:spacing w:before="35" w:after="0" w:line="193" w:lineRule="exact"/>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48D8F20F" w14:textId="77777777" w:rsidTr="009B74B9">
        <w:trPr>
          <w:trHeight w:val="244"/>
        </w:trPr>
        <w:tc>
          <w:tcPr>
            <w:tcW w:w="10442" w:type="dxa"/>
            <w:gridSpan w:val="3"/>
            <w:tcBorders>
              <w:top w:val="single" w:sz="6" w:space="0" w:color="000000"/>
              <w:left w:val="single" w:sz="6" w:space="0" w:color="000000"/>
              <w:bottom w:val="single" w:sz="6" w:space="0" w:color="000000"/>
              <w:right w:val="single" w:sz="6" w:space="0" w:color="000000"/>
            </w:tcBorders>
          </w:tcPr>
          <w:p w14:paraId="0714ED1C"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r>
      <w:tr w:rsidR="00E772DE" w:rsidRPr="00E772DE" w14:paraId="4623A83B"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45CB0DB4" w14:textId="77777777" w:rsidR="00E772DE" w:rsidRPr="00E772DE" w:rsidRDefault="00E772DE" w:rsidP="00E772DE">
            <w:pPr>
              <w:kinsoku w:val="0"/>
              <w:overflowPunct w:val="0"/>
              <w:autoSpaceDE w:val="0"/>
              <w:autoSpaceDN w:val="0"/>
              <w:adjustRightInd w:val="0"/>
              <w:spacing w:before="31" w:after="0" w:line="205"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BENEVOLENCE COMMITTEE</w:t>
            </w:r>
          </w:p>
        </w:tc>
        <w:tc>
          <w:tcPr>
            <w:tcW w:w="1529" w:type="dxa"/>
            <w:tcBorders>
              <w:top w:val="single" w:sz="6" w:space="0" w:color="000000"/>
              <w:left w:val="single" w:sz="6" w:space="0" w:color="000000"/>
              <w:bottom w:val="single" w:sz="6" w:space="0" w:color="000000"/>
              <w:right w:val="single" w:sz="6" w:space="0" w:color="000000"/>
            </w:tcBorders>
          </w:tcPr>
          <w:p w14:paraId="19D98D95" w14:textId="77777777" w:rsidR="00E772DE" w:rsidRPr="00E772DE" w:rsidRDefault="00E772DE" w:rsidP="00E772DE">
            <w:pPr>
              <w:kinsoku w:val="0"/>
              <w:overflowPunct w:val="0"/>
              <w:autoSpaceDE w:val="0"/>
              <w:autoSpaceDN w:val="0"/>
              <w:adjustRightInd w:val="0"/>
              <w:spacing w:before="33" w:after="0" w:line="203" w:lineRule="exact"/>
              <w:ind w:left="273"/>
              <w:rPr>
                <w:rFonts w:ascii="Goudy Old Style" w:hAnsi="Goudy Old Style" w:cs="Goudy Old Style"/>
                <w:sz w:val="20"/>
                <w:szCs w:val="20"/>
              </w:rPr>
            </w:pPr>
            <w:r w:rsidRPr="00E772DE">
              <w:rPr>
                <w:rFonts w:ascii="Goudy Old Style" w:hAnsi="Goudy Old Style" w:cs="Goudy Old Style"/>
                <w:sz w:val="20"/>
                <w:szCs w:val="20"/>
              </w:rPr>
              <w:t>As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Needed</w:t>
            </w:r>
          </w:p>
        </w:tc>
        <w:tc>
          <w:tcPr>
            <w:tcW w:w="5672" w:type="dxa"/>
            <w:tcBorders>
              <w:top w:val="single" w:sz="6" w:space="0" w:color="000000"/>
              <w:left w:val="single" w:sz="6" w:space="0" w:color="000000"/>
              <w:bottom w:val="single" w:sz="6" w:space="0" w:color="000000"/>
              <w:right w:val="single" w:sz="6" w:space="0" w:color="000000"/>
            </w:tcBorders>
          </w:tcPr>
          <w:p w14:paraId="4A1942C7" w14:textId="77777777" w:rsidR="00E772DE" w:rsidRPr="00E772DE" w:rsidRDefault="00E772DE" w:rsidP="00E772DE">
            <w:pPr>
              <w:kinsoku w:val="0"/>
              <w:overflowPunct w:val="0"/>
              <w:autoSpaceDE w:val="0"/>
              <w:autoSpaceDN w:val="0"/>
              <w:adjustRightInd w:val="0"/>
              <w:spacing w:before="33" w:after="0" w:line="203" w:lineRule="exact"/>
              <w:ind w:left="109"/>
              <w:rPr>
                <w:rFonts w:ascii="Goudy Old Style" w:hAnsi="Goudy Old Style" w:cs="Goudy Old Style"/>
                <w:sz w:val="20"/>
                <w:szCs w:val="20"/>
              </w:rPr>
            </w:pPr>
            <w:r w:rsidRPr="00E772DE">
              <w:rPr>
                <w:rFonts w:ascii="Goudy Old Style" w:hAnsi="Goudy Old Style" w:cs="Goudy Old Style"/>
                <w:sz w:val="20"/>
                <w:szCs w:val="20"/>
              </w:rPr>
              <w:t>Review</w:t>
            </w:r>
            <w:r w:rsidRPr="00E772DE">
              <w:rPr>
                <w:rFonts w:ascii="Goudy Old Style" w:hAnsi="Goudy Old Style" w:cs="Goudy Old Style"/>
                <w:spacing w:val="1"/>
                <w:sz w:val="20"/>
                <w:szCs w:val="20"/>
              </w:rPr>
              <w:t xml:space="preserve"> </w:t>
            </w:r>
            <w:r w:rsidRPr="00E772DE">
              <w:rPr>
                <w:rFonts w:ascii="Goudy Old Style" w:hAnsi="Goudy Old Style" w:cs="Goudy Old Style"/>
                <w:sz w:val="20"/>
                <w:szCs w:val="20"/>
              </w:rPr>
              <w:t>request</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committee</w:t>
            </w:r>
          </w:p>
        </w:tc>
      </w:tr>
      <w:tr w:rsidR="00E772DE" w:rsidRPr="00E772DE" w14:paraId="7A1E2CC9"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60F9B467" w14:textId="77777777" w:rsidR="00E772DE" w:rsidRPr="00E772DE" w:rsidRDefault="00E772DE" w:rsidP="00E772DE">
            <w:pPr>
              <w:kinsoku w:val="0"/>
              <w:overflowPunct w:val="0"/>
              <w:autoSpaceDE w:val="0"/>
              <w:autoSpaceDN w:val="0"/>
              <w:adjustRightInd w:val="0"/>
              <w:spacing w:before="38" w:after="0" w:line="193"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(Chair</w:t>
            </w:r>
            <w:r w:rsidRPr="00E772DE">
              <w:rPr>
                <w:rFonts w:ascii="Goudy Old Style" w:hAnsi="Goudy Old Style" w:cs="Goudy Old Style"/>
                <w:b/>
                <w:bCs/>
                <w:spacing w:val="-9"/>
                <w:sz w:val="20"/>
                <w:szCs w:val="20"/>
              </w:rPr>
              <w:t xml:space="preserve"> </w:t>
            </w:r>
            <w:r w:rsidRPr="00E772DE">
              <w:rPr>
                <w:rFonts w:ascii="Goudy Old Style" w:hAnsi="Goudy Old Style" w:cs="Goudy Old Style"/>
                <w:b/>
                <w:bCs/>
                <w:sz w:val="20"/>
                <w:szCs w:val="20"/>
              </w:rPr>
              <w:t>–</w:t>
            </w:r>
            <w:r w:rsidRPr="00E772DE">
              <w:rPr>
                <w:rFonts w:ascii="Goudy Old Style" w:hAnsi="Goudy Old Style" w:cs="Goudy Old Style"/>
                <w:b/>
                <w:bCs/>
                <w:spacing w:val="-7"/>
                <w:sz w:val="20"/>
                <w:szCs w:val="20"/>
              </w:rPr>
              <w:t xml:space="preserve"> </w:t>
            </w:r>
            <w:r w:rsidRPr="00E772DE">
              <w:rPr>
                <w:rFonts w:ascii="Goudy Old Style" w:hAnsi="Goudy Old Style" w:cs="Goudy Old Style"/>
                <w:b/>
                <w:bCs/>
                <w:sz w:val="20"/>
                <w:szCs w:val="20"/>
              </w:rPr>
              <w:t>Nancy</w:t>
            </w:r>
            <w:r w:rsidRPr="00E772DE">
              <w:rPr>
                <w:rFonts w:ascii="Goudy Old Style" w:hAnsi="Goudy Old Style" w:cs="Goudy Old Style"/>
                <w:b/>
                <w:bCs/>
                <w:spacing w:val="-12"/>
                <w:sz w:val="20"/>
                <w:szCs w:val="20"/>
              </w:rPr>
              <w:t xml:space="preserve"> </w:t>
            </w:r>
            <w:r w:rsidRPr="00E772DE">
              <w:rPr>
                <w:rFonts w:ascii="Goudy Old Style" w:hAnsi="Goudy Old Style" w:cs="Goudy Old Style"/>
                <w:b/>
                <w:bCs/>
                <w:sz w:val="20"/>
                <w:szCs w:val="20"/>
              </w:rPr>
              <w:t>Melancon,</w:t>
            </w:r>
            <w:r w:rsidRPr="00E772DE">
              <w:rPr>
                <w:rFonts w:ascii="Goudy Old Style" w:hAnsi="Goudy Old Style" w:cs="Goudy Old Style"/>
                <w:b/>
                <w:bCs/>
                <w:spacing w:val="-12"/>
                <w:sz w:val="20"/>
                <w:szCs w:val="20"/>
              </w:rPr>
              <w:t xml:space="preserve"> </w:t>
            </w:r>
            <w:r w:rsidRPr="00E772DE">
              <w:rPr>
                <w:rFonts w:ascii="Goudy Old Style" w:hAnsi="Goudy Old Style" w:cs="Goudy Old Style"/>
                <w:b/>
                <w:bCs/>
                <w:sz w:val="20"/>
                <w:szCs w:val="20"/>
              </w:rPr>
              <w:t>MS)</w:t>
            </w:r>
          </w:p>
        </w:tc>
        <w:tc>
          <w:tcPr>
            <w:tcW w:w="1529" w:type="dxa"/>
            <w:tcBorders>
              <w:top w:val="single" w:sz="6" w:space="0" w:color="000000"/>
              <w:left w:val="single" w:sz="6" w:space="0" w:color="000000"/>
              <w:bottom w:val="single" w:sz="6" w:space="0" w:color="000000"/>
              <w:right w:val="single" w:sz="6" w:space="0" w:color="000000"/>
            </w:tcBorders>
          </w:tcPr>
          <w:p w14:paraId="668AAC81" w14:textId="77777777" w:rsidR="00E772DE" w:rsidRPr="00E772DE" w:rsidRDefault="00E772DE" w:rsidP="00E772DE">
            <w:pPr>
              <w:kinsoku w:val="0"/>
              <w:overflowPunct w:val="0"/>
              <w:autoSpaceDE w:val="0"/>
              <w:autoSpaceDN w:val="0"/>
              <w:adjustRightInd w:val="0"/>
              <w:spacing w:before="35" w:after="0" w:line="196" w:lineRule="exact"/>
              <w:ind w:left="273"/>
              <w:rPr>
                <w:rFonts w:ascii="Goudy Old Style" w:hAnsi="Goudy Old Style" w:cs="Goudy Old Style"/>
                <w:sz w:val="20"/>
                <w:szCs w:val="20"/>
              </w:rPr>
            </w:pPr>
            <w:r w:rsidRPr="00E772DE">
              <w:rPr>
                <w:rFonts w:ascii="Goudy Old Style" w:hAnsi="Goudy Old Style" w:cs="Goudy Old Style"/>
                <w:sz w:val="20"/>
                <w:szCs w:val="20"/>
              </w:rPr>
              <w:t>As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Needed</w:t>
            </w:r>
          </w:p>
        </w:tc>
        <w:tc>
          <w:tcPr>
            <w:tcW w:w="5672" w:type="dxa"/>
            <w:tcBorders>
              <w:top w:val="single" w:sz="6" w:space="0" w:color="000000"/>
              <w:left w:val="single" w:sz="6" w:space="0" w:color="000000"/>
              <w:bottom w:val="single" w:sz="6" w:space="0" w:color="000000"/>
              <w:right w:val="single" w:sz="6" w:space="0" w:color="000000"/>
            </w:tcBorders>
          </w:tcPr>
          <w:p w14:paraId="7108CFF0"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Inform</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person</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of</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decision</w:t>
            </w:r>
          </w:p>
        </w:tc>
      </w:tr>
      <w:tr w:rsidR="00E772DE" w:rsidRPr="00E772DE" w14:paraId="1A33AC1D"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72A90BEF"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5A3BC5D6" w14:textId="77777777" w:rsidR="00E772DE" w:rsidRPr="00E772DE" w:rsidRDefault="00E772DE" w:rsidP="00E772DE">
            <w:pPr>
              <w:kinsoku w:val="0"/>
              <w:overflowPunct w:val="0"/>
              <w:autoSpaceDE w:val="0"/>
              <w:autoSpaceDN w:val="0"/>
              <w:adjustRightInd w:val="0"/>
              <w:spacing w:before="33" w:after="0" w:line="196" w:lineRule="exact"/>
              <w:ind w:left="273"/>
              <w:rPr>
                <w:rFonts w:ascii="Goudy Old Style" w:hAnsi="Goudy Old Style" w:cs="Goudy Old Style"/>
                <w:sz w:val="20"/>
                <w:szCs w:val="20"/>
              </w:rPr>
            </w:pPr>
            <w:r w:rsidRPr="00E772DE">
              <w:rPr>
                <w:rFonts w:ascii="Goudy Old Style" w:hAnsi="Goudy Old Style" w:cs="Goudy Old Style"/>
                <w:sz w:val="20"/>
                <w:szCs w:val="20"/>
              </w:rPr>
              <w:t>As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Needed</w:t>
            </w:r>
          </w:p>
        </w:tc>
        <w:tc>
          <w:tcPr>
            <w:tcW w:w="5672" w:type="dxa"/>
            <w:tcBorders>
              <w:top w:val="single" w:sz="6" w:space="0" w:color="000000"/>
              <w:left w:val="single" w:sz="6" w:space="0" w:color="000000"/>
              <w:bottom w:val="single" w:sz="6" w:space="0" w:color="000000"/>
              <w:right w:val="single" w:sz="6" w:space="0" w:color="000000"/>
            </w:tcBorders>
          </w:tcPr>
          <w:p w14:paraId="42217FE1"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Contact</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Treasurer</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if</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approved</w:t>
            </w:r>
          </w:p>
        </w:tc>
      </w:tr>
      <w:tr w:rsidR="00E772DE" w:rsidRPr="00E772DE" w14:paraId="21B336D5"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4B5E920D"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0615DB70" w14:textId="77777777" w:rsidR="00E772DE" w:rsidRPr="00E772DE" w:rsidRDefault="00E772DE" w:rsidP="00E772DE">
            <w:pPr>
              <w:kinsoku w:val="0"/>
              <w:overflowPunct w:val="0"/>
              <w:autoSpaceDE w:val="0"/>
              <w:autoSpaceDN w:val="0"/>
              <w:adjustRightInd w:val="0"/>
              <w:spacing w:before="35" w:after="0" w:line="196" w:lineRule="exact"/>
              <w:ind w:left="450"/>
              <w:rPr>
                <w:rFonts w:ascii="Goudy Old Style" w:hAnsi="Goudy Old Style" w:cs="Goudy Old Style"/>
                <w:sz w:val="20"/>
                <w:szCs w:val="20"/>
              </w:rPr>
            </w:pPr>
            <w:r w:rsidRPr="00E772DE">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0F8FFB95"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w w:val="95"/>
                <w:sz w:val="20"/>
                <w:szCs w:val="20"/>
              </w:rPr>
            </w:pPr>
            <w:r w:rsidRPr="00E772DE">
              <w:rPr>
                <w:rFonts w:ascii="Goudy Old Style" w:hAnsi="Goudy Old Style" w:cs="Goudy Old Style"/>
                <w:w w:val="95"/>
                <w:sz w:val="20"/>
                <w:szCs w:val="20"/>
              </w:rPr>
              <w:t>Provide</w:t>
            </w:r>
            <w:r w:rsidRPr="00E772DE">
              <w:rPr>
                <w:rFonts w:ascii="Goudy Old Style" w:hAnsi="Goudy Old Style" w:cs="Goudy Old Style"/>
                <w:spacing w:val="-1"/>
                <w:w w:val="95"/>
                <w:sz w:val="20"/>
                <w:szCs w:val="20"/>
              </w:rPr>
              <w:t xml:space="preserve"> </w:t>
            </w:r>
            <w:r w:rsidRPr="00E772DE">
              <w:rPr>
                <w:rFonts w:ascii="Goudy Old Style" w:hAnsi="Goudy Old Style" w:cs="Goudy Old Style"/>
                <w:w w:val="95"/>
                <w:sz w:val="20"/>
                <w:szCs w:val="20"/>
              </w:rPr>
              <w:t>auction</w:t>
            </w:r>
            <w:r w:rsidRPr="00E772DE">
              <w:rPr>
                <w:rFonts w:ascii="Goudy Old Style" w:hAnsi="Goudy Old Style" w:cs="Goudy Old Style"/>
                <w:spacing w:val="5"/>
                <w:w w:val="95"/>
                <w:sz w:val="20"/>
                <w:szCs w:val="20"/>
              </w:rPr>
              <w:t xml:space="preserve"> </w:t>
            </w:r>
            <w:r w:rsidRPr="00E772DE">
              <w:rPr>
                <w:rFonts w:ascii="Goudy Old Style" w:hAnsi="Goudy Old Style" w:cs="Goudy Old Style"/>
                <w:w w:val="95"/>
                <w:sz w:val="20"/>
                <w:szCs w:val="20"/>
              </w:rPr>
              <w:t>item</w:t>
            </w:r>
            <w:r w:rsidRPr="00E772DE">
              <w:rPr>
                <w:rFonts w:ascii="Goudy Old Style" w:hAnsi="Goudy Old Style" w:cs="Goudy Old Style"/>
                <w:spacing w:val="5"/>
                <w:w w:val="95"/>
                <w:sz w:val="20"/>
                <w:szCs w:val="20"/>
              </w:rPr>
              <w:t xml:space="preserve"> </w:t>
            </w:r>
            <w:r w:rsidRPr="00E772DE">
              <w:rPr>
                <w:rFonts w:ascii="Goudy Old Style" w:hAnsi="Goudy Old Style" w:cs="Goudy Old Style"/>
                <w:w w:val="95"/>
                <w:sz w:val="20"/>
                <w:szCs w:val="20"/>
              </w:rPr>
              <w:t>for</w:t>
            </w:r>
            <w:r w:rsidRPr="00E772DE">
              <w:rPr>
                <w:rFonts w:ascii="Goudy Old Style" w:hAnsi="Goudy Old Style" w:cs="Goudy Old Style"/>
                <w:spacing w:val="4"/>
                <w:w w:val="95"/>
                <w:sz w:val="20"/>
                <w:szCs w:val="20"/>
              </w:rPr>
              <w:t xml:space="preserve"> </w:t>
            </w:r>
            <w:r w:rsidRPr="00E772DE">
              <w:rPr>
                <w:rFonts w:ascii="Goudy Old Style" w:hAnsi="Goudy Old Style" w:cs="Goudy Old Style"/>
                <w:w w:val="95"/>
                <w:sz w:val="20"/>
                <w:szCs w:val="20"/>
              </w:rPr>
              <w:t>SENACD</w:t>
            </w:r>
            <w:r w:rsidRPr="00E772DE">
              <w:rPr>
                <w:rFonts w:ascii="Goudy Old Style" w:hAnsi="Goudy Old Style" w:cs="Goudy Old Style"/>
                <w:spacing w:val="-6"/>
                <w:w w:val="95"/>
                <w:sz w:val="20"/>
                <w:szCs w:val="20"/>
              </w:rPr>
              <w:t xml:space="preserve"> </w:t>
            </w:r>
            <w:r w:rsidRPr="00E772DE">
              <w:rPr>
                <w:rFonts w:ascii="Goudy Old Style" w:hAnsi="Goudy Old Style" w:cs="Goudy Old Style"/>
                <w:w w:val="95"/>
                <w:sz w:val="20"/>
                <w:szCs w:val="20"/>
              </w:rPr>
              <w:t>Benevolence</w:t>
            </w:r>
            <w:r w:rsidRPr="00E772DE">
              <w:rPr>
                <w:rFonts w:ascii="Goudy Old Style" w:hAnsi="Goudy Old Style" w:cs="Goudy Old Style"/>
                <w:spacing w:val="4"/>
                <w:w w:val="95"/>
                <w:sz w:val="20"/>
                <w:szCs w:val="20"/>
              </w:rPr>
              <w:t xml:space="preserve"> </w:t>
            </w:r>
            <w:r w:rsidRPr="00E772DE">
              <w:rPr>
                <w:rFonts w:ascii="Goudy Old Style" w:hAnsi="Goudy Old Style" w:cs="Goudy Old Style"/>
                <w:w w:val="95"/>
                <w:sz w:val="20"/>
                <w:szCs w:val="20"/>
              </w:rPr>
              <w:t>Auction</w:t>
            </w:r>
            <w:r w:rsidRPr="00E772DE">
              <w:rPr>
                <w:rFonts w:ascii="Goudy Old Style" w:hAnsi="Goudy Old Style" w:cs="Goudy Old Style"/>
                <w:spacing w:val="-7"/>
                <w:w w:val="95"/>
                <w:sz w:val="20"/>
                <w:szCs w:val="20"/>
              </w:rPr>
              <w:t xml:space="preserve"> </w:t>
            </w:r>
            <w:r w:rsidRPr="00E772DE">
              <w:rPr>
                <w:rFonts w:ascii="Goudy Old Style" w:hAnsi="Goudy Old Style" w:cs="Goudy Old Style"/>
                <w:w w:val="95"/>
                <w:sz w:val="20"/>
                <w:szCs w:val="20"/>
              </w:rPr>
              <w:t>Item</w:t>
            </w:r>
          </w:p>
        </w:tc>
      </w:tr>
      <w:tr w:rsidR="00E772DE" w:rsidRPr="00E772DE" w14:paraId="7DEC1F37" w14:textId="77777777" w:rsidTr="009B74B9">
        <w:trPr>
          <w:trHeight w:val="453"/>
        </w:trPr>
        <w:tc>
          <w:tcPr>
            <w:tcW w:w="3241" w:type="dxa"/>
            <w:tcBorders>
              <w:top w:val="single" w:sz="6" w:space="0" w:color="000000"/>
              <w:left w:val="single" w:sz="6" w:space="0" w:color="000000"/>
              <w:bottom w:val="single" w:sz="6" w:space="0" w:color="000000"/>
              <w:right w:val="single" w:sz="6" w:space="0" w:color="000000"/>
            </w:tcBorders>
          </w:tcPr>
          <w:p w14:paraId="734B4997"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2A53193F"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50FC553C" w14:textId="77777777" w:rsidR="00E772DE" w:rsidRPr="00E772DE" w:rsidRDefault="00E772DE" w:rsidP="00E772DE">
            <w:pPr>
              <w:kinsoku w:val="0"/>
              <w:overflowPunct w:val="0"/>
              <w:autoSpaceDE w:val="0"/>
              <w:autoSpaceDN w:val="0"/>
              <w:adjustRightInd w:val="0"/>
              <w:spacing w:after="0" w:line="193" w:lineRule="exact"/>
              <w:ind w:left="290"/>
              <w:rPr>
                <w:rFonts w:ascii="Goudy Old Style" w:hAnsi="Goudy Old Style" w:cs="Goudy Old Style"/>
                <w:sz w:val="20"/>
                <w:szCs w:val="20"/>
              </w:rPr>
            </w:pPr>
            <w:r w:rsidRPr="00E772DE">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7B5EC658" w14:textId="77777777" w:rsidR="00E772DE" w:rsidRPr="00E772DE" w:rsidRDefault="00E772DE" w:rsidP="00E772DE">
            <w:pPr>
              <w:kinsoku w:val="0"/>
              <w:overflowPunct w:val="0"/>
              <w:autoSpaceDE w:val="0"/>
              <w:autoSpaceDN w:val="0"/>
              <w:adjustRightInd w:val="0"/>
              <w:spacing w:after="0" w:line="230" w:lineRule="exact"/>
              <w:ind w:left="109"/>
              <w:rPr>
                <w:rFonts w:ascii="Goudy Old Style" w:hAnsi="Goudy Old Style" w:cs="Goudy Old Style"/>
                <w:sz w:val="20"/>
                <w:szCs w:val="20"/>
              </w:rPr>
            </w:pPr>
            <w:r w:rsidRPr="00E772DE">
              <w:rPr>
                <w:rFonts w:ascii="Goudy Old Style" w:hAnsi="Goudy Old Style" w:cs="Goudy Old Style"/>
                <w:sz w:val="20"/>
                <w:szCs w:val="20"/>
              </w:rPr>
              <w:t>Send</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reminder</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State</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Presidents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bring</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auction</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items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Benevolence</w:t>
            </w:r>
            <w:r w:rsidRPr="00E772DE">
              <w:rPr>
                <w:rFonts w:ascii="Goudy Old Style" w:hAnsi="Goudy Old Style" w:cs="Goudy Old Style"/>
                <w:spacing w:val="-13"/>
                <w:sz w:val="20"/>
                <w:szCs w:val="20"/>
              </w:rPr>
              <w:t xml:space="preserve"> </w:t>
            </w:r>
            <w:r w:rsidRPr="00E772DE">
              <w:rPr>
                <w:rFonts w:ascii="Goudy Old Style" w:hAnsi="Goudy Old Style" w:cs="Goudy Old Style"/>
                <w:sz w:val="20"/>
                <w:szCs w:val="20"/>
              </w:rPr>
              <w:t>Fundraiser</w:t>
            </w:r>
          </w:p>
        </w:tc>
      </w:tr>
      <w:tr w:rsidR="00E772DE" w:rsidRPr="00E772DE" w14:paraId="381B25E1" w14:textId="77777777" w:rsidTr="009B74B9">
        <w:trPr>
          <w:trHeight w:val="242"/>
        </w:trPr>
        <w:tc>
          <w:tcPr>
            <w:tcW w:w="3241" w:type="dxa"/>
            <w:tcBorders>
              <w:top w:val="single" w:sz="6" w:space="0" w:color="000000"/>
              <w:left w:val="single" w:sz="6" w:space="0" w:color="000000"/>
              <w:bottom w:val="single" w:sz="6" w:space="0" w:color="000000"/>
              <w:right w:val="single" w:sz="6" w:space="0" w:color="000000"/>
            </w:tcBorders>
          </w:tcPr>
          <w:p w14:paraId="66768DEB"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6D2F63D5" w14:textId="77777777" w:rsidR="00E772DE" w:rsidRPr="00E772DE" w:rsidRDefault="00E772DE" w:rsidP="00E772DE">
            <w:pPr>
              <w:kinsoku w:val="0"/>
              <w:overflowPunct w:val="0"/>
              <w:autoSpaceDE w:val="0"/>
              <w:autoSpaceDN w:val="0"/>
              <w:adjustRightInd w:val="0"/>
              <w:spacing w:before="28"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E15DF0F" w14:textId="77777777" w:rsidR="00E772DE" w:rsidRPr="00E772DE" w:rsidRDefault="00E772DE" w:rsidP="00E772DE">
            <w:pPr>
              <w:kinsoku w:val="0"/>
              <w:overflowPunct w:val="0"/>
              <w:autoSpaceDE w:val="0"/>
              <w:autoSpaceDN w:val="0"/>
              <w:adjustRightInd w:val="0"/>
              <w:spacing w:before="28" w:after="0" w:line="193" w:lineRule="exact"/>
              <w:ind w:left="109"/>
              <w:rPr>
                <w:rFonts w:ascii="Goudy Old Style" w:hAnsi="Goudy Old Style" w:cs="Goudy Old Style"/>
                <w:w w:val="95"/>
                <w:sz w:val="20"/>
                <w:szCs w:val="20"/>
              </w:rPr>
            </w:pPr>
            <w:r w:rsidRPr="00E772DE">
              <w:rPr>
                <w:rFonts w:ascii="Goudy Old Style" w:hAnsi="Goudy Old Style" w:cs="Goudy Old Style"/>
                <w:w w:val="95"/>
                <w:sz w:val="20"/>
                <w:szCs w:val="20"/>
              </w:rPr>
              <w:t>Provide</w:t>
            </w:r>
            <w:r w:rsidRPr="00E772DE">
              <w:rPr>
                <w:rFonts w:ascii="Goudy Old Style" w:hAnsi="Goudy Old Style" w:cs="Goudy Old Style"/>
                <w:spacing w:val="-4"/>
                <w:w w:val="95"/>
                <w:sz w:val="20"/>
                <w:szCs w:val="20"/>
              </w:rPr>
              <w:t xml:space="preserve"> </w:t>
            </w:r>
            <w:r w:rsidRPr="00E772DE">
              <w:rPr>
                <w:rFonts w:ascii="Goudy Old Style" w:hAnsi="Goudy Old Style" w:cs="Goudy Old Style"/>
                <w:w w:val="95"/>
                <w:sz w:val="20"/>
                <w:szCs w:val="20"/>
              </w:rPr>
              <w:t>auction</w:t>
            </w:r>
            <w:r w:rsidRPr="00E772DE">
              <w:rPr>
                <w:rFonts w:ascii="Goudy Old Style" w:hAnsi="Goudy Old Style" w:cs="Goudy Old Style"/>
                <w:spacing w:val="2"/>
                <w:w w:val="95"/>
                <w:sz w:val="20"/>
                <w:szCs w:val="20"/>
              </w:rPr>
              <w:t xml:space="preserve"> </w:t>
            </w:r>
            <w:r w:rsidRPr="00E772DE">
              <w:rPr>
                <w:rFonts w:ascii="Goudy Old Style" w:hAnsi="Goudy Old Style" w:cs="Goudy Old Style"/>
                <w:w w:val="95"/>
                <w:sz w:val="20"/>
                <w:szCs w:val="20"/>
              </w:rPr>
              <w:t>item</w:t>
            </w:r>
            <w:r w:rsidRPr="00E772DE">
              <w:rPr>
                <w:rFonts w:ascii="Goudy Old Style" w:hAnsi="Goudy Old Style" w:cs="Goudy Old Style"/>
                <w:spacing w:val="2"/>
                <w:w w:val="95"/>
                <w:sz w:val="20"/>
                <w:szCs w:val="20"/>
              </w:rPr>
              <w:t xml:space="preserve"> </w:t>
            </w:r>
            <w:r w:rsidRPr="00E772DE">
              <w:rPr>
                <w:rFonts w:ascii="Goudy Old Style" w:hAnsi="Goudy Old Style" w:cs="Goudy Old Style"/>
                <w:w w:val="95"/>
                <w:sz w:val="20"/>
                <w:szCs w:val="20"/>
              </w:rPr>
              <w:t>for SECDEA</w:t>
            </w:r>
            <w:r w:rsidRPr="00E772DE">
              <w:rPr>
                <w:rFonts w:ascii="Goudy Old Style" w:hAnsi="Goudy Old Style" w:cs="Goudy Old Style"/>
                <w:spacing w:val="-9"/>
                <w:w w:val="95"/>
                <w:sz w:val="20"/>
                <w:szCs w:val="20"/>
              </w:rPr>
              <w:t xml:space="preserve"> </w:t>
            </w:r>
            <w:r w:rsidRPr="00E772DE">
              <w:rPr>
                <w:rFonts w:ascii="Goudy Old Style" w:hAnsi="Goudy Old Style" w:cs="Goudy Old Style"/>
                <w:w w:val="95"/>
                <w:sz w:val="20"/>
                <w:szCs w:val="20"/>
              </w:rPr>
              <w:t>Annual</w:t>
            </w:r>
            <w:r w:rsidRPr="00E772DE">
              <w:rPr>
                <w:rFonts w:ascii="Goudy Old Style" w:hAnsi="Goudy Old Style" w:cs="Goudy Old Style"/>
                <w:spacing w:val="-10"/>
                <w:w w:val="95"/>
                <w:sz w:val="20"/>
                <w:szCs w:val="20"/>
              </w:rPr>
              <w:t xml:space="preserve"> </w:t>
            </w:r>
            <w:r w:rsidRPr="00E772DE">
              <w:rPr>
                <w:rFonts w:ascii="Goudy Old Style" w:hAnsi="Goudy Old Style" w:cs="Goudy Old Style"/>
                <w:w w:val="95"/>
                <w:sz w:val="20"/>
                <w:szCs w:val="20"/>
              </w:rPr>
              <w:t>Conference</w:t>
            </w:r>
          </w:p>
        </w:tc>
      </w:tr>
      <w:tr w:rsidR="00E772DE" w:rsidRPr="00E772DE" w14:paraId="6EA8F189"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04890401"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176B56FC" w14:textId="77777777" w:rsidR="00E772DE" w:rsidRPr="00E772DE" w:rsidRDefault="00E772DE" w:rsidP="00E772DE">
            <w:pPr>
              <w:kinsoku w:val="0"/>
              <w:overflowPunct w:val="0"/>
              <w:autoSpaceDE w:val="0"/>
              <w:autoSpaceDN w:val="0"/>
              <w:adjustRightInd w:val="0"/>
              <w:spacing w:before="2" w:after="0" w:line="240" w:lineRule="auto"/>
              <w:rPr>
                <w:rFonts w:ascii="Goudy Old Style" w:hAnsi="Goudy Old Style" w:cs="Goudy Old Style"/>
                <w:b/>
                <w:bCs/>
                <w:sz w:val="20"/>
                <w:szCs w:val="20"/>
              </w:rPr>
            </w:pPr>
          </w:p>
          <w:p w14:paraId="0BF4B301" w14:textId="77777777" w:rsidR="00E772DE" w:rsidRPr="00E772DE" w:rsidRDefault="00E772DE" w:rsidP="00E772DE">
            <w:pPr>
              <w:kinsoku w:val="0"/>
              <w:overflowPunct w:val="0"/>
              <w:autoSpaceDE w:val="0"/>
              <w:autoSpaceDN w:val="0"/>
              <w:adjustRightInd w:val="0"/>
              <w:spacing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583DC58"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sz w:val="20"/>
                <w:szCs w:val="20"/>
              </w:rPr>
            </w:pPr>
            <w:r w:rsidRPr="00E772DE">
              <w:rPr>
                <w:rFonts w:ascii="Goudy Old Style" w:hAnsi="Goudy Old Style" w:cs="Goudy Old Style"/>
                <w:spacing w:val="-1"/>
                <w:sz w:val="20"/>
                <w:szCs w:val="20"/>
              </w:rPr>
              <w:t>Send</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any</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changes</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Benevolence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documents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Website</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Coordinator</w:t>
            </w:r>
          </w:p>
        </w:tc>
      </w:tr>
      <w:tr w:rsidR="00E772DE" w:rsidRPr="00E772DE" w14:paraId="7101BB8D" w14:textId="77777777" w:rsidTr="009B74B9">
        <w:trPr>
          <w:trHeight w:val="245"/>
        </w:trPr>
        <w:tc>
          <w:tcPr>
            <w:tcW w:w="3241" w:type="dxa"/>
            <w:tcBorders>
              <w:top w:val="single" w:sz="6" w:space="0" w:color="000000"/>
              <w:left w:val="single" w:sz="6" w:space="0" w:color="000000"/>
              <w:bottom w:val="single" w:sz="6" w:space="0" w:color="000000"/>
              <w:right w:val="single" w:sz="6" w:space="0" w:color="000000"/>
            </w:tcBorders>
          </w:tcPr>
          <w:p w14:paraId="6246FF3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58BACBB5" w14:textId="77777777" w:rsidR="00E772DE" w:rsidRPr="00E772DE" w:rsidRDefault="00E772DE" w:rsidP="00E772DE">
            <w:pPr>
              <w:kinsoku w:val="0"/>
              <w:overflowPunct w:val="0"/>
              <w:autoSpaceDE w:val="0"/>
              <w:autoSpaceDN w:val="0"/>
              <w:adjustRightInd w:val="0"/>
              <w:spacing w:before="29" w:after="0" w:line="196"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1125C4F6" w14:textId="77777777" w:rsidR="00E772DE" w:rsidRPr="00E772DE" w:rsidRDefault="00E772DE" w:rsidP="00E772DE">
            <w:pPr>
              <w:kinsoku w:val="0"/>
              <w:overflowPunct w:val="0"/>
              <w:autoSpaceDE w:val="0"/>
              <w:autoSpaceDN w:val="0"/>
              <w:adjustRightInd w:val="0"/>
              <w:spacing w:before="29"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0998482E" w14:textId="77777777" w:rsidTr="009B74B9">
        <w:trPr>
          <w:trHeight w:val="244"/>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6A84F42D"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r>
      <w:tr w:rsidR="00E772DE" w:rsidRPr="00E772DE" w14:paraId="785B5CEC" w14:textId="77777777" w:rsidTr="009B74B9">
        <w:trPr>
          <w:trHeight w:val="258"/>
        </w:trPr>
        <w:tc>
          <w:tcPr>
            <w:tcW w:w="3241" w:type="dxa"/>
            <w:tcBorders>
              <w:top w:val="single" w:sz="6" w:space="0" w:color="000000"/>
              <w:left w:val="single" w:sz="6" w:space="0" w:color="000000"/>
              <w:bottom w:val="single" w:sz="6" w:space="0" w:color="000000"/>
              <w:right w:val="single" w:sz="6" w:space="0" w:color="000000"/>
            </w:tcBorders>
          </w:tcPr>
          <w:p w14:paraId="3215BA6B" w14:textId="77777777" w:rsidR="00E772DE" w:rsidRPr="00E772DE" w:rsidRDefault="00E772DE" w:rsidP="00E772DE">
            <w:pPr>
              <w:kinsoku w:val="0"/>
              <w:overflowPunct w:val="0"/>
              <w:autoSpaceDE w:val="0"/>
              <w:autoSpaceDN w:val="0"/>
              <w:adjustRightInd w:val="0"/>
              <w:spacing w:before="33" w:after="0" w:line="205"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BY-LAWS</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069D6D12" w14:textId="77777777" w:rsidR="00E772DE" w:rsidRPr="00E772DE" w:rsidRDefault="00E772DE" w:rsidP="00E772DE">
            <w:pPr>
              <w:kinsoku w:val="0"/>
              <w:overflowPunct w:val="0"/>
              <w:autoSpaceDE w:val="0"/>
              <w:autoSpaceDN w:val="0"/>
              <w:adjustRightInd w:val="0"/>
              <w:spacing w:before="35" w:after="0" w:line="203" w:lineRule="exact"/>
              <w:ind w:left="273"/>
              <w:rPr>
                <w:rFonts w:ascii="Goudy Old Style" w:hAnsi="Goudy Old Style" w:cs="Goudy Old Style"/>
                <w:sz w:val="20"/>
                <w:szCs w:val="20"/>
              </w:rPr>
            </w:pPr>
            <w:r w:rsidRPr="00E772DE">
              <w:rPr>
                <w:rFonts w:ascii="Goudy Old Style" w:hAnsi="Goudy Old Style" w:cs="Goudy Old Style"/>
                <w:sz w:val="20"/>
                <w:szCs w:val="20"/>
              </w:rPr>
              <w:t>September</w:t>
            </w:r>
          </w:p>
        </w:tc>
        <w:tc>
          <w:tcPr>
            <w:tcW w:w="5672" w:type="dxa"/>
            <w:tcBorders>
              <w:top w:val="single" w:sz="6" w:space="0" w:color="000000"/>
              <w:left w:val="single" w:sz="6" w:space="0" w:color="000000"/>
              <w:bottom w:val="single" w:sz="6" w:space="0" w:color="000000"/>
              <w:right w:val="single" w:sz="6" w:space="0" w:color="000000"/>
            </w:tcBorders>
          </w:tcPr>
          <w:p w14:paraId="606E08FB" w14:textId="77777777" w:rsidR="00E772DE" w:rsidRPr="00E772DE" w:rsidRDefault="00E772DE" w:rsidP="00E772DE">
            <w:pPr>
              <w:kinsoku w:val="0"/>
              <w:overflowPunct w:val="0"/>
              <w:autoSpaceDE w:val="0"/>
              <w:autoSpaceDN w:val="0"/>
              <w:adjustRightInd w:val="0"/>
              <w:spacing w:before="35" w:after="0" w:line="203" w:lineRule="exact"/>
              <w:ind w:left="109"/>
              <w:rPr>
                <w:rFonts w:ascii="Goudy Old Style" w:hAnsi="Goudy Old Style" w:cs="Goudy Old Style"/>
                <w:sz w:val="20"/>
                <w:szCs w:val="20"/>
              </w:rPr>
            </w:pPr>
            <w:r w:rsidRPr="00E772DE">
              <w:rPr>
                <w:rFonts w:ascii="Goudy Old Style" w:hAnsi="Goudy Old Style" w:cs="Goudy Old Style"/>
                <w:sz w:val="20"/>
                <w:szCs w:val="20"/>
              </w:rPr>
              <w:t>Review,</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revise</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send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members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45</w:t>
            </w:r>
            <w:r w:rsidRPr="00E772DE">
              <w:rPr>
                <w:rFonts w:ascii="Goudy Old Style" w:hAnsi="Goudy Old Style" w:cs="Goudy Old Style"/>
                <w:spacing w:val="-3"/>
                <w:sz w:val="20"/>
                <w:szCs w:val="20"/>
              </w:rPr>
              <w:t xml:space="preserve"> </w:t>
            </w:r>
            <w:r w:rsidRPr="00E772DE">
              <w:rPr>
                <w:rFonts w:ascii="Goudy Old Style" w:hAnsi="Goudy Old Style" w:cs="Goudy Old Style"/>
                <w:sz w:val="20"/>
                <w:szCs w:val="20"/>
              </w:rPr>
              <w:t>days</w:t>
            </w:r>
            <w:r w:rsidRPr="00E772DE">
              <w:rPr>
                <w:rFonts w:ascii="Goudy Old Style" w:hAnsi="Goudy Old Style" w:cs="Goudy Old Style"/>
                <w:spacing w:val="-3"/>
                <w:sz w:val="20"/>
                <w:szCs w:val="20"/>
              </w:rPr>
              <w:t xml:space="preserve"> </w:t>
            </w:r>
            <w:r w:rsidRPr="00E772DE">
              <w:rPr>
                <w:rFonts w:ascii="Goudy Old Style" w:hAnsi="Goudy Old Style" w:cs="Goudy Old Style"/>
                <w:sz w:val="20"/>
                <w:szCs w:val="20"/>
              </w:rPr>
              <w:t>in</w:t>
            </w:r>
            <w:r w:rsidRPr="00E772DE">
              <w:rPr>
                <w:rFonts w:ascii="Goudy Old Style" w:hAnsi="Goudy Old Style" w:cs="Goudy Old Style"/>
                <w:spacing w:val="-3"/>
                <w:sz w:val="20"/>
                <w:szCs w:val="20"/>
              </w:rPr>
              <w:t xml:space="preserve"> </w:t>
            </w:r>
            <w:r w:rsidRPr="00E772DE">
              <w:rPr>
                <w:rFonts w:ascii="Goudy Old Style" w:hAnsi="Goudy Old Style" w:cs="Goudy Old Style"/>
                <w:sz w:val="20"/>
                <w:szCs w:val="20"/>
              </w:rPr>
              <w:t>advance</w:t>
            </w:r>
          </w:p>
        </w:tc>
      </w:tr>
      <w:tr w:rsidR="00E772DE" w:rsidRPr="00E772DE" w14:paraId="670EDA3E" w14:textId="77777777" w:rsidTr="009B74B9">
        <w:trPr>
          <w:trHeight w:val="453"/>
        </w:trPr>
        <w:tc>
          <w:tcPr>
            <w:tcW w:w="3241" w:type="dxa"/>
            <w:tcBorders>
              <w:top w:val="single" w:sz="6" w:space="0" w:color="000000"/>
              <w:left w:val="single" w:sz="6" w:space="0" w:color="000000"/>
              <w:bottom w:val="single" w:sz="6" w:space="0" w:color="000000"/>
              <w:right w:val="single" w:sz="6" w:space="0" w:color="000000"/>
            </w:tcBorders>
          </w:tcPr>
          <w:p w14:paraId="6408BE79" w14:textId="77777777" w:rsidR="00E772DE" w:rsidRPr="00E772DE" w:rsidRDefault="00E772DE" w:rsidP="00E772DE">
            <w:pPr>
              <w:kinsoku w:val="0"/>
              <w:overflowPunct w:val="0"/>
              <w:autoSpaceDE w:val="0"/>
              <w:autoSpaceDN w:val="0"/>
              <w:adjustRightInd w:val="0"/>
              <w:spacing w:before="9" w:after="0" w:line="240" w:lineRule="auto"/>
              <w:rPr>
                <w:rFonts w:ascii="Goudy Old Style" w:hAnsi="Goudy Old Style" w:cs="Goudy Old Style"/>
                <w:b/>
                <w:bCs/>
                <w:sz w:val="19"/>
                <w:szCs w:val="19"/>
              </w:rPr>
            </w:pPr>
          </w:p>
          <w:p w14:paraId="3E8001CC" w14:textId="77777777" w:rsidR="00E772DE" w:rsidRPr="00E772DE" w:rsidRDefault="00E772DE" w:rsidP="00E772DE">
            <w:pPr>
              <w:kinsoku w:val="0"/>
              <w:overflowPunct w:val="0"/>
              <w:autoSpaceDE w:val="0"/>
              <w:autoSpaceDN w:val="0"/>
              <w:adjustRightInd w:val="0"/>
              <w:spacing w:after="0" w:line="196"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(Ad</w:t>
            </w:r>
            <w:r w:rsidRPr="00E772DE">
              <w:rPr>
                <w:rFonts w:ascii="Goudy Old Style" w:hAnsi="Goudy Old Style" w:cs="Goudy Old Style"/>
                <w:b/>
                <w:bCs/>
                <w:spacing w:val="-10"/>
                <w:sz w:val="20"/>
                <w:szCs w:val="20"/>
              </w:rPr>
              <w:t xml:space="preserve"> </w:t>
            </w:r>
            <w:r w:rsidRPr="00E772DE">
              <w:rPr>
                <w:rFonts w:ascii="Goudy Old Style" w:hAnsi="Goudy Old Style" w:cs="Goudy Old Style"/>
                <w:b/>
                <w:bCs/>
                <w:sz w:val="20"/>
                <w:szCs w:val="20"/>
              </w:rPr>
              <w:t>Hoc)</w:t>
            </w:r>
          </w:p>
        </w:tc>
        <w:tc>
          <w:tcPr>
            <w:tcW w:w="1529" w:type="dxa"/>
            <w:tcBorders>
              <w:top w:val="single" w:sz="6" w:space="0" w:color="000000"/>
              <w:left w:val="single" w:sz="6" w:space="0" w:color="000000"/>
              <w:bottom w:val="single" w:sz="6" w:space="0" w:color="000000"/>
              <w:right w:val="single" w:sz="6" w:space="0" w:color="000000"/>
            </w:tcBorders>
          </w:tcPr>
          <w:p w14:paraId="4FD1C0C8"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3CDD920C" w14:textId="77777777" w:rsidR="00E772DE" w:rsidRPr="00E772DE" w:rsidRDefault="00E772DE" w:rsidP="00E772DE">
            <w:pPr>
              <w:kinsoku w:val="0"/>
              <w:overflowPunct w:val="0"/>
              <w:autoSpaceDE w:val="0"/>
              <w:autoSpaceDN w:val="0"/>
              <w:adjustRightInd w:val="0"/>
              <w:spacing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1B38A496" w14:textId="77777777" w:rsidR="00E772DE" w:rsidRPr="00E772DE" w:rsidRDefault="00E772DE" w:rsidP="00E772DE">
            <w:pPr>
              <w:kinsoku w:val="0"/>
              <w:overflowPunct w:val="0"/>
              <w:autoSpaceDE w:val="0"/>
              <w:autoSpaceDN w:val="0"/>
              <w:adjustRightInd w:val="0"/>
              <w:spacing w:after="0" w:line="230" w:lineRule="exact"/>
              <w:ind w:left="109" w:right="1020" w:hanging="6"/>
              <w:rPr>
                <w:rFonts w:ascii="Goudy Old Style" w:hAnsi="Goudy Old Style" w:cs="Goudy Old Style"/>
                <w:sz w:val="20"/>
                <w:szCs w:val="20"/>
              </w:rPr>
            </w:pPr>
            <w:r w:rsidRPr="00E772DE">
              <w:rPr>
                <w:rFonts w:ascii="Goudy Old Style" w:hAnsi="Goudy Old Style" w:cs="Goudy Old Style"/>
                <w:sz w:val="20"/>
                <w:szCs w:val="20"/>
              </w:rPr>
              <w:t>Present</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suggested</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changes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the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board</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&amp;</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membership</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approval</w:t>
            </w:r>
          </w:p>
        </w:tc>
      </w:tr>
      <w:tr w:rsidR="00E772DE" w:rsidRPr="00E772DE" w14:paraId="0C74554A" w14:textId="77777777" w:rsidTr="009B74B9">
        <w:trPr>
          <w:trHeight w:val="448"/>
        </w:trPr>
        <w:tc>
          <w:tcPr>
            <w:tcW w:w="3241" w:type="dxa"/>
            <w:tcBorders>
              <w:top w:val="single" w:sz="6" w:space="0" w:color="000000"/>
              <w:left w:val="single" w:sz="6" w:space="0" w:color="000000"/>
              <w:bottom w:val="single" w:sz="6" w:space="0" w:color="000000"/>
              <w:right w:val="single" w:sz="6" w:space="0" w:color="000000"/>
            </w:tcBorders>
          </w:tcPr>
          <w:p w14:paraId="3FD76EDD"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46C4F52B" w14:textId="77777777" w:rsidR="00E772DE" w:rsidRPr="00E772DE" w:rsidRDefault="00E772DE" w:rsidP="00E772DE">
            <w:pPr>
              <w:kinsoku w:val="0"/>
              <w:overflowPunct w:val="0"/>
              <w:autoSpaceDE w:val="0"/>
              <w:autoSpaceDN w:val="0"/>
              <w:adjustRightInd w:val="0"/>
              <w:spacing w:before="7" w:after="0" w:line="240" w:lineRule="auto"/>
              <w:rPr>
                <w:rFonts w:ascii="Goudy Old Style" w:hAnsi="Goudy Old Style" w:cs="Goudy Old Style"/>
                <w:b/>
                <w:bCs/>
                <w:sz w:val="19"/>
                <w:szCs w:val="19"/>
              </w:rPr>
            </w:pPr>
          </w:p>
          <w:p w14:paraId="0CFE4725" w14:textId="77777777" w:rsidR="00E772DE" w:rsidRPr="00E772DE" w:rsidRDefault="00E772DE" w:rsidP="00E772DE">
            <w:pPr>
              <w:kinsoku w:val="0"/>
              <w:overflowPunct w:val="0"/>
              <w:autoSpaceDE w:val="0"/>
              <w:autoSpaceDN w:val="0"/>
              <w:adjustRightInd w:val="0"/>
              <w:spacing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11FC05B9"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w w:val="95"/>
                <w:sz w:val="20"/>
                <w:szCs w:val="20"/>
              </w:rPr>
            </w:pPr>
            <w:r w:rsidRPr="00E772DE">
              <w:rPr>
                <w:rFonts w:ascii="Goudy Old Style" w:hAnsi="Goudy Old Style" w:cs="Goudy Old Style"/>
                <w:w w:val="95"/>
                <w:sz w:val="20"/>
                <w:szCs w:val="20"/>
              </w:rPr>
              <w:t>Send revised</w:t>
            </w:r>
            <w:r w:rsidRPr="00E772DE">
              <w:rPr>
                <w:rFonts w:ascii="Goudy Old Style" w:hAnsi="Goudy Old Style" w:cs="Goudy Old Style"/>
                <w:spacing w:val="1"/>
                <w:w w:val="95"/>
                <w:sz w:val="20"/>
                <w:szCs w:val="20"/>
              </w:rPr>
              <w:t xml:space="preserve"> </w:t>
            </w:r>
            <w:r w:rsidRPr="00E772DE">
              <w:rPr>
                <w:rFonts w:ascii="Goudy Old Style" w:hAnsi="Goudy Old Style" w:cs="Goudy Old Style"/>
                <w:w w:val="95"/>
                <w:sz w:val="20"/>
                <w:szCs w:val="20"/>
              </w:rPr>
              <w:t>adopted copy</w:t>
            </w:r>
            <w:r w:rsidRPr="00E772DE">
              <w:rPr>
                <w:rFonts w:ascii="Goudy Old Style" w:hAnsi="Goudy Old Style" w:cs="Goudy Old Style"/>
                <w:spacing w:val="1"/>
                <w:w w:val="95"/>
                <w:sz w:val="20"/>
                <w:szCs w:val="20"/>
              </w:rPr>
              <w:t xml:space="preserve"> </w:t>
            </w:r>
            <w:r w:rsidRPr="00E772DE">
              <w:rPr>
                <w:rFonts w:ascii="Goudy Old Style" w:hAnsi="Goudy Old Style" w:cs="Goudy Old Style"/>
                <w:w w:val="95"/>
                <w:sz w:val="20"/>
                <w:szCs w:val="20"/>
              </w:rPr>
              <w:t>to Website Coordinator</w:t>
            </w:r>
            <w:r w:rsidRPr="00E772DE">
              <w:rPr>
                <w:rFonts w:ascii="Goudy Old Style" w:hAnsi="Goudy Old Style" w:cs="Goudy Old Style"/>
                <w:spacing w:val="1"/>
                <w:w w:val="95"/>
                <w:sz w:val="20"/>
                <w:szCs w:val="20"/>
              </w:rPr>
              <w:t xml:space="preserve"> </w:t>
            </w:r>
            <w:r w:rsidRPr="00E772DE">
              <w:rPr>
                <w:rFonts w:ascii="Goudy Old Style" w:hAnsi="Goudy Old Style" w:cs="Goudy Old Style"/>
                <w:w w:val="95"/>
                <w:sz w:val="20"/>
                <w:szCs w:val="20"/>
              </w:rPr>
              <w:t>and</w:t>
            </w:r>
            <w:r w:rsidRPr="00E772DE">
              <w:rPr>
                <w:rFonts w:ascii="Goudy Old Style" w:hAnsi="Goudy Old Style" w:cs="Goudy Old Style"/>
                <w:spacing w:val="-45"/>
                <w:w w:val="95"/>
                <w:sz w:val="20"/>
                <w:szCs w:val="20"/>
              </w:rPr>
              <w:t xml:space="preserve"> </w:t>
            </w:r>
            <w:r w:rsidRPr="00E772DE">
              <w:rPr>
                <w:rFonts w:ascii="Goudy Old Style" w:hAnsi="Goudy Old Style" w:cs="Goudy Old Style"/>
                <w:w w:val="95"/>
                <w:sz w:val="20"/>
                <w:szCs w:val="20"/>
              </w:rPr>
              <w:t>Governing</w:t>
            </w:r>
            <w:r w:rsidRPr="00E772DE">
              <w:rPr>
                <w:rFonts w:ascii="Goudy Old Style" w:hAnsi="Goudy Old Style" w:cs="Goudy Old Style"/>
                <w:spacing w:val="-14"/>
                <w:w w:val="95"/>
                <w:sz w:val="20"/>
                <w:szCs w:val="20"/>
              </w:rPr>
              <w:t xml:space="preserve"> </w:t>
            </w:r>
            <w:r w:rsidRPr="00E772DE">
              <w:rPr>
                <w:rFonts w:ascii="Goudy Old Style" w:hAnsi="Goudy Old Style" w:cs="Goudy Old Style"/>
                <w:w w:val="95"/>
                <w:sz w:val="20"/>
                <w:szCs w:val="20"/>
              </w:rPr>
              <w:t>Board</w:t>
            </w:r>
          </w:p>
        </w:tc>
      </w:tr>
      <w:tr w:rsidR="00E772DE" w:rsidRPr="00E772DE" w14:paraId="2D5514CE" w14:textId="77777777" w:rsidTr="009B74B9">
        <w:trPr>
          <w:trHeight w:val="236"/>
        </w:trPr>
        <w:tc>
          <w:tcPr>
            <w:tcW w:w="3241" w:type="dxa"/>
            <w:tcBorders>
              <w:top w:val="single" w:sz="6" w:space="0" w:color="000000"/>
              <w:left w:val="single" w:sz="6" w:space="0" w:color="000000"/>
              <w:bottom w:val="single" w:sz="6" w:space="0" w:color="000000"/>
              <w:right w:val="single" w:sz="6" w:space="0" w:color="000000"/>
            </w:tcBorders>
          </w:tcPr>
          <w:p w14:paraId="65F8AB82"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0FD879D7" w14:textId="77777777" w:rsidR="00E772DE" w:rsidRPr="00E772DE" w:rsidRDefault="00E772DE" w:rsidP="00E772DE">
            <w:pPr>
              <w:kinsoku w:val="0"/>
              <w:overflowPunct w:val="0"/>
              <w:autoSpaceDE w:val="0"/>
              <w:autoSpaceDN w:val="0"/>
              <w:adjustRightInd w:val="0"/>
              <w:spacing w:before="21" w:after="0" w:line="196"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7EC6D7E3" w14:textId="77777777" w:rsidR="00E772DE" w:rsidRPr="00E772DE" w:rsidRDefault="00E772DE" w:rsidP="00E772DE">
            <w:pPr>
              <w:kinsoku w:val="0"/>
              <w:overflowPunct w:val="0"/>
              <w:autoSpaceDE w:val="0"/>
              <w:autoSpaceDN w:val="0"/>
              <w:adjustRightInd w:val="0"/>
              <w:spacing w:before="21"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47C46EBB" w14:textId="77777777" w:rsidTr="009B74B9">
        <w:trPr>
          <w:trHeight w:val="244"/>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340BE7B2"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r>
      <w:tr w:rsidR="00E772DE" w:rsidRPr="00E772DE" w14:paraId="54C0BF6F"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55D8D852" w14:textId="77777777" w:rsidR="00E772DE" w:rsidRPr="00E772DE" w:rsidRDefault="00E772DE" w:rsidP="00E772DE">
            <w:pPr>
              <w:kinsoku w:val="0"/>
              <w:overflowPunct w:val="0"/>
              <w:autoSpaceDE w:val="0"/>
              <w:autoSpaceDN w:val="0"/>
              <w:adjustRightInd w:val="0"/>
              <w:spacing w:before="33" w:after="0" w:line="203"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CHAPLAIN</w:t>
            </w:r>
          </w:p>
        </w:tc>
        <w:tc>
          <w:tcPr>
            <w:tcW w:w="1529" w:type="dxa"/>
            <w:tcBorders>
              <w:top w:val="single" w:sz="6" w:space="0" w:color="000000"/>
              <w:left w:val="single" w:sz="6" w:space="0" w:color="000000"/>
              <w:bottom w:val="single" w:sz="6" w:space="0" w:color="000000"/>
              <w:right w:val="single" w:sz="6" w:space="0" w:color="000000"/>
            </w:tcBorders>
          </w:tcPr>
          <w:p w14:paraId="7AEF9A34" w14:textId="77777777" w:rsidR="00E772DE" w:rsidRPr="00E772DE" w:rsidRDefault="00E772DE" w:rsidP="00E772DE">
            <w:pPr>
              <w:kinsoku w:val="0"/>
              <w:overflowPunct w:val="0"/>
              <w:autoSpaceDE w:val="0"/>
              <w:autoSpaceDN w:val="0"/>
              <w:adjustRightInd w:val="0"/>
              <w:spacing w:before="35" w:after="0" w:line="201" w:lineRule="exact"/>
              <w:ind w:left="273"/>
              <w:rPr>
                <w:rFonts w:ascii="Goudy Old Style" w:hAnsi="Goudy Old Style" w:cs="Goudy Old Style"/>
                <w:sz w:val="20"/>
                <w:szCs w:val="20"/>
              </w:rPr>
            </w:pPr>
            <w:r w:rsidRPr="00E772DE">
              <w:rPr>
                <w:rFonts w:ascii="Goudy Old Style" w:hAnsi="Goudy Old Style" w:cs="Goudy Old Style"/>
                <w:sz w:val="20"/>
                <w:szCs w:val="20"/>
              </w:rPr>
              <w:t>As</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Needed</w:t>
            </w:r>
          </w:p>
        </w:tc>
        <w:tc>
          <w:tcPr>
            <w:tcW w:w="5672" w:type="dxa"/>
            <w:tcBorders>
              <w:top w:val="single" w:sz="6" w:space="0" w:color="000000"/>
              <w:left w:val="single" w:sz="6" w:space="0" w:color="000000"/>
              <w:bottom w:val="single" w:sz="6" w:space="0" w:color="000000"/>
              <w:right w:val="single" w:sz="6" w:space="0" w:color="000000"/>
            </w:tcBorders>
          </w:tcPr>
          <w:p w14:paraId="54FBA39E" w14:textId="77777777" w:rsidR="00E772DE" w:rsidRPr="00E772DE" w:rsidRDefault="00E772DE" w:rsidP="00E772DE">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E772DE">
              <w:rPr>
                <w:rFonts w:ascii="Goudy Old Style" w:hAnsi="Goudy Old Style" w:cs="Goudy Old Style"/>
                <w:sz w:val="20"/>
                <w:szCs w:val="20"/>
              </w:rPr>
              <w:t>Provide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spiritual</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council</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employees</w:t>
            </w:r>
          </w:p>
        </w:tc>
      </w:tr>
      <w:tr w:rsidR="00E772DE" w:rsidRPr="00E772DE" w14:paraId="4F70FCB2"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017CF9C4" w14:textId="77777777" w:rsidR="00E772DE" w:rsidRPr="00E772DE" w:rsidRDefault="00E772DE" w:rsidP="00E772DE">
            <w:pPr>
              <w:kinsoku w:val="0"/>
              <w:overflowPunct w:val="0"/>
              <w:autoSpaceDE w:val="0"/>
              <w:autoSpaceDN w:val="0"/>
              <w:adjustRightInd w:val="0"/>
              <w:spacing w:before="9" w:after="0" w:line="240" w:lineRule="auto"/>
              <w:rPr>
                <w:rFonts w:ascii="Goudy Old Style" w:hAnsi="Goudy Old Style" w:cs="Goudy Old Style"/>
                <w:b/>
                <w:bCs/>
                <w:sz w:val="19"/>
                <w:szCs w:val="19"/>
              </w:rPr>
            </w:pPr>
          </w:p>
          <w:p w14:paraId="32869205" w14:textId="77777777" w:rsidR="00E772DE" w:rsidRPr="00E772DE" w:rsidRDefault="00E772DE" w:rsidP="00E772DE">
            <w:pPr>
              <w:kinsoku w:val="0"/>
              <w:overflowPunct w:val="0"/>
              <w:autoSpaceDE w:val="0"/>
              <w:autoSpaceDN w:val="0"/>
              <w:adjustRightInd w:val="0"/>
              <w:spacing w:after="0" w:line="198" w:lineRule="exact"/>
              <w:ind w:left="4"/>
              <w:rPr>
                <w:rFonts w:ascii="Goudy Old Style" w:hAnsi="Goudy Old Style" w:cs="Goudy Old Style"/>
                <w:b/>
                <w:bCs/>
                <w:w w:val="95"/>
                <w:sz w:val="20"/>
                <w:szCs w:val="20"/>
              </w:rPr>
            </w:pPr>
            <w:r w:rsidRPr="00E772DE">
              <w:rPr>
                <w:rFonts w:ascii="Goudy Old Style" w:hAnsi="Goudy Old Style" w:cs="Goudy Old Style"/>
                <w:b/>
                <w:bCs/>
                <w:w w:val="95"/>
                <w:sz w:val="20"/>
                <w:szCs w:val="20"/>
              </w:rPr>
              <w:t>(Kathy</w:t>
            </w:r>
            <w:r w:rsidRPr="00E772DE">
              <w:rPr>
                <w:rFonts w:ascii="Goudy Old Style" w:hAnsi="Goudy Old Style" w:cs="Goudy Old Style"/>
                <w:b/>
                <w:bCs/>
                <w:spacing w:val="-13"/>
                <w:w w:val="95"/>
                <w:sz w:val="20"/>
                <w:szCs w:val="20"/>
              </w:rPr>
              <w:t xml:space="preserve"> </w:t>
            </w:r>
            <w:r w:rsidRPr="00E772DE">
              <w:rPr>
                <w:rFonts w:ascii="Goudy Old Style" w:hAnsi="Goudy Old Style" w:cs="Goudy Old Style"/>
                <w:b/>
                <w:bCs/>
                <w:w w:val="95"/>
                <w:sz w:val="20"/>
                <w:szCs w:val="20"/>
              </w:rPr>
              <w:t>Holmes)</w:t>
            </w:r>
          </w:p>
        </w:tc>
        <w:tc>
          <w:tcPr>
            <w:tcW w:w="1529" w:type="dxa"/>
            <w:tcBorders>
              <w:top w:val="single" w:sz="6" w:space="0" w:color="000000"/>
              <w:left w:val="single" w:sz="6" w:space="0" w:color="000000"/>
              <w:bottom w:val="single" w:sz="6" w:space="0" w:color="000000"/>
              <w:right w:val="single" w:sz="6" w:space="0" w:color="000000"/>
            </w:tcBorders>
          </w:tcPr>
          <w:p w14:paraId="6F9C9E09" w14:textId="77777777" w:rsidR="00E772DE" w:rsidRPr="00E772DE" w:rsidRDefault="00E772DE" w:rsidP="00E772DE">
            <w:pPr>
              <w:kinsoku w:val="0"/>
              <w:overflowPunct w:val="0"/>
              <w:autoSpaceDE w:val="0"/>
              <w:autoSpaceDN w:val="0"/>
              <w:adjustRightInd w:val="0"/>
              <w:spacing w:after="0" w:line="240" w:lineRule="auto"/>
              <w:rPr>
                <w:rFonts w:ascii="Goudy Old Style" w:hAnsi="Goudy Old Style" w:cs="Goudy Old Style"/>
                <w:b/>
                <w:bCs/>
                <w:sz w:val="20"/>
                <w:szCs w:val="20"/>
              </w:rPr>
            </w:pPr>
          </w:p>
          <w:p w14:paraId="6667AAE7" w14:textId="77777777" w:rsidR="00E772DE" w:rsidRPr="00E772DE" w:rsidRDefault="00E772DE" w:rsidP="00E772DE">
            <w:pPr>
              <w:kinsoku w:val="0"/>
              <w:overflowPunct w:val="0"/>
              <w:autoSpaceDE w:val="0"/>
              <w:autoSpaceDN w:val="0"/>
              <w:adjustRightInd w:val="0"/>
              <w:spacing w:after="0" w:line="195" w:lineRule="exact"/>
              <w:ind w:left="488" w:right="525"/>
              <w:jc w:val="center"/>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32144A3E"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sz w:val="20"/>
                <w:szCs w:val="20"/>
              </w:rPr>
            </w:pPr>
            <w:r w:rsidRPr="00E772DE">
              <w:rPr>
                <w:rFonts w:ascii="Goudy Old Style" w:hAnsi="Goudy Old Style" w:cs="Goudy Old Style"/>
                <w:w w:val="95"/>
                <w:sz w:val="20"/>
                <w:szCs w:val="20"/>
              </w:rPr>
              <w:t>Provide</w:t>
            </w:r>
            <w:r w:rsidRPr="00E772DE">
              <w:rPr>
                <w:rFonts w:ascii="Goudy Old Style" w:hAnsi="Goudy Old Style" w:cs="Goudy Old Style"/>
                <w:spacing w:val="17"/>
                <w:w w:val="95"/>
                <w:sz w:val="20"/>
                <w:szCs w:val="20"/>
              </w:rPr>
              <w:t xml:space="preserve"> </w:t>
            </w:r>
            <w:r w:rsidRPr="00E772DE">
              <w:rPr>
                <w:rFonts w:ascii="Goudy Old Style" w:hAnsi="Goudy Old Style" w:cs="Goudy Old Style"/>
                <w:w w:val="95"/>
                <w:sz w:val="20"/>
                <w:szCs w:val="20"/>
              </w:rPr>
              <w:t>program</w:t>
            </w:r>
            <w:r w:rsidRPr="00E772DE">
              <w:rPr>
                <w:rFonts w:ascii="Goudy Old Style" w:hAnsi="Goudy Old Style" w:cs="Goudy Old Style"/>
                <w:spacing w:val="23"/>
                <w:w w:val="95"/>
                <w:sz w:val="20"/>
                <w:szCs w:val="20"/>
              </w:rPr>
              <w:t xml:space="preserve"> </w:t>
            </w:r>
            <w:r w:rsidRPr="00E772DE">
              <w:rPr>
                <w:rFonts w:ascii="Goudy Old Style" w:hAnsi="Goudy Old Style" w:cs="Goudy Old Style"/>
                <w:w w:val="95"/>
                <w:sz w:val="20"/>
                <w:szCs w:val="20"/>
              </w:rPr>
              <w:t>invocations</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at</w:t>
            </w:r>
            <w:r w:rsidRPr="00E772DE">
              <w:rPr>
                <w:rFonts w:ascii="Goudy Old Style" w:hAnsi="Goudy Old Style" w:cs="Goudy Old Style"/>
                <w:spacing w:val="20"/>
                <w:w w:val="95"/>
                <w:sz w:val="20"/>
                <w:szCs w:val="20"/>
              </w:rPr>
              <w:t xml:space="preserve"> </w:t>
            </w:r>
            <w:r w:rsidRPr="00E772DE">
              <w:rPr>
                <w:rFonts w:ascii="Goudy Old Style" w:hAnsi="Goudy Old Style" w:cs="Goudy Old Style"/>
                <w:w w:val="95"/>
                <w:sz w:val="20"/>
                <w:szCs w:val="20"/>
              </w:rPr>
              <w:t>the</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Mid-Year</w:t>
            </w:r>
            <w:r w:rsidRPr="00E772DE">
              <w:rPr>
                <w:rFonts w:ascii="Goudy Old Style" w:hAnsi="Goudy Old Style" w:cs="Goudy Old Style"/>
                <w:spacing w:val="-45"/>
                <w:w w:val="95"/>
                <w:sz w:val="20"/>
                <w:szCs w:val="20"/>
              </w:rPr>
              <w:t xml:space="preserve"> </w:t>
            </w:r>
            <w:r w:rsidRPr="00E772DE">
              <w:rPr>
                <w:rFonts w:ascii="Goudy Old Style" w:hAnsi="Goudy Old Style" w:cs="Goudy Old Style"/>
                <w:sz w:val="20"/>
                <w:szCs w:val="20"/>
              </w:rPr>
              <w:t>Meeting</w:t>
            </w:r>
          </w:p>
        </w:tc>
      </w:tr>
      <w:tr w:rsidR="00E772DE" w:rsidRPr="00E772DE" w14:paraId="5E596E2B" w14:textId="77777777" w:rsidTr="009B74B9">
        <w:trPr>
          <w:trHeight w:val="448"/>
        </w:trPr>
        <w:tc>
          <w:tcPr>
            <w:tcW w:w="3241" w:type="dxa"/>
            <w:tcBorders>
              <w:top w:val="single" w:sz="6" w:space="0" w:color="000000"/>
              <w:left w:val="single" w:sz="6" w:space="0" w:color="000000"/>
              <w:bottom w:val="single" w:sz="6" w:space="0" w:color="000000"/>
              <w:right w:val="single" w:sz="6" w:space="0" w:color="000000"/>
            </w:tcBorders>
          </w:tcPr>
          <w:p w14:paraId="3C9B2024"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262CD900" w14:textId="77777777" w:rsidR="00E772DE" w:rsidRPr="00E772DE" w:rsidRDefault="00E772DE" w:rsidP="00E772DE">
            <w:pPr>
              <w:kinsoku w:val="0"/>
              <w:overflowPunct w:val="0"/>
              <w:autoSpaceDE w:val="0"/>
              <w:autoSpaceDN w:val="0"/>
              <w:adjustRightInd w:val="0"/>
              <w:spacing w:before="4" w:after="0" w:line="240" w:lineRule="auto"/>
              <w:rPr>
                <w:rFonts w:ascii="Goudy Old Style" w:hAnsi="Goudy Old Style" w:cs="Goudy Old Style"/>
                <w:b/>
                <w:bCs/>
                <w:sz w:val="19"/>
                <w:szCs w:val="19"/>
              </w:rPr>
            </w:pPr>
          </w:p>
          <w:p w14:paraId="218D9943" w14:textId="77777777" w:rsidR="00E772DE" w:rsidRPr="00E772DE" w:rsidRDefault="00E772DE" w:rsidP="00E772DE">
            <w:pPr>
              <w:kinsoku w:val="0"/>
              <w:overflowPunct w:val="0"/>
              <w:autoSpaceDE w:val="0"/>
              <w:autoSpaceDN w:val="0"/>
              <w:adjustRightInd w:val="0"/>
              <w:spacing w:after="0" w:line="197"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503D6506"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sz w:val="20"/>
                <w:szCs w:val="20"/>
              </w:rPr>
            </w:pPr>
            <w:r w:rsidRPr="00E772DE">
              <w:rPr>
                <w:rFonts w:ascii="Goudy Old Style" w:hAnsi="Goudy Old Style" w:cs="Goudy Old Style"/>
                <w:w w:val="95"/>
                <w:sz w:val="20"/>
                <w:szCs w:val="20"/>
              </w:rPr>
              <w:t>Provide</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program</w:t>
            </w:r>
            <w:r w:rsidRPr="00E772DE">
              <w:rPr>
                <w:rFonts w:ascii="Goudy Old Style" w:hAnsi="Goudy Old Style" w:cs="Goudy Old Style"/>
                <w:spacing w:val="24"/>
                <w:w w:val="95"/>
                <w:sz w:val="20"/>
                <w:szCs w:val="20"/>
              </w:rPr>
              <w:t xml:space="preserve"> </w:t>
            </w:r>
            <w:r w:rsidRPr="00E772DE">
              <w:rPr>
                <w:rFonts w:ascii="Goudy Old Style" w:hAnsi="Goudy Old Style" w:cs="Goudy Old Style"/>
                <w:w w:val="95"/>
                <w:sz w:val="20"/>
                <w:szCs w:val="20"/>
              </w:rPr>
              <w:t>invocations</w:t>
            </w:r>
            <w:r w:rsidRPr="00E772DE">
              <w:rPr>
                <w:rFonts w:ascii="Goudy Old Style" w:hAnsi="Goudy Old Style" w:cs="Goudy Old Style"/>
                <w:spacing w:val="20"/>
                <w:w w:val="95"/>
                <w:sz w:val="20"/>
                <w:szCs w:val="20"/>
              </w:rPr>
              <w:t xml:space="preserve"> </w:t>
            </w:r>
            <w:r w:rsidRPr="00E772DE">
              <w:rPr>
                <w:rFonts w:ascii="Goudy Old Style" w:hAnsi="Goudy Old Style" w:cs="Goudy Old Style"/>
                <w:w w:val="95"/>
                <w:sz w:val="20"/>
                <w:szCs w:val="20"/>
              </w:rPr>
              <w:t>at</w:t>
            </w:r>
            <w:r w:rsidRPr="00E772DE">
              <w:rPr>
                <w:rFonts w:ascii="Goudy Old Style" w:hAnsi="Goudy Old Style" w:cs="Goudy Old Style"/>
                <w:spacing w:val="20"/>
                <w:w w:val="95"/>
                <w:sz w:val="20"/>
                <w:szCs w:val="20"/>
              </w:rPr>
              <w:t xml:space="preserve"> </w:t>
            </w:r>
            <w:r w:rsidRPr="00E772DE">
              <w:rPr>
                <w:rFonts w:ascii="Goudy Old Style" w:hAnsi="Goudy Old Style" w:cs="Goudy Old Style"/>
                <w:w w:val="95"/>
                <w:sz w:val="20"/>
                <w:szCs w:val="20"/>
              </w:rPr>
              <w:t>the</w:t>
            </w:r>
            <w:r w:rsidRPr="00E772DE">
              <w:rPr>
                <w:rFonts w:ascii="Goudy Old Style" w:hAnsi="Goudy Old Style" w:cs="Goudy Old Style"/>
                <w:spacing w:val="18"/>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20"/>
                <w:w w:val="95"/>
                <w:sz w:val="20"/>
                <w:szCs w:val="20"/>
              </w:rPr>
              <w:t xml:space="preserve"> </w:t>
            </w:r>
            <w:r w:rsidRPr="00E772DE">
              <w:rPr>
                <w:rFonts w:ascii="Goudy Old Style" w:hAnsi="Goudy Old Style" w:cs="Goudy Old Style"/>
                <w:w w:val="95"/>
                <w:sz w:val="20"/>
                <w:szCs w:val="20"/>
              </w:rPr>
              <w:t>Annual</w:t>
            </w:r>
            <w:r w:rsidRPr="00E772DE">
              <w:rPr>
                <w:rFonts w:ascii="Goudy Old Style" w:hAnsi="Goudy Old Style" w:cs="Goudy Old Style"/>
                <w:spacing w:val="-44"/>
                <w:w w:val="95"/>
                <w:sz w:val="20"/>
                <w:szCs w:val="20"/>
              </w:rPr>
              <w:t xml:space="preserve"> </w:t>
            </w:r>
            <w:r w:rsidRPr="00E772DE">
              <w:rPr>
                <w:rFonts w:ascii="Goudy Old Style" w:hAnsi="Goudy Old Style" w:cs="Goudy Old Style"/>
                <w:sz w:val="20"/>
                <w:szCs w:val="20"/>
              </w:rPr>
              <w:t>Conference</w:t>
            </w:r>
          </w:p>
        </w:tc>
      </w:tr>
      <w:tr w:rsidR="00E772DE" w:rsidRPr="00E772DE" w14:paraId="7FC642F3" w14:textId="77777777" w:rsidTr="009B74B9">
        <w:trPr>
          <w:trHeight w:val="233"/>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27E4636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r>
      <w:tr w:rsidR="00E772DE" w:rsidRPr="00E772DE" w14:paraId="51325D09"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740370FD" w14:textId="77777777" w:rsidR="00E772DE" w:rsidRPr="00E772DE" w:rsidRDefault="00E772DE" w:rsidP="00E772DE">
            <w:pPr>
              <w:kinsoku w:val="0"/>
              <w:overflowPunct w:val="0"/>
              <w:autoSpaceDE w:val="0"/>
              <w:autoSpaceDN w:val="0"/>
              <w:adjustRightInd w:val="0"/>
              <w:spacing w:before="33" w:after="0" w:line="240" w:lineRule="auto"/>
              <w:ind w:left="4"/>
              <w:rPr>
                <w:rFonts w:ascii="Goudy Old Style" w:hAnsi="Goudy Old Style" w:cs="Goudy Old Style"/>
                <w:b/>
                <w:bCs/>
                <w:sz w:val="20"/>
                <w:szCs w:val="20"/>
              </w:rPr>
            </w:pPr>
            <w:r w:rsidRPr="00E772DE">
              <w:rPr>
                <w:rFonts w:ascii="Goudy Old Style" w:hAnsi="Goudy Old Style" w:cs="Goudy Old Style"/>
                <w:b/>
                <w:bCs/>
                <w:sz w:val="20"/>
                <w:szCs w:val="20"/>
              </w:rPr>
              <w:t>COMMUNICATIONS</w:t>
            </w:r>
            <w:r w:rsidRPr="00E772DE">
              <w:rPr>
                <w:rFonts w:ascii="Goudy Old Style" w:hAnsi="Goudy Old Style" w:cs="Goudy Old Style"/>
                <w:b/>
                <w:bCs/>
                <w:spacing w:val="-10"/>
                <w:sz w:val="20"/>
                <w:szCs w:val="20"/>
              </w:rPr>
              <w:t xml:space="preserve"> </w:t>
            </w:r>
            <w:r w:rsidRPr="00E772DE">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43129EE8" w14:textId="77777777" w:rsidR="00E772DE" w:rsidRPr="00E772DE" w:rsidRDefault="00E772DE" w:rsidP="00E772DE">
            <w:pPr>
              <w:kinsoku w:val="0"/>
              <w:overflowPunct w:val="0"/>
              <w:autoSpaceDE w:val="0"/>
              <w:autoSpaceDN w:val="0"/>
              <w:adjustRightInd w:val="0"/>
              <w:spacing w:before="2" w:after="0" w:line="240" w:lineRule="auto"/>
              <w:rPr>
                <w:rFonts w:ascii="Goudy Old Style" w:hAnsi="Goudy Old Style" w:cs="Goudy Old Style"/>
                <w:b/>
                <w:bCs/>
                <w:sz w:val="20"/>
                <w:szCs w:val="20"/>
              </w:rPr>
            </w:pPr>
          </w:p>
          <w:p w14:paraId="3C671401" w14:textId="77777777" w:rsidR="00E772DE" w:rsidRPr="00E772DE" w:rsidRDefault="00E772DE" w:rsidP="00E772DE">
            <w:pPr>
              <w:kinsoku w:val="0"/>
              <w:overflowPunct w:val="0"/>
              <w:autoSpaceDE w:val="0"/>
              <w:autoSpaceDN w:val="0"/>
              <w:adjustRightInd w:val="0"/>
              <w:spacing w:after="0" w:line="201" w:lineRule="exact"/>
              <w:ind w:left="362"/>
              <w:rPr>
                <w:rFonts w:ascii="Goudy Old Style" w:hAnsi="Goudy Old Style" w:cs="Goudy Old Style"/>
                <w:sz w:val="20"/>
                <w:szCs w:val="20"/>
              </w:rPr>
            </w:pPr>
            <w:r w:rsidRPr="00E772DE">
              <w:rPr>
                <w:rFonts w:ascii="Goudy Old Style" w:hAnsi="Goudy Old Style" w:cs="Goudy Old Style"/>
                <w:sz w:val="20"/>
                <w:szCs w:val="20"/>
              </w:rPr>
              <w:t>February</w:t>
            </w:r>
          </w:p>
        </w:tc>
        <w:tc>
          <w:tcPr>
            <w:tcW w:w="5672" w:type="dxa"/>
            <w:tcBorders>
              <w:top w:val="single" w:sz="6" w:space="0" w:color="000000"/>
              <w:left w:val="single" w:sz="6" w:space="0" w:color="000000"/>
              <w:bottom w:val="single" w:sz="6" w:space="0" w:color="000000"/>
              <w:right w:val="single" w:sz="6" w:space="0" w:color="000000"/>
            </w:tcBorders>
          </w:tcPr>
          <w:p w14:paraId="59774F84"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sz w:val="20"/>
                <w:szCs w:val="20"/>
              </w:rPr>
            </w:pPr>
            <w:r w:rsidRPr="00E772DE">
              <w:rPr>
                <w:rFonts w:ascii="Goudy Old Style" w:hAnsi="Goudy Old Style" w:cs="Goudy Old Style"/>
                <w:spacing w:val="-1"/>
                <w:sz w:val="20"/>
                <w:szCs w:val="20"/>
              </w:rPr>
              <w:t>Write</w:t>
            </w:r>
            <w:r w:rsidRPr="00E772DE">
              <w:rPr>
                <w:rFonts w:ascii="Goudy Old Style" w:hAnsi="Goudy Old Style" w:cs="Goudy Old Style"/>
                <w:spacing w:val="-10"/>
                <w:sz w:val="20"/>
                <w:szCs w:val="20"/>
              </w:rPr>
              <w:t xml:space="preserve"> </w:t>
            </w:r>
            <w:r w:rsidRPr="00E772DE">
              <w:rPr>
                <w:rFonts w:ascii="Goudy Old Style" w:hAnsi="Goudy Old Style" w:cs="Goudy Old Style"/>
                <w:spacing w:val="-1"/>
                <w:sz w:val="20"/>
                <w:szCs w:val="20"/>
              </w:rPr>
              <w:t>article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activities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at</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Meeting</w:t>
            </w:r>
          </w:p>
        </w:tc>
      </w:tr>
      <w:tr w:rsidR="00E772DE" w:rsidRPr="00E772DE" w14:paraId="0A85C005" w14:textId="77777777" w:rsidTr="009B74B9">
        <w:trPr>
          <w:trHeight w:val="248"/>
        </w:trPr>
        <w:tc>
          <w:tcPr>
            <w:tcW w:w="3241" w:type="dxa"/>
            <w:tcBorders>
              <w:top w:val="single" w:sz="6" w:space="0" w:color="000000"/>
              <w:left w:val="single" w:sz="6" w:space="0" w:color="000000"/>
              <w:bottom w:val="single" w:sz="6" w:space="0" w:color="000000"/>
              <w:right w:val="single" w:sz="6" w:space="0" w:color="000000"/>
            </w:tcBorders>
          </w:tcPr>
          <w:p w14:paraId="1427F332" w14:textId="77777777" w:rsidR="00E772DE" w:rsidRPr="00E772DE" w:rsidRDefault="00E772DE" w:rsidP="00E772DE">
            <w:pPr>
              <w:kinsoku w:val="0"/>
              <w:overflowPunct w:val="0"/>
              <w:autoSpaceDE w:val="0"/>
              <w:autoSpaceDN w:val="0"/>
              <w:adjustRightInd w:val="0"/>
              <w:spacing w:before="31" w:after="0" w:line="198" w:lineRule="exact"/>
              <w:ind w:left="4"/>
              <w:rPr>
                <w:rFonts w:ascii="Goudy Old Style" w:hAnsi="Goudy Old Style" w:cs="Goudy Old Style"/>
                <w:b/>
                <w:bCs/>
                <w:w w:val="95"/>
                <w:sz w:val="20"/>
                <w:szCs w:val="20"/>
              </w:rPr>
            </w:pPr>
            <w:r w:rsidRPr="00E772DE">
              <w:rPr>
                <w:rFonts w:ascii="Goudy Old Style" w:hAnsi="Goudy Old Style" w:cs="Goudy Old Style"/>
                <w:b/>
                <w:bCs/>
                <w:w w:val="95"/>
                <w:sz w:val="20"/>
                <w:szCs w:val="20"/>
              </w:rPr>
              <w:t>Newsletter</w:t>
            </w:r>
            <w:r w:rsidRPr="00E772DE">
              <w:rPr>
                <w:rFonts w:ascii="Goudy Old Style" w:hAnsi="Goudy Old Style" w:cs="Goudy Old Style"/>
                <w:b/>
                <w:bCs/>
                <w:spacing w:val="-14"/>
                <w:w w:val="95"/>
                <w:sz w:val="20"/>
                <w:szCs w:val="20"/>
              </w:rPr>
              <w:t xml:space="preserve"> </w:t>
            </w:r>
            <w:r w:rsidRPr="00E772DE">
              <w:rPr>
                <w:rFonts w:ascii="Goudy Old Style" w:hAnsi="Goudy Old Style" w:cs="Goudy Old Style"/>
                <w:b/>
                <w:bCs/>
                <w:w w:val="95"/>
                <w:sz w:val="20"/>
                <w:szCs w:val="20"/>
              </w:rPr>
              <w:t>Editor</w:t>
            </w:r>
          </w:p>
        </w:tc>
        <w:tc>
          <w:tcPr>
            <w:tcW w:w="1529" w:type="dxa"/>
            <w:tcBorders>
              <w:top w:val="single" w:sz="6" w:space="0" w:color="000000"/>
              <w:left w:val="single" w:sz="6" w:space="0" w:color="000000"/>
              <w:bottom w:val="single" w:sz="6" w:space="0" w:color="000000"/>
              <w:right w:val="single" w:sz="6" w:space="0" w:color="000000"/>
            </w:tcBorders>
          </w:tcPr>
          <w:p w14:paraId="5BA97F3B" w14:textId="77777777" w:rsidR="00E772DE" w:rsidRPr="00E772DE" w:rsidRDefault="00E772DE" w:rsidP="00E772DE">
            <w:pPr>
              <w:kinsoku w:val="0"/>
              <w:overflowPunct w:val="0"/>
              <w:autoSpaceDE w:val="0"/>
              <w:autoSpaceDN w:val="0"/>
              <w:adjustRightInd w:val="0"/>
              <w:spacing w:before="33" w:after="0" w:line="196" w:lineRule="exact"/>
              <w:ind w:left="362"/>
              <w:rPr>
                <w:rFonts w:ascii="Goudy Old Style" w:hAnsi="Goudy Old Style" w:cs="Goudy Old Style"/>
                <w:sz w:val="20"/>
                <w:szCs w:val="20"/>
              </w:rPr>
            </w:pPr>
            <w:r w:rsidRPr="00E772DE">
              <w:rPr>
                <w:rFonts w:ascii="Goudy Old Style" w:hAnsi="Goudy Old Style" w:cs="Goudy Old Style"/>
                <w:sz w:val="20"/>
                <w:szCs w:val="20"/>
              </w:rPr>
              <w:t>February</w:t>
            </w:r>
          </w:p>
        </w:tc>
        <w:tc>
          <w:tcPr>
            <w:tcW w:w="5672" w:type="dxa"/>
            <w:tcBorders>
              <w:top w:val="single" w:sz="6" w:space="0" w:color="000000"/>
              <w:left w:val="single" w:sz="6" w:space="0" w:color="000000"/>
              <w:bottom w:val="single" w:sz="6" w:space="0" w:color="000000"/>
              <w:right w:val="single" w:sz="6" w:space="0" w:color="000000"/>
            </w:tcBorders>
          </w:tcPr>
          <w:p w14:paraId="1082F1DF"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Email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article</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photos</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Website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Coordinator</w:t>
            </w:r>
          </w:p>
        </w:tc>
      </w:tr>
      <w:tr w:rsidR="00E772DE" w:rsidRPr="00E772DE" w14:paraId="3E5D01C6"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482448A6" w14:textId="77777777" w:rsidR="00E772DE" w:rsidRPr="00E772DE" w:rsidRDefault="00E772DE" w:rsidP="00E772DE">
            <w:pPr>
              <w:kinsoku w:val="0"/>
              <w:overflowPunct w:val="0"/>
              <w:autoSpaceDE w:val="0"/>
              <w:autoSpaceDN w:val="0"/>
              <w:adjustRightInd w:val="0"/>
              <w:spacing w:before="2" w:after="0" w:line="240" w:lineRule="auto"/>
              <w:rPr>
                <w:rFonts w:ascii="Goudy Old Style" w:hAnsi="Goudy Old Style" w:cs="Goudy Old Style"/>
                <w:b/>
                <w:bCs/>
                <w:sz w:val="20"/>
                <w:szCs w:val="20"/>
              </w:rPr>
            </w:pPr>
          </w:p>
          <w:p w14:paraId="3303D110" w14:textId="77777777" w:rsidR="00E772DE" w:rsidRPr="00E772DE" w:rsidRDefault="00E772DE" w:rsidP="00E772DE">
            <w:pPr>
              <w:kinsoku w:val="0"/>
              <w:overflowPunct w:val="0"/>
              <w:autoSpaceDE w:val="0"/>
              <w:autoSpaceDN w:val="0"/>
              <w:adjustRightInd w:val="0"/>
              <w:spacing w:after="0" w:line="193"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(Chair</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 Natalie</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Browning)</w:t>
            </w:r>
          </w:p>
        </w:tc>
        <w:tc>
          <w:tcPr>
            <w:tcW w:w="1529" w:type="dxa"/>
            <w:tcBorders>
              <w:top w:val="single" w:sz="6" w:space="0" w:color="000000"/>
              <w:left w:val="single" w:sz="6" w:space="0" w:color="000000"/>
              <w:bottom w:val="single" w:sz="6" w:space="0" w:color="000000"/>
              <w:right w:val="single" w:sz="6" w:space="0" w:color="000000"/>
            </w:tcBorders>
          </w:tcPr>
          <w:p w14:paraId="3478149A"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7DBB1DDA" w14:textId="77777777" w:rsidR="00E772DE" w:rsidRPr="00E772DE" w:rsidRDefault="00E772DE" w:rsidP="00E772DE">
            <w:pPr>
              <w:kinsoku w:val="0"/>
              <w:overflowPunct w:val="0"/>
              <w:autoSpaceDE w:val="0"/>
              <w:autoSpaceDN w:val="0"/>
              <w:adjustRightInd w:val="0"/>
              <w:spacing w:after="0" w:line="196" w:lineRule="exact"/>
              <w:ind w:left="374" w:right="525"/>
              <w:jc w:val="center"/>
              <w:rPr>
                <w:rFonts w:ascii="Goudy Old Style" w:hAnsi="Goudy Old Style" w:cs="Goudy Old Style"/>
                <w:sz w:val="20"/>
                <w:szCs w:val="20"/>
              </w:rPr>
            </w:pPr>
            <w:r w:rsidRPr="00E772DE">
              <w:rPr>
                <w:rFonts w:ascii="Goudy Old Style" w:hAnsi="Goudy Old Style" w:cs="Goudy Old Style"/>
                <w:sz w:val="20"/>
                <w:szCs w:val="20"/>
              </w:rPr>
              <w:t>May</w:t>
            </w:r>
          </w:p>
        </w:tc>
        <w:tc>
          <w:tcPr>
            <w:tcW w:w="5672" w:type="dxa"/>
            <w:tcBorders>
              <w:top w:val="single" w:sz="6" w:space="0" w:color="000000"/>
              <w:left w:val="single" w:sz="6" w:space="0" w:color="000000"/>
              <w:bottom w:val="single" w:sz="6" w:space="0" w:color="000000"/>
              <w:right w:val="single" w:sz="6" w:space="0" w:color="000000"/>
            </w:tcBorders>
          </w:tcPr>
          <w:p w14:paraId="0E752018" w14:textId="77777777" w:rsidR="00E772DE" w:rsidRPr="00E772DE" w:rsidRDefault="00E772DE" w:rsidP="00E772DE">
            <w:pPr>
              <w:kinsoku w:val="0"/>
              <w:overflowPunct w:val="0"/>
              <w:autoSpaceDE w:val="0"/>
              <w:autoSpaceDN w:val="0"/>
              <w:adjustRightInd w:val="0"/>
              <w:spacing w:after="0" w:line="230" w:lineRule="exact"/>
              <w:ind w:left="109" w:right="1142"/>
              <w:rPr>
                <w:rFonts w:ascii="Goudy Old Style" w:hAnsi="Goudy Old Style" w:cs="Goudy Old Style"/>
                <w:sz w:val="20"/>
                <w:szCs w:val="20"/>
              </w:rPr>
            </w:pPr>
            <w:r w:rsidRPr="00E772DE">
              <w:rPr>
                <w:rFonts w:ascii="Goudy Old Style" w:hAnsi="Goudy Old Style" w:cs="Goudy Old Style"/>
                <w:spacing w:val="-1"/>
                <w:sz w:val="20"/>
                <w:szCs w:val="20"/>
              </w:rPr>
              <w:t>Develop</w:t>
            </w:r>
            <w:r w:rsidRPr="00E772DE">
              <w:rPr>
                <w:rFonts w:ascii="Goudy Old Style" w:hAnsi="Goudy Old Style" w:cs="Goudy Old Style"/>
                <w:spacing w:val="-12"/>
                <w:sz w:val="20"/>
                <w:szCs w:val="20"/>
              </w:rPr>
              <w:t xml:space="preserve"> </w:t>
            </w:r>
            <w:r w:rsidRPr="00E772DE">
              <w:rPr>
                <w:rFonts w:ascii="Goudy Old Style" w:hAnsi="Goudy Old Style" w:cs="Goudy Old Style"/>
                <w:spacing w:val="-1"/>
                <w:sz w:val="20"/>
                <w:szCs w:val="20"/>
              </w:rPr>
              <w:t>Newsletter</w:t>
            </w:r>
            <w:r w:rsidRPr="00E772DE">
              <w:rPr>
                <w:rFonts w:ascii="Goudy Old Style" w:hAnsi="Goudy Old Style" w:cs="Goudy Old Style"/>
                <w:spacing w:val="-8"/>
                <w:sz w:val="20"/>
                <w:szCs w:val="20"/>
              </w:rPr>
              <w:t xml:space="preserve"> </w:t>
            </w:r>
            <w:r w:rsidRPr="00E772DE">
              <w:rPr>
                <w:rFonts w:ascii="Goudy Old Style" w:hAnsi="Goudy Old Style" w:cs="Goudy Old Style"/>
                <w:spacing w:val="-1"/>
                <w:sz w:val="20"/>
                <w:szCs w:val="20"/>
              </w:rPr>
              <w:t>&amp;</w:t>
            </w:r>
            <w:r w:rsidRPr="00E772DE">
              <w:rPr>
                <w:rFonts w:ascii="Goudy Old Style" w:hAnsi="Goudy Old Style" w:cs="Goudy Old Style"/>
                <w:spacing w:val="-10"/>
                <w:sz w:val="20"/>
                <w:szCs w:val="20"/>
              </w:rPr>
              <w:t xml:space="preserve"> </w:t>
            </w:r>
            <w:r w:rsidRPr="00E772DE">
              <w:rPr>
                <w:rFonts w:ascii="Goudy Old Style" w:hAnsi="Goudy Old Style" w:cs="Goudy Old Style"/>
                <w:spacing w:val="-1"/>
                <w:sz w:val="20"/>
                <w:szCs w:val="20"/>
              </w:rPr>
              <w:t>email</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full</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board</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after</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Mid-Year</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Meeting</w:t>
            </w:r>
          </w:p>
        </w:tc>
      </w:tr>
      <w:tr w:rsidR="00E772DE" w:rsidRPr="00E772DE" w14:paraId="316B8BCA" w14:textId="77777777" w:rsidTr="009B74B9">
        <w:trPr>
          <w:trHeight w:val="243"/>
        </w:trPr>
        <w:tc>
          <w:tcPr>
            <w:tcW w:w="3241" w:type="dxa"/>
            <w:tcBorders>
              <w:top w:val="single" w:sz="6" w:space="0" w:color="000000"/>
              <w:left w:val="single" w:sz="6" w:space="0" w:color="000000"/>
              <w:bottom w:val="single" w:sz="6" w:space="0" w:color="000000"/>
              <w:right w:val="single" w:sz="6" w:space="0" w:color="000000"/>
            </w:tcBorders>
          </w:tcPr>
          <w:p w14:paraId="1119E69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29B00AA5" w14:textId="77777777" w:rsidR="00E772DE" w:rsidRPr="00E772DE" w:rsidRDefault="00E772DE" w:rsidP="00E772DE">
            <w:pPr>
              <w:kinsoku w:val="0"/>
              <w:overflowPunct w:val="0"/>
              <w:autoSpaceDE w:val="0"/>
              <w:autoSpaceDN w:val="0"/>
              <w:adjustRightInd w:val="0"/>
              <w:spacing w:before="26" w:after="0" w:line="199" w:lineRule="exact"/>
              <w:ind w:left="367" w:right="525"/>
              <w:jc w:val="center"/>
              <w:rPr>
                <w:rFonts w:ascii="Goudy Old Style" w:hAnsi="Goudy Old Style" w:cs="Goudy Old Style"/>
                <w:sz w:val="20"/>
                <w:szCs w:val="20"/>
              </w:rPr>
            </w:pPr>
            <w:r w:rsidRPr="00E772DE">
              <w:rPr>
                <w:rFonts w:ascii="Goudy Old Style" w:hAnsi="Goudy Old Style" w:cs="Goudy Old Style"/>
                <w:sz w:val="20"/>
                <w:szCs w:val="20"/>
              </w:rPr>
              <w:t>May</w:t>
            </w:r>
          </w:p>
        </w:tc>
        <w:tc>
          <w:tcPr>
            <w:tcW w:w="5672" w:type="dxa"/>
            <w:tcBorders>
              <w:top w:val="single" w:sz="6" w:space="0" w:color="000000"/>
              <w:left w:val="single" w:sz="6" w:space="0" w:color="000000"/>
              <w:bottom w:val="single" w:sz="6" w:space="0" w:color="000000"/>
              <w:right w:val="single" w:sz="6" w:space="0" w:color="000000"/>
            </w:tcBorders>
          </w:tcPr>
          <w:p w14:paraId="619522F9" w14:textId="77777777" w:rsidR="00E772DE" w:rsidRPr="00E772DE" w:rsidRDefault="00E772DE" w:rsidP="00E772DE">
            <w:pPr>
              <w:kinsoku w:val="0"/>
              <w:overflowPunct w:val="0"/>
              <w:autoSpaceDE w:val="0"/>
              <w:autoSpaceDN w:val="0"/>
              <w:adjustRightInd w:val="0"/>
              <w:spacing w:before="28"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Email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Newsletter</w:t>
            </w:r>
            <w:r w:rsidRPr="00E772DE">
              <w:rPr>
                <w:rFonts w:ascii="Goudy Old Style" w:hAnsi="Goudy Old Style" w:cs="Goudy Old Style"/>
                <w:spacing w:val="45"/>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Website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Coordinator</w:t>
            </w:r>
          </w:p>
        </w:tc>
      </w:tr>
      <w:tr w:rsidR="00E772DE" w:rsidRPr="00E772DE" w14:paraId="12A76203"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05DE9C5A"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4820E59D"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3115855D" w14:textId="77777777" w:rsidR="00E772DE" w:rsidRPr="00E772DE" w:rsidRDefault="00E772DE" w:rsidP="00E772DE">
            <w:pPr>
              <w:kinsoku w:val="0"/>
              <w:overflowPunct w:val="0"/>
              <w:autoSpaceDE w:val="0"/>
              <w:autoSpaceDN w:val="0"/>
              <w:adjustRightInd w:val="0"/>
              <w:spacing w:after="0" w:line="196" w:lineRule="exact"/>
              <w:ind w:left="450"/>
              <w:rPr>
                <w:rFonts w:ascii="Goudy Old Style" w:hAnsi="Goudy Old Style" w:cs="Goudy Old Style"/>
                <w:sz w:val="20"/>
                <w:szCs w:val="20"/>
              </w:rPr>
            </w:pPr>
            <w:r w:rsidRPr="00E772DE">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21AA05A5" w14:textId="77777777" w:rsidR="00E772DE" w:rsidRPr="00E772DE" w:rsidRDefault="00E772DE" w:rsidP="00E772DE">
            <w:pPr>
              <w:kinsoku w:val="0"/>
              <w:overflowPunct w:val="0"/>
              <w:autoSpaceDE w:val="0"/>
              <w:autoSpaceDN w:val="0"/>
              <w:adjustRightInd w:val="0"/>
              <w:spacing w:after="0" w:line="230" w:lineRule="exact"/>
              <w:ind w:left="109" w:right="601"/>
              <w:rPr>
                <w:rFonts w:ascii="Goudy Old Style" w:hAnsi="Goudy Old Style" w:cs="Goudy Old Style"/>
                <w:sz w:val="20"/>
                <w:szCs w:val="20"/>
              </w:rPr>
            </w:pPr>
            <w:r w:rsidRPr="00E772DE">
              <w:rPr>
                <w:rFonts w:ascii="Goudy Old Style" w:hAnsi="Goudy Old Style" w:cs="Goudy Old Style"/>
                <w:sz w:val="20"/>
                <w:szCs w:val="20"/>
              </w:rPr>
              <w:t>Write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article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activities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at</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SE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Region</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Meeting</w:t>
            </w:r>
          </w:p>
        </w:tc>
      </w:tr>
      <w:tr w:rsidR="00E772DE" w:rsidRPr="00E772DE" w14:paraId="7C4AED53" w14:textId="77777777" w:rsidTr="009B74B9">
        <w:trPr>
          <w:trHeight w:val="246"/>
        </w:trPr>
        <w:tc>
          <w:tcPr>
            <w:tcW w:w="3241" w:type="dxa"/>
            <w:tcBorders>
              <w:top w:val="single" w:sz="6" w:space="0" w:color="000000"/>
              <w:left w:val="single" w:sz="6" w:space="0" w:color="000000"/>
              <w:bottom w:val="single" w:sz="6" w:space="0" w:color="000000"/>
              <w:right w:val="single" w:sz="6" w:space="0" w:color="000000"/>
            </w:tcBorders>
          </w:tcPr>
          <w:p w14:paraId="3A67C31D"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39B507F4" w14:textId="77777777" w:rsidR="00E772DE" w:rsidRPr="00E772DE" w:rsidRDefault="00E772DE" w:rsidP="00E772DE">
            <w:pPr>
              <w:kinsoku w:val="0"/>
              <w:overflowPunct w:val="0"/>
              <w:autoSpaceDE w:val="0"/>
              <w:autoSpaceDN w:val="0"/>
              <w:adjustRightInd w:val="0"/>
              <w:spacing w:before="31" w:after="0" w:line="196" w:lineRule="exact"/>
              <w:ind w:left="450"/>
              <w:rPr>
                <w:rFonts w:ascii="Goudy Old Style" w:hAnsi="Goudy Old Style" w:cs="Goudy Old Style"/>
                <w:sz w:val="20"/>
                <w:szCs w:val="20"/>
              </w:rPr>
            </w:pPr>
            <w:r w:rsidRPr="00E772DE">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70FEDC00" w14:textId="77777777" w:rsidR="00E772DE" w:rsidRPr="00E772DE" w:rsidRDefault="00E772DE" w:rsidP="00E772DE">
            <w:pPr>
              <w:kinsoku w:val="0"/>
              <w:overflowPunct w:val="0"/>
              <w:autoSpaceDE w:val="0"/>
              <w:autoSpaceDN w:val="0"/>
              <w:adjustRightInd w:val="0"/>
              <w:spacing w:before="31"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Email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article</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photos</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Website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Coordinator</w:t>
            </w:r>
          </w:p>
        </w:tc>
      </w:tr>
      <w:tr w:rsidR="00E772DE" w:rsidRPr="00E772DE" w14:paraId="1753BA22" w14:textId="77777777" w:rsidTr="009B74B9">
        <w:trPr>
          <w:trHeight w:val="248"/>
        </w:trPr>
        <w:tc>
          <w:tcPr>
            <w:tcW w:w="3241" w:type="dxa"/>
            <w:tcBorders>
              <w:top w:val="single" w:sz="6" w:space="0" w:color="000000"/>
              <w:left w:val="single" w:sz="6" w:space="0" w:color="000000"/>
              <w:bottom w:val="single" w:sz="6" w:space="0" w:color="000000"/>
              <w:right w:val="single" w:sz="6" w:space="0" w:color="000000"/>
            </w:tcBorders>
          </w:tcPr>
          <w:p w14:paraId="617F76C5"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1FC59E0" w14:textId="77777777" w:rsidR="00E772DE" w:rsidRPr="00E772DE" w:rsidRDefault="00E772DE" w:rsidP="00E772DE">
            <w:pPr>
              <w:kinsoku w:val="0"/>
              <w:overflowPunct w:val="0"/>
              <w:autoSpaceDE w:val="0"/>
              <w:autoSpaceDN w:val="0"/>
              <w:adjustRightInd w:val="0"/>
              <w:spacing w:before="33" w:after="0" w:line="196"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7910DF4E"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6CB89C92" w14:textId="77777777" w:rsidTr="009B74B9">
        <w:trPr>
          <w:trHeight w:val="452"/>
        </w:trPr>
        <w:tc>
          <w:tcPr>
            <w:tcW w:w="3241" w:type="dxa"/>
            <w:tcBorders>
              <w:top w:val="single" w:sz="6" w:space="0" w:color="000000"/>
              <w:left w:val="single" w:sz="6" w:space="0" w:color="000000"/>
              <w:bottom w:val="single" w:sz="6" w:space="0" w:color="000000"/>
              <w:right w:val="single" w:sz="6" w:space="0" w:color="000000"/>
            </w:tcBorders>
          </w:tcPr>
          <w:p w14:paraId="02187B81"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0046AC7B"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32538908" w14:textId="77777777" w:rsidR="00E772DE" w:rsidRPr="00E772DE" w:rsidRDefault="00E772DE" w:rsidP="00E772DE">
            <w:pPr>
              <w:kinsoku w:val="0"/>
              <w:overflowPunct w:val="0"/>
              <w:autoSpaceDE w:val="0"/>
              <w:autoSpaceDN w:val="0"/>
              <w:adjustRightInd w:val="0"/>
              <w:spacing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December</w:t>
            </w:r>
          </w:p>
        </w:tc>
        <w:tc>
          <w:tcPr>
            <w:tcW w:w="5672" w:type="dxa"/>
            <w:tcBorders>
              <w:top w:val="single" w:sz="6" w:space="0" w:color="000000"/>
              <w:left w:val="single" w:sz="6" w:space="0" w:color="000000"/>
              <w:bottom w:val="single" w:sz="6" w:space="0" w:color="000000"/>
              <w:right w:val="single" w:sz="6" w:space="0" w:color="000000"/>
            </w:tcBorders>
          </w:tcPr>
          <w:p w14:paraId="49BCD809" w14:textId="77777777" w:rsidR="00E772DE" w:rsidRPr="00E772DE" w:rsidRDefault="00E772DE" w:rsidP="00E772DE">
            <w:pPr>
              <w:kinsoku w:val="0"/>
              <w:overflowPunct w:val="0"/>
              <w:autoSpaceDE w:val="0"/>
              <w:autoSpaceDN w:val="0"/>
              <w:adjustRightInd w:val="0"/>
              <w:spacing w:after="0" w:line="230" w:lineRule="exact"/>
              <w:ind w:left="109" w:right="601"/>
              <w:rPr>
                <w:rFonts w:ascii="Goudy Old Style" w:hAnsi="Goudy Old Style" w:cs="Goudy Old Style"/>
                <w:w w:val="95"/>
                <w:sz w:val="20"/>
                <w:szCs w:val="20"/>
              </w:rPr>
            </w:pPr>
            <w:r w:rsidRPr="00E772DE">
              <w:rPr>
                <w:rFonts w:ascii="Goudy Old Style" w:hAnsi="Goudy Old Style" w:cs="Goudy Old Style"/>
                <w:spacing w:val="-1"/>
                <w:sz w:val="20"/>
                <w:szCs w:val="20"/>
              </w:rPr>
              <w:t>Develop</w:t>
            </w:r>
            <w:r w:rsidRPr="00E772DE">
              <w:rPr>
                <w:rFonts w:ascii="Goudy Old Style" w:hAnsi="Goudy Old Style" w:cs="Goudy Old Style"/>
                <w:spacing w:val="-11"/>
                <w:sz w:val="20"/>
                <w:szCs w:val="20"/>
              </w:rPr>
              <w:t xml:space="preserve"> </w:t>
            </w:r>
            <w:r w:rsidRPr="00E772DE">
              <w:rPr>
                <w:rFonts w:ascii="Goudy Old Style" w:hAnsi="Goudy Old Style" w:cs="Goudy Old Style"/>
                <w:spacing w:val="-1"/>
                <w:sz w:val="20"/>
                <w:szCs w:val="20"/>
              </w:rPr>
              <w:t>Newsletter</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&amp;</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email</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full</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board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after</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47"/>
                <w:sz w:val="20"/>
                <w:szCs w:val="20"/>
              </w:rPr>
              <w:t xml:space="preserve"> </w:t>
            </w:r>
            <w:r w:rsidRPr="00E772DE">
              <w:rPr>
                <w:rFonts w:ascii="Goudy Old Style" w:hAnsi="Goudy Old Style" w:cs="Goudy Old Style"/>
                <w:w w:val="95"/>
                <w:sz w:val="20"/>
                <w:szCs w:val="20"/>
              </w:rPr>
              <w:t>Annual</w:t>
            </w:r>
            <w:r w:rsidRPr="00E772DE">
              <w:rPr>
                <w:rFonts w:ascii="Goudy Old Style" w:hAnsi="Goudy Old Style" w:cs="Goudy Old Style"/>
                <w:spacing w:val="-17"/>
                <w:w w:val="95"/>
                <w:sz w:val="20"/>
                <w:szCs w:val="20"/>
              </w:rPr>
              <w:t xml:space="preserve"> </w:t>
            </w:r>
            <w:r w:rsidRPr="00E772DE">
              <w:rPr>
                <w:rFonts w:ascii="Goudy Old Style" w:hAnsi="Goudy Old Style" w:cs="Goudy Old Style"/>
                <w:w w:val="95"/>
                <w:sz w:val="20"/>
                <w:szCs w:val="20"/>
              </w:rPr>
              <w:t>Conference</w:t>
            </w:r>
          </w:p>
        </w:tc>
      </w:tr>
      <w:tr w:rsidR="00E772DE" w:rsidRPr="00E772DE" w14:paraId="3B8D1A79" w14:textId="77777777" w:rsidTr="009B74B9">
        <w:trPr>
          <w:trHeight w:val="242"/>
        </w:trPr>
        <w:tc>
          <w:tcPr>
            <w:tcW w:w="3241" w:type="dxa"/>
            <w:tcBorders>
              <w:top w:val="single" w:sz="6" w:space="0" w:color="000000"/>
              <w:left w:val="single" w:sz="6" w:space="0" w:color="000000"/>
              <w:bottom w:val="single" w:sz="6" w:space="0" w:color="000000"/>
              <w:right w:val="single" w:sz="6" w:space="0" w:color="000000"/>
            </w:tcBorders>
          </w:tcPr>
          <w:p w14:paraId="015B7BF0"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2DAE5312" w14:textId="77777777" w:rsidR="00E772DE" w:rsidRPr="00E772DE" w:rsidRDefault="00E772DE" w:rsidP="00E772DE">
            <w:pPr>
              <w:kinsoku w:val="0"/>
              <w:overflowPunct w:val="0"/>
              <w:autoSpaceDE w:val="0"/>
              <w:autoSpaceDN w:val="0"/>
              <w:adjustRightInd w:val="0"/>
              <w:spacing w:before="27" w:after="0" w:line="196" w:lineRule="exact"/>
              <w:ind w:left="302"/>
              <w:rPr>
                <w:rFonts w:ascii="Goudy Old Style" w:hAnsi="Goudy Old Style" w:cs="Goudy Old Style"/>
                <w:sz w:val="20"/>
                <w:szCs w:val="20"/>
              </w:rPr>
            </w:pPr>
            <w:r w:rsidRPr="00E772DE">
              <w:rPr>
                <w:rFonts w:ascii="Goudy Old Style" w:hAnsi="Goudy Old Style" w:cs="Goudy Old Style"/>
                <w:sz w:val="20"/>
                <w:szCs w:val="20"/>
              </w:rPr>
              <w:t>December</w:t>
            </w:r>
          </w:p>
        </w:tc>
        <w:tc>
          <w:tcPr>
            <w:tcW w:w="5672" w:type="dxa"/>
            <w:tcBorders>
              <w:top w:val="single" w:sz="6" w:space="0" w:color="000000"/>
              <w:left w:val="single" w:sz="6" w:space="0" w:color="000000"/>
              <w:bottom w:val="single" w:sz="6" w:space="0" w:color="000000"/>
              <w:right w:val="single" w:sz="6" w:space="0" w:color="000000"/>
            </w:tcBorders>
          </w:tcPr>
          <w:p w14:paraId="13B5ABD1" w14:textId="77777777" w:rsidR="00E772DE" w:rsidRPr="00E772DE" w:rsidRDefault="00E772DE" w:rsidP="00E772DE">
            <w:pPr>
              <w:kinsoku w:val="0"/>
              <w:overflowPunct w:val="0"/>
              <w:autoSpaceDE w:val="0"/>
              <w:autoSpaceDN w:val="0"/>
              <w:adjustRightInd w:val="0"/>
              <w:spacing w:before="27" w:after="0" w:line="196" w:lineRule="exact"/>
              <w:ind w:left="109"/>
              <w:rPr>
                <w:rFonts w:ascii="Goudy Old Style" w:hAnsi="Goudy Old Style" w:cs="Goudy Old Style"/>
                <w:w w:val="95"/>
                <w:sz w:val="20"/>
                <w:szCs w:val="20"/>
              </w:rPr>
            </w:pPr>
            <w:r w:rsidRPr="00E772DE">
              <w:rPr>
                <w:rFonts w:ascii="Goudy Old Style" w:hAnsi="Goudy Old Style" w:cs="Goudy Old Style"/>
                <w:w w:val="95"/>
                <w:sz w:val="20"/>
                <w:szCs w:val="20"/>
              </w:rPr>
              <w:t>Email</w:t>
            </w:r>
            <w:r w:rsidRPr="00E772DE">
              <w:rPr>
                <w:rFonts w:ascii="Goudy Old Style" w:hAnsi="Goudy Old Style" w:cs="Goudy Old Style"/>
                <w:spacing w:val="-8"/>
                <w:w w:val="95"/>
                <w:sz w:val="20"/>
                <w:szCs w:val="20"/>
              </w:rPr>
              <w:t xml:space="preserve"> </w:t>
            </w:r>
            <w:r w:rsidRPr="00E772DE">
              <w:rPr>
                <w:rFonts w:ascii="Goudy Old Style" w:hAnsi="Goudy Old Style" w:cs="Goudy Old Style"/>
                <w:w w:val="95"/>
                <w:sz w:val="20"/>
                <w:szCs w:val="20"/>
              </w:rPr>
              <w:t>Newsletter to</w:t>
            </w:r>
            <w:r w:rsidRPr="00E772DE">
              <w:rPr>
                <w:rFonts w:ascii="Goudy Old Style" w:hAnsi="Goudy Old Style" w:cs="Goudy Old Style"/>
                <w:spacing w:val="-9"/>
                <w:w w:val="95"/>
                <w:sz w:val="20"/>
                <w:szCs w:val="20"/>
              </w:rPr>
              <w:t xml:space="preserve"> </w:t>
            </w:r>
            <w:r w:rsidRPr="00E772DE">
              <w:rPr>
                <w:rFonts w:ascii="Goudy Old Style" w:hAnsi="Goudy Old Style" w:cs="Goudy Old Style"/>
                <w:w w:val="95"/>
                <w:sz w:val="20"/>
                <w:szCs w:val="20"/>
              </w:rPr>
              <w:t>Website</w:t>
            </w:r>
            <w:r w:rsidRPr="00E772DE">
              <w:rPr>
                <w:rFonts w:ascii="Goudy Old Style" w:hAnsi="Goudy Old Style" w:cs="Goudy Old Style"/>
                <w:spacing w:val="-5"/>
                <w:w w:val="95"/>
                <w:sz w:val="20"/>
                <w:szCs w:val="20"/>
              </w:rPr>
              <w:t xml:space="preserve"> </w:t>
            </w:r>
            <w:r w:rsidRPr="00E772DE">
              <w:rPr>
                <w:rFonts w:ascii="Goudy Old Style" w:hAnsi="Goudy Old Style" w:cs="Goudy Old Style"/>
                <w:w w:val="95"/>
                <w:sz w:val="20"/>
                <w:szCs w:val="20"/>
              </w:rPr>
              <w:t>Coordinator</w:t>
            </w:r>
          </w:p>
        </w:tc>
      </w:tr>
      <w:tr w:rsidR="00E772DE" w:rsidRPr="00E772DE" w14:paraId="70246627" w14:textId="77777777" w:rsidTr="009B74B9">
        <w:trPr>
          <w:trHeight w:val="246"/>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5030832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r>
      <w:tr w:rsidR="00E772DE" w:rsidRPr="00E772DE" w14:paraId="194163C3"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3F6FD117" w14:textId="77777777" w:rsidR="00E772DE" w:rsidRPr="00E772DE" w:rsidRDefault="00E772DE" w:rsidP="00E772DE">
            <w:pPr>
              <w:kinsoku w:val="0"/>
              <w:overflowPunct w:val="0"/>
              <w:autoSpaceDE w:val="0"/>
              <w:autoSpaceDN w:val="0"/>
              <w:adjustRightInd w:val="0"/>
              <w:spacing w:before="31" w:after="0" w:line="205"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CONFERENCE</w:t>
            </w:r>
            <w:r w:rsidRPr="00E772DE">
              <w:rPr>
                <w:rFonts w:ascii="Goudy Old Style" w:hAnsi="Goudy Old Style" w:cs="Goudy Old Style"/>
                <w:b/>
                <w:bCs/>
                <w:spacing w:val="-3"/>
                <w:sz w:val="20"/>
                <w:szCs w:val="20"/>
              </w:rPr>
              <w:t xml:space="preserve"> </w:t>
            </w:r>
            <w:r w:rsidRPr="00E772DE">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3FB540FD" w14:textId="77777777" w:rsidR="00E772DE" w:rsidRPr="00E772DE" w:rsidRDefault="00E772DE" w:rsidP="00E772DE">
            <w:pPr>
              <w:kinsoku w:val="0"/>
              <w:overflowPunct w:val="0"/>
              <w:autoSpaceDE w:val="0"/>
              <w:autoSpaceDN w:val="0"/>
              <w:adjustRightInd w:val="0"/>
              <w:spacing w:before="35" w:after="0" w:line="201" w:lineRule="exact"/>
              <w:ind w:left="362"/>
              <w:rPr>
                <w:rFonts w:ascii="Goudy Old Style" w:hAnsi="Goudy Old Style" w:cs="Goudy Old Style"/>
                <w:sz w:val="20"/>
                <w:szCs w:val="20"/>
              </w:rPr>
            </w:pPr>
            <w:r w:rsidRPr="00E772DE">
              <w:rPr>
                <w:rFonts w:ascii="Goudy Old Style" w:hAnsi="Goudy Old Style" w:cs="Goudy Old Style"/>
                <w:sz w:val="20"/>
                <w:szCs w:val="20"/>
              </w:rPr>
              <w:t>February</w:t>
            </w:r>
          </w:p>
        </w:tc>
        <w:tc>
          <w:tcPr>
            <w:tcW w:w="5672" w:type="dxa"/>
            <w:tcBorders>
              <w:top w:val="single" w:sz="6" w:space="0" w:color="000000"/>
              <w:left w:val="single" w:sz="6" w:space="0" w:color="000000"/>
              <w:bottom w:val="single" w:sz="6" w:space="0" w:color="000000"/>
              <w:right w:val="single" w:sz="6" w:space="0" w:color="000000"/>
            </w:tcBorders>
          </w:tcPr>
          <w:p w14:paraId="278AF763" w14:textId="77777777" w:rsidR="00E772DE" w:rsidRPr="00E772DE" w:rsidRDefault="00E772DE" w:rsidP="00E772DE">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E772DE">
              <w:rPr>
                <w:rFonts w:ascii="Goudy Old Style" w:hAnsi="Goudy Old Style" w:cs="Goudy Old Style"/>
                <w:sz w:val="20"/>
                <w:szCs w:val="20"/>
              </w:rPr>
              <w:t>Determine</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SECDEA Mid-year</w:t>
            </w:r>
            <w:r w:rsidRPr="00E772DE">
              <w:rPr>
                <w:rFonts w:ascii="Goudy Old Style" w:hAnsi="Goudy Old Style" w:cs="Goudy Old Style"/>
                <w:spacing w:val="-1"/>
                <w:sz w:val="20"/>
                <w:szCs w:val="20"/>
              </w:rPr>
              <w:t xml:space="preserve"> </w:t>
            </w:r>
            <w:r w:rsidRPr="00E772DE">
              <w:rPr>
                <w:rFonts w:ascii="Goudy Old Style" w:hAnsi="Goudy Old Style" w:cs="Goudy Old Style"/>
                <w:sz w:val="20"/>
                <w:szCs w:val="20"/>
              </w:rPr>
              <w:t>meeting location</w:t>
            </w:r>
            <w:r w:rsidRPr="00E772DE">
              <w:rPr>
                <w:rFonts w:ascii="Goudy Old Style" w:hAnsi="Goudy Old Style" w:cs="Goudy Old Style"/>
                <w:spacing w:val="-1"/>
                <w:sz w:val="20"/>
                <w:szCs w:val="20"/>
              </w:rPr>
              <w:t xml:space="preserve"> </w:t>
            </w:r>
            <w:r w:rsidRPr="00E772DE">
              <w:rPr>
                <w:rFonts w:ascii="Goudy Old Style" w:hAnsi="Goudy Old Style" w:cs="Goudy Old Style"/>
                <w:sz w:val="20"/>
                <w:szCs w:val="20"/>
              </w:rPr>
              <w:t>and dates</w:t>
            </w:r>
          </w:p>
        </w:tc>
      </w:tr>
      <w:tr w:rsidR="00E772DE" w:rsidRPr="00E772DE" w14:paraId="40B1980C" w14:textId="77777777" w:rsidTr="009B74B9">
        <w:trPr>
          <w:trHeight w:val="453"/>
        </w:trPr>
        <w:tc>
          <w:tcPr>
            <w:tcW w:w="3241" w:type="dxa"/>
            <w:tcBorders>
              <w:top w:val="single" w:sz="6" w:space="0" w:color="000000"/>
              <w:left w:val="single" w:sz="6" w:space="0" w:color="000000"/>
              <w:bottom w:val="single" w:sz="6" w:space="0" w:color="000000"/>
              <w:right w:val="single" w:sz="6" w:space="0" w:color="000000"/>
            </w:tcBorders>
          </w:tcPr>
          <w:p w14:paraId="7C9CFEA9" w14:textId="77777777" w:rsidR="00E772DE" w:rsidRPr="00E772DE" w:rsidRDefault="00E772DE" w:rsidP="00E772DE">
            <w:pPr>
              <w:kinsoku w:val="0"/>
              <w:overflowPunct w:val="0"/>
              <w:autoSpaceDE w:val="0"/>
              <w:autoSpaceDN w:val="0"/>
              <w:adjustRightInd w:val="0"/>
              <w:spacing w:before="2" w:after="0" w:line="240" w:lineRule="auto"/>
              <w:rPr>
                <w:rFonts w:ascii="Goudy Old Style" w:hAnsi="Goudy Old Style" w:cs="Goudy Old Style"/>
                <w:b/>
                <w:bCs/>
                <w:sz w:val="20"/>
                <w:szCs w:val="20"/>
              </w:rPr>
            </w:pPr>
          </w:p>
          <w:p w14:paraId="2DE29CE5" w14:textId="77777777" w:rsidR="00E772DE" w:rsidRPr="00E772DE" w:rsidRDefault="00E772DE" w:rsidP="00E772DE">
            <w:pPr>
              <w:kinsoku w:val="0"/>
              <w:overflowPunct w:val="0"/>
              <w:autoSpaceDE w:val="0"/>
              <w:autoSpaceDN w:val="0"/>
              <w:adjustRightInd w:val="0"/>
              <w:spacing w:after="0" w:line="191"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(Chair</w:t>
            </w:r>
            <w:r w:rsidRPr="00E772DE">
              <w:rPr>
                <w:rFonts w:ascii="Goudy Old Style" w:hAnsi="Goudy Old Style" w:cs="Goudy Old Style"/>
                <w:b/>
                <w:bCs/>
                <w:spacing w:val="-9"/>
                <w:sz w:val="20"/>
                <w:szCs w:val="20"/>
              </w:rPr>
              <w:t xml:space="preserve"> </w:t>
            </w:r>
            <w:r w:rsidRPr="00E772DE">
              <w:rPr>
                <w:rFonts w:ascii="Goudy Old Style" w:hAnsi="Goudy Old Style" w:cs="Goudy Old Style"/>
                <w:b/>
                <w:bCs/>
                <w:sz w:val="20"/>
                <w:szCs w:val="20"/>
              </w:rPr>
              <w:t>–</w:t>
            </w:r>
            <w:r w:rsidRPr="00E772DE">
              <w:rPr>
                <w:rFonts w:ascii="Goudy Old Style" w:hAnsi="Goudy Old Style" w:cs="Goudy Old Style"/>
                <w:b/>
                <w:bCs/>
                <w:spacing w:val="-7"/>
                <w:sz w:val="20"/>
                <w:szCs w:val="20"/>
              </w:rPr>
              <w:t xml:space="preserve"> </w:t>
            </w:r>
            <w:r w:rsidRPr="00E772DE">
              <w:rPr>
                <w:rFonts w:ascii="Goudy Old Style" w:hAnsi="Goudy Old Style" w:cs="Goudy Old Style"/>
                <w:b/>
                <w:bCs/>
                <w:sz w:val="20"/>
                <w:szCs w:val="20"/>
              </w:rPr>
              <w:t>VP</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Kelly</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Snoddy</w:t>
            </w:r>
          </w:p>
        </w:tc>
        <w:tc>
          <w:tcPr>
            <w:tcW w:w="1529" w:type="dxa"/>
            <w:tcBorders>
              <w:top w:val="single" w:sz="6" w:space="0" w:color="000000"/>
              <w:left w:val="single" w:sz="6" w:space="0" w:color="000000"/>
              <w:bottom w:val="single" w:sz="6" w:space="0" w:color="000000"/>
              <w:right w:val="single" w:sz="6" w:space="0" w:color="000000"/>
            </w:tcBorders>
          </w:tcPr>
          <w:p w14:paraId="69A9CEA3"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32692E10" w14:textId="77777777" w:rsidR="00E772DE" w:rsidRPr="00E772DE" w:rsidRDefault="00E772DE" w:rsidP="00E772DE">
            <w:pPr>
              <w:kinsoku w:val="0"/>
              <w:overflowPunct w:val="0"/>
              <w:autoSpaceDE w:val="0"/>
              <w:autoSpaceDN w:val="0"/>
              <w:adjustRightInd w:val="0"/>
              <w:spacing w:after="0" w:line="193" w:lineRule="exact"/>
              <w:ind w:left="490" w:right="476"/>
              <w:jc w:val="center"/>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0818F668" w14:textId="77777777" w:rsidR="00E772DE" w:rsidRPr="00E772DE" w:rsidRDefault="00E772DE" w:rsidP="00E772DE">
            <w:pPr>
              <w:kinsoku w:val="0"/>
              <w:overflowPunct w:val="0"/>
              <w:autoSpaceDE w:val="0"/>
              <w:autoSpaceDN w:val="0"/>
              <w:adjustRightInd w:val="0"/>
              <w:spacing w:after="0" w:line="230" w:lineRule="exact"/>
              <w:ind w:left="109" w:right="601"/>
              <w:rPr>
                <w:rFonts w:ascii="Goudy Old Style" w:hAnsi="Goudy Old Style" w:cs="Goudy Old Style"/>
                <w:sz w:val="20"/>
                <w:szCs w:val="20"/>
              </w:rPr>
            </w:pPr>
            <w:r w:rsidRPr="00E772DE">
              <w:rPr>
                <w:rFonts w:ascii="Goudy Old Style" w:hAnsi="Goudy Old Style" w:cs="Goudy Old Style"/>
                <w:spacing w:val="-1"/>
                <w:sz w:val="20"/>
                <w:szCs w:val="20"/>
              </w:rPr>
              <w:t>Acquire</w:t>
            </w:r>
            <w:r w:rsidRPr="00E772DE">
              <w:rPr>
                <w:rFonts w:ascii="Goudy Old Style" w:hAnsi="Goudy Old Style" w:cs="Goudy Old Style"/>
                <w:spacing w:val="-11"/>
                <w:sz w:val="20"/>
                <w:szCs w:val="20"/>
              </w:rPr>
              <w:t xml:space="preserve"> </w:t>
            </w:r>
            <w:r w:rsidRPr="00E772DE">
              <w:rPr>
                <w:rFonts w:ascii="Goudy Old Style" w:hAnsi="Goudy Old Style" w:cs="Goudy Old Style"/>
                <w:spacing w:val="-1"/>
                <w:sz w:val="20"/>
                <w:szCs w:val="20"/>
              </w:rPr>
              <w:t>SECDEA</w:t>
            </w:r>
            <w:r w:rsidRPr="00E772DE">
              <w:rPr>
                <w:rFonts w:ascii="Goudy Old Style" w:hAnsi="Goudy Old Style" w:cs="Goudy Old Style"/>
                <w:spacing w:val="-8"/>
                <w:sz w:val="20"/>
                <w:szCs w:val="20"/>
              </w:rPr>
              <w:t xml:space="preserve"> </w:t>
            </w:r>
            <w:r w:rsidRPr="00E772DE">
              <w:rPr>
                <w:rFonts w:ascii="Goudy Old Style" w:hAnsi="Goudy Old Style" w:cs="Goudy Old Style"/>
                <w:spacing w:val="-1"/>
                <w:sz w:val="20"/>
                <w:szCs w:val="20"/>
              </w:rPr>
              <w:t>Annual</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Contract</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from</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hotel</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review</w:t>
            </w:r>
          </w:p>
        </w:tc>
      </w:tr>
      <w:tr w:rsidR="00E772DE" w:rsidRPr="00E772DE" w14:paraId="1CFCEAC1" w14:textId="77777777" w:rsidTr="009B74B9">
        <w:trPr>
          <w:trHeight w:val="448"/>
        </w:trPr>
        <w:tc>
          <w:tcPr>
            <w:tcW w:w="3241" w:type="dxa"/>
            <w:tcBorders>
              <w:top w:val="single" w:sz="6" w:space="0" w:color="000000"/>
              <w:left w:val="single" w:sz="6" w:space="0" w:color="000000"/>
              <w:bottom w:val="single" w:sz="6" w:space="0" w:color="000000"/>
              <w:right w:val="single" w:sz="6" w:space="0" w:color="000000"/>
            </w:tcBorders>
          </w:tcPr>
          <w:p w14:paraId="7822DAE6"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6C34A1E3" w14:textId="77777777" w:rsidR="00E772DE" w:rsidRPr="00E772DE" w:rsidRDefault="00E772DE" w:rsidP="00E772DE">
            <w:pPr>
              <w:kinsoku w:val="0"/>
              <w:overflowPunct w:val="0"/>
              <w:autoSpaceDE w:val="0"/>
              <w:autoSpaceDN w:val="0"/>
              <w:adjustRightInd w:val="0"/>
              <w:spacing w:before="10" w:after="0" w:line="240" w:lineRule="auto"/>
              <w:rPr>
                <w:rFonts w:ascii="Goudy Old Style" w:hAnsi="Goudy Old Style" w:cs="Goudy Old Style"/>
                <w:b/>
                <w:bCs/>
                <w:sz w:val="19"/>
                <w:szCs w:val="19"/>
              </w:rPr>
            </w:pPr>
          </w:p>
          <w:p w14:paraId="3A3376E1" w14:textId="77777777" w:rsidR="00E772DE" w:rsidRPr="00E772DE" w:rsidRDefault="00E772DE" w:rsidP="00E772DE">
            <w:pPr>
              <w:kinsoku w:val="0"/>
              <w:overflowPunct w:val="0"/>
              <w:autoSpaceDE w:val="0"/>
              <w:autoSpaceDN w:val="0"/>
              <w:adjustRightInd w:val="0"/>
              <w:spacing w:after="0" w:line="190" w:lineRule="exact"/>
              <w:ind w:left="490" w:right="500"/>
              <w:jc w:val="center"/>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6364617D" w14:textId="77777777" w:rsidR="00E772DE" w:rsidRPr="00E772DE" w:rsidRDefault="00E772DE" w:rsidP="00E772DE">
            <w:pPr>
              <w:kinsoku w:val="0"/>
              <w:overflowPunct w:val="0"/>
              <w:autoSpaceDE w:val="0"/>
              <w:autoSpaceDN w:val="0"/>
              <w:adjustRightInd w:val="0"/>
              <w:spacing w:after="0" w:line="230" w:lineRule="exact"/>
              <w:ind w:left="109" w:right="671"/>
              <w:rPr>
                <w:rFonts w:ascii="Goudy Old Style" w:hAnsi="Goudy Old Style" w:cs="Goudy Old Style"/>
                <w:sz w:val="20"/>
                <w:szCs w:val="20"/>
              </w:rPr>
            </w:pPr>
            <w:r w:rsidRPr="00E772DE">
              <w:rPr>
                <w:rFonts w:ascii="Goudy Old Style" w:hAnsi="Goudy Old Style" w:cs="Goudy Old Style"/>
                <w:spacing w:val="-1"/>
                <w:sz w:val="20"/>
                <w:szCs w:val="20"/>
              </w:rPr>
              <w:t>Review</w:t>
            </w:r>
            <w:r w:rsidRPr="00E772DE">
              <w:rPr>
                <w:rFonts w:ascii="Goudy Old Style" w:hAnsi="Goudy Old Style" w:cs="Goudy Old Style"/>
                <w:spacing w:val="-11"/>
                <w:sz w:val="20"/>
                <w:szCs w:val="20"/>
              </w:rPr>
              <w:t xml:space="preserve"> </w:t>
            </w:r>
            <w:r w:rsidRPr="00E772DE">
              <w:rPr>
                <w:rFonts w:ascii="Goudy Old Style" w:hAnsi="Goudy Old Style" w:cs="Goudy Old Style"/>
                <w:spacing w:val="-1"/>
                <w:sz w:val="20"/>
                <w:szCs w:val="20"/>
              </w:rPr>
              <w:t>SECDEA</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Contract</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present</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Governing</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Board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approval</w:t>
            </w:r>
          </w:p>
        </w:tc>
      </w:tr>
      <w:tr w:rsidR="00E772DE" w:rsidRPr="00E772DE" w14:paraId="2060EC19" w14:textId="77777777" w:rsidTr="009B74B9">
        <w:trPr>
          <w:trHeight w:val="448"/>
        </w:trPr>
        <w:tc>
          <w:tcPr>
            <w:tcW w:w="3241" w:type="dxa"/>
            <w:tcBorders>
              <w:top w:val="single" w:sz="6" w:space="0" w:color="000000"/>
              <w:left w:val="single" w:sz="6" w:space="0" w:color="000000"/>
              <w:bottom w:val="single" w:sz="6" w:space="0" w:color="000000"/>
              <w:right w:val="single" w:sz="6" w:space="0" w:color="000000"/>
            </w:tcBorders>
          </w:tcPr>
          <w:p w14:paraId="04BD5768" w14:textId="51366C16"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CONFERENCE COMMITTEE CONTINUED</w:t>
            </w:r>
          </w:p>
        </w:tc>
        <w:tc>
          <w:tcPr>
            <w:tcW w:w="1529" w:type="dxa"/>
            <w:tcBorders>
              <w:top w:val="single" w:sz="6" w:space="0" w:color="000000"/>
              <w:left w:val="single" w:sz="6" w:space="0" w:color="000000"/>
              <w:bottom w:val="single" w:sz="6" w:space="0" w:color="000000"/>
              <w:right w:val="single" w:sz="6" w:space="0" w:color="000000"/>
            </w:tcBorders>
          </w:tcPr>
          <w:p w14:paraId="6ECEDDD0" w14:textId="77777777" w:rsidR="00E772DE" w:rsidRPr="00E772DE" w:rsidRDefault="00E772DE" w:rsidP="00E772DE">
            <w:pPr>
              <w:kinsoku w:val="0"/>
              <w:overflowPunct w:val="0"/>
              <w:autoSpaceDE w:val="0"/>
              <w:autoSpaceDN w:val="0"/>
              <w:adjustRightInd w:val="0"/>
              <w:spacing w:before="10" w:after="0" w:line="240" w:lineRule="auto"/>
              <w:rPr>
                <w:rFonts w:ascii="Goudy Old Style" w:hAnsi="Goudy Old Style" w:cs="Goudy Old Style"/>
                <w:b/>
                <w:bCs/>
                <w:sz w:val="19"/>
                <w:szCs w:val="19"/>
              </w:rPr>
            </w:pPr>
          </w:p>
        </w:tc>
        <w:tc>
          <w:tcPr>
            <w:tcW w:w="5672" w:type="dxa"/>
            <w:tcBorders>
              <w:top w:val="single" w:sz="6" w:space="0" w:color="000000"/>
              <w:left w:val="single" w:sz="6" w:space="0" w:color="000000"/>
              <w:bottom w:val="single" w:sz="6" w:space="0" w:color="000000"/>
              <w:right w:val="single" w:sz="6" w:space="0" w:color="000000"/>
            </w:tcBorders>
          </w:tcPr>
          <w:p w14:paraId="0B0704F4" w14:textId="77777777" w:rsidR="00E772DE" w:rsidRDefault="00E772DE" w:rsidP="00E772DE">
            <w:pPr>
              <w:kinsoku w:val="0"/>
              <w:overflowPunct w:val="0"/>
              <w:autoSpaceDE w:val="0"/>
              <w:autoSpaceDN w:val="0"/>
              <w:adjustRightInd w:val="0"/>
              <w:spacing w:after="0" w:line="230" w:lineRule="exact"/>
              <w:ind w:left="109" w:right="671"/>
              <w:rPr>
                <w:rFonts w:ascii="Goudy Old Style" w:hAnsi="Goudy Old Style" w:cs="Goudy Old Style"/>
                <w:spacing w:val="-1"/>
                <w:sz w:val="20"/>
                <w:szCs w:val="20"/>
              </w:rPr>
            </w:pPr>
          </w:p>
          <w:p w14:paraId="112054C6" w14:textId="60D5F438" w:rsidR="009B74B9" w:rsidRPr="00E772DE" w:rsidRDefault="009B74B9" w:rsidP="00E772DE">
            <w:pPr>
              <w:kinsoku w:val="0"/>
              <w:overflowPunct w:val="0"/>
              <w:autoSpaceDE w:val="0"/>
              <w:autoSpaceDN w:val="0"/>
              <w:adjustRightInd w:val="0"/>
              <w:spacing w:after="0" w:line="230" w:lineRule="exact"/>
              <w:ind w:left="109" w:right="671"/>
              <w:rPr>
                <w:rFonts w:ascii="Goudy Old Style" w:hAnsi="Goudy Old Style" w:cs="Goudy Old Style"/>
                <w:spacing w:val="-1"/>
                <w:sz w:val="20"/>
                <w:szCs w:val="20"/>
              </w:rPr>
            </w:pPr>
          </w:p>
        </w:tc>
      </w:tr>
      <w:tr w:rsidR="00E772DE" w:rsidRPr="00E772DE" w14:paraId="7FF110CF" w14:textId="77777777" w:rsidTr="009B74B9">
        <w:trPr>
          <w:trHeight w:val="441"/>
        </w:trPr>
        <w:tc>
          <w:tcPr>
            <w:tcW w:w="3241" w:type="dxa"/>
            <w:tcBorders>
              <w:top w:val="single" w:sz="6" w:space="0" w:color="000000"/>
              <w:left w:val="single" w:sz="6" w:space="0" w:color="000000"/>
              <w:bottom w:val="single" w:sz="6" w:space="0" w:color="000000"/>
              <w:right w:val="single" w:sz="6" w:space="0" w:color="000000"/>
            </w:tcBorders>
          </w:tcPr>
          <w:p w14:paraId="37A9C2A7" w14:textId="77777777" w:rsid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p w14:paraId="2DC6A8A2" w14:textId="1CD522EE"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3940235F" w14:textId="77777777" w:rsidR="00E772DE" w:rsidRPr="00E772DE" w:rsidRDefault="00E772DE" w:rsidP="00E772DE">
            <w:pPr>
              <w:kinsoku w:val="0"/>
              <w:overflowPunct w:val="0"/>
              <w:autoSpaceDE w:val="0"/>
              <w:autoSpaceDN w:val="0"/>
              <w:adjustRightInd w:val="0"/>
              <w:spacing w:before="11" w:after="0" w:line="240" w:lineRule="auto"/>
              <w:rPr>
                <w:rFonts w:ascii="Goudy Old Style" w:hAnsi="Goudy Old Style" w:cs="Goudy Old Style"/>
                <w:b/>
                <w:bCs/>
                <w:sz w:val="18"/>
                <w:szCs w:val="18"/>
              </w:rPr>
            </w:pPr>
          </w:p>
          <w:p w14:paraId="6C99C927" w14:textId="77777777" w:rsidR="00E772DE" w:rsidRPr="00E772DE" w:rsidRDefault="00E772DE" w:rsidP="00E772DE">
            <w:pPr>
              <w:kinsoku w:val="0"/>
              <w:overflowPunct w:val="0"/>
              <w:autoSpaceDE w:val="0"/>
              <w:autoSpaceDN w:val="0"/>
              <w:adjustRightInd w:val="0"/>
              <w:spacing w:before="1" w:after="0" w:line="193" w:lineRule="exact"/>
              <w:ind w:left="490" w:right="493"/>
              <w:jc w:val="center"/>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62C6CE9C" w14:textId="77777777" w:rsidR="00E772DE" w:rsidRPr="00E772DE" w:rsidRDefault="00E772DE" w:rsidP="00E772DE">
            <w:pPr>
              <w:kinsoku w:val="0"/>
              <w:overflowPunct w:val="0"/>
              <w:autoSpaceDE w:val="0"/>
              <w:autoSpaceDN w:val="0"/>
              <w:adjustRightInd w:val="0"/>
              <w:spacing w:after="0" w:line="230" w:lineRule="exact"/>
              <w:ind w:left="109" w:right="1306"/>
              <w:rPr>
                <w:rFonts w:ascii="Goudy Old Style" w:hAnsi="Goudy Old Style" w:cs="Goudy Old Style"/>
                <w:sz w:val="20"/>
                <w:szCs w:val="20"/>
              </w:rPr>
            </w:pPr>
            <w:r w:rsidRPr="00E772DE">
              <w:rPr>
                <w:rFonts w:ascii="Goudy Old Style" w:hAnsi="Goudy Old Style" w:cs="Goudy Old Style"/>
                <w:spacing w:val="-1"/>
                <w:sz w:val="20"/>
                <w:szCs w:val="20"/>
              </w:rPr>
              <w:t>Correspond</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Treasurer</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deposit</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Contract</w:t>
            </w:r>
          </w:p>
        </w:tc>
      </w:tr>
      <w:tr w:rsidR="00E772DE" w:rsidRPr="00E772DE" w14:paraId="22B7AFE8" w14:textId="77777777" w:rsidTr="009B74B9">
        <w:trPr>
          <w:trHeight w:val="232"/>
        </w:trPr>
        <w:tc>
          <w:tcPr>
            <w:tcW w:w="3241" w:type="dxa"/>
            <w:tcBorders>
              <w:top w:val="single" w:sz="6" w:space="0" w:color="000000"/>
              <w:left w:val="single" w:sz="6" w:space="0" w:color="000000"/>
              <w:bottom w:val="single" w:sz="6" w:space="0" w:color="000000"/>
              <w:right w:val="single" w:sz="6" w:space="0" w:color="000000"/>
            </w:tcBorders>
          </w:tcPr>
          <w:p w14:paraId="5E1EC2B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5D21E271" w14:textId="77777777" w:rsidR="00E772DE" w:rsidRPr="00E772DE" w:rsidRDefault="00E772DE" w:rsidP="00E772DE">
            <w:pPr>
              <w:kinsoku w:val="0"/>
              <w:overflowPunct w:val="0"/>
              <w:autoSpaceDE w:val="0"/>
              <w:autoSpaceDN w:val="0"/>
              <w:adjustRightInd w:val="0"/>
              <w:spacing w:before="16" w:after="0" w:line="197" w:lineRule="exact"/>
              <w:ind w:left="490" w:right="493"/>
              <w:jc w:val="center"/>
              <w:rPr>
                <w:rFonts w:ascii="Goudy Old Style" w:hAnsi="Goudy Old Style" w:cs="Goudy Old Style"/>
                <w:sz w:val="20"/>
                <w:szCs w:val="20"/>
              </w:rPr>
            </w:pPr>
            <w:r w:rsidRPr="00E772DE">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77F8E6B5" w14:textId="77777777" w:rsidR="00E772DE" w:rsidRPr="00E772DE" w:rsidRDefault="00E772DE" w:rsidP="00E772DE">
            <w:pPr>
              <w:kinsoku w:val="0"/>
              <w:overflowPunct w:val="0"/>
              <w:autoSpaceDE w:val="0"/>
              <w:autoSpaceDN w:val="0"/>
              <w:adjustRightInd w:val="0"/>
              <w:spacing w:before="17"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Discuss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theme,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agenda,</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registration,</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speakers</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meals</w:t>
            </w:r>
          </w:p>
        </w:tc>
      </w:tr>
      <w:tr w:rsidR="00E772DE" w:rsidRPr="00E772DE" w14:paraId="40091697"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7BE41E63"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96EA443" w14:textId="77777777" w:rsidR="00E772DE" w:rsidRPr="00E772DE" w:rsidRDefault="00E772DE" w:rsidP="00E772DE">
            <w:pPr>
              <w:kinsoku w:val="0"/>
              <w:overflowPunct w:val="0"/>
              <w:autoSpaceDE w:val="0"/>
              <w:autoSpaceDN w:val="0"/>
              <w:adjustRightInd w:val="0"/>
              <w:spacing w:before="33" w:after="0" w:line="196" w:lineRule="exact"/>
              <w:ind w:left="462" w:right="525"/>
              <w:jc w:val="center"/>
              <w:rPr>
                <w:rFonts w:ascii="Goudy Old Style" w:hAnsi="Goudy Old Style" w:cs="Goudy Old Style"/>
                <w:sz w:val="20"/>
                <w:szCs w:val="20"/>
              </w:rPr>
            </w:pPr>
            <w:r w:rsidRPr="00E772DE">
              <w:rPr>
                <w:rFonts w:ascii="Goudy Old Style" w:hAnsi="Goudy Old Style" w:cs="Goudy Old Style"/>
                <w:sz w:val="20"/>
                <w:szCs w:val="20"/>
              </w:rPr>
              <w:t>June</w:t>
            </w:r>
          </w:p>
        </w:tc>
        <w:tc>
          <w:tcPr>
            <w:tcW w:w="5672" w:type="dxa"/>
            <w:tcBorders>
              <w:top w:val="single" w:sz="6" w:space="0" w:color="000000"/>
              <w:left w:val="single" w:sz="6" w:space="0" w:color="000000"/>
              <w:bottom w:val="single" w:sz="6" w:space="0" w:color="000000"/>
              <w:right w:val="single" w:sz="6" w:space="0" w:color="000000"/>
            </w:tcBorders>
          </w:tcPr>
          <w:p w14:paraId="24A0988D"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Determine board room assignments for Annual Conference</w:t>
            </w:r>
          </w:p>
        </w:tc>
      </w:tr>
      <w:tr w:rsidR="00E772DE" w:rsidRPr="00E772DE" w14:paraId="660AAC0B"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37992AEF"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0A10DB0F" w14:textId="77777777" w:rsidR="00E772DE" w:rsidRPr="00E772DE" w:rsidRDefault="00E772DE" w:rsidP="00E772DE">
            <w:pPr>
              <w:kinsoku w:val="0"/>
              <w:overflowPunct w:val="0"/>
              <w:autoSpaceDE w:val="0"/>
              <w:autoSpaceDN w:val="0"/>
              <w:adjustRightInd w:val="0"/>
              <w:spacing w:before="35" w:after="0" w:line="196" w:lineRule="exact"/>
              <w:ind w:left="523" w:right="586"/>
              <w:jc w:val="center"/>
              <w:rPr>
                <w:rFonts w:ascii="Goudy Old Style" w:hAnsi="Goudy Old Style" w:cs="Goudy Old Style"/>
                <w:sz w:val="20"/>
                <w:szCs w:val="20"/>
              </w:rPr>
            </w:pPr>
            <w:r w:rsidRPr="00E772DE">
              <w:rPr>
                <w:rFonts w:ascii="Goudy Old Style" w:hAnsi="Goudy Old Style" w:cs="Goudy Old Style"/>
                <w:sz w:val="20"/>
                <w:szCs w:val="20"/>
              </w:rPr>
              <w:t>June</w:t>
            </w:r>
          </w:p>
        </w:tc>
        <w:tc>
          <w:tcPr>
            <w:tcW w:w="5672" w:type="dxa"/>
            <w:tcBorders>
              <w:top w:val="single" w:sz="6" w:space="0" w:color="000000"/>
              <w:left w:val="single" w:sz="6" w:space="0" w:color="000000"/>
              <w:bottom w:val="single" w:sz="6" w:space="0" w:color="000000"/>
              <w:right w:val="single" w:sz="6" w:space="0" w:color="000000"/>
            </w:tcBorders>
          </w:tcPr>
          <w:p w14:paraId="43B085D2"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Verify</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Speaker</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Assignments</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Conference</w:t>
            </w:r>
          </w:p>
        </w:tc>
      </w:tr>
      <w:tr w:rsidR="00E772DE" w:rsidRPr="00E772DE" w14:paraId="0DFB304C"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42770B45"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6BF837C5" w14:textId="77777777" w:rsidR="00E772DE" w:rsidRPr="00E772DE" w:rsidRDefault="00E772DE" w:rsidP="00E772DE">
            <w:pPr>
              <w:kinsoku w:val="0"/>
              <w:overflowPunct w:val="0"/>
              <w:autoSpaceDE w:val="0"/>
              <w:autoSpaceDN w:val="0"/>
              <w:adjustRightInd w:val="0"/>
              <w:spacing w:before="9" w:after="0" w:line="240" w:lineRule="auto"/>
              <w:rPr>
                <w:rFonts w:ascii="Times New Roman" w:hAnsi="Times New Roman" w:cs="Times New Roman"/>
                <w:sz w:val="20"/>
                <w:szCs w:val="20"/>
              </w:rPr>
            </w:pPr>
          </w:p>
          <w:p w14:paraId="2C807B60" w14:textId="77777777" w:rsidR="00E772DE" w:rsidRPr="00E772DE" w:rsidRDefault="00E772DE" w:rsidP="00E772DE">
            <w:pPr>
              <w:kinsoku w:val="0"/>
              <w:overflowPunct w:val="0"/>
              <w:autoSpaceDE w:val="0"/>
              <w:autoSpaceDN w:val="0"/>
              <w:adjustRightInd w:val="0"/>
              <w:spacing w:after="0" w:line="196" w:lineRule="exact"/>
              <w:ind w:left="525" w:right="571"/>
              <w:jc w:val="center"/>
              <w:rPr>
                <w:rFonts w:ascii="Goudy Old Style" w:hAnsi="Goudy Old Style" w:cs="Goudy Old Style"/>
                <w:sz w:val="20"/>
                <w:szCs w:val="20"/>
              </w:rPr>
            </w:pPr>
            <w:r w:rsidRPr="00E772DE">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5809E0A0" w14:textId="77777777" w:rsidR="00E772DE" w:rsidRPr="00E772DE" w:rsidRDefault="00E772DE" w:rsidP="00E772DE">
            <w:pPr>
              <w:kinsoku w:val="0"/>
              <w:overflowPunct w:val="0"/>
              <w:autoSpaceDE w:val="0"/>
              <w:autoSpaceDN w:val="0"/>
              <w:adjustRightInd w:val="0"/>
              <w:spacing w:after="0" w:line="228" w:lineRule="exact"/>
              <w:ind w:left="109" w:right="1413"/>
              <w:rPr>
                <w:rFonts w:ascii="Goudy Old Style" w:hAnsi="Goudy Old Style" w:cs="Goudy Old Style"/>
                <w:w w:val="95"/>
                <w:sz w:val="20"/>
                <w:szCs w:val="20"/>
              </w:rPr>
            </w:pPr>
            <w:r w:rsidRPr="00E772DE">
              <w:rPr>
                <w:rFonts w:ascii="Goudy Old Style" w:hAnsi="Goudy Old Style" w:cs="Goudy Old Style"/>
                <w:sz w:val="20"/>
                <w:szCs w:val="20"/>
              </w:rPr>
              <w:t>Send</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invitations,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verify</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speakers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&amp;</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guests</w:t>
            </w:r>
            <w:r w:rsidRPr="00E772DE">
              <w:rPr>
                <w:rFonts w:ascii="Goudy Old Style" w:hAnsi="Goudy Old Style" w:cs="Goudy Old Style"/>
                <w:spacing w:val="-47"/>
                <w:sz w:val="20"/>
                <w:szCs w:val="20"/>
              </w:rPr>
              <w:t xml:space="preserve"> </w:t>
            </w:r>
            <w:r w:rsidRPr="00E772DE">
              <w:rPr>
                <w:rFonts w:ascii="Goudy Old Style" w:hAnsi="Goudy Old Style" w:cs="Goudy Old Style"/>
                <w:w w:val="95"/>
                <w:sz w:val="20"/>
                <w:szCs w:val="20"/>
              </w:rPr>
              <w:t>lodging</w:t>
            </w:r>
            <w:r w:rsidRPr="00E772DE">
              <w:rPr>
                <w:rFonts w:ascii="Goudy Old Style" w:hAnsi="Goudy Old Style" w:cs="Goudy Old Style"/>
                <w:spacing w:val="-18"/>
                <w:w w:val="95"/>
                <w:sz w:val="20"/>
                <w:szCs w:val="20"/>
              </w:rPr>
              <w:t xml:space="preserve"> </w:t>
            </w:r>
            <w:r w:rsidRPr="00E772DE">
              <w:rPr>
                <w:rFonts w:ascii="Goudy Old Style" w:hAnsi="Goudy Old Style" w:cs="Goudy Old Style"/>
                <w:w w:val="95"/>
                <w:sz w:val="20"/>
                <w:szCs w:val="20"/>
              </w:rPr>
              <w:t>assignments</w:t>
            </w:r>
          </w:p>
        </w:tc>
      </w:tr>
      <w:tr w:rsidR="00E772DE" w:rsidRPr="00E772DE" w14:paraId="79E8E344" w14:textId="77777777" w:rsidTr="009B74B9">
        <w:trPr>
          <w:trHeight w:val="454"/>
        </w:trPr>
        <w:tc>
          <w:tcPr>
            <w:tcW w:w="3241" w:type="dxa"/>
            <w:tcBorders>
              <w:top w:val="single" w:sz="6" w:space="0" w:color="000000"/>
              <w:left w:val="single" w:sz="6" w:space="0" w:color="000000"/>
              <w:bottom w:val="single" w:sz="6" w:space="0" w:color="000000"/>
              <w:right w:val="single" w:sz="6" w:space="0" w:color="000000"/>
            </w:tcBorders>
          </w:tcPr>
          <w:p w14:paraId="787882BC"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23C702A" w14:textId="77777777" w:rsidR="00E772DE" w:rsidRPr="00E772DE" w:rsidRDefault="00E772DE" w:rsidP="00E772DE">
            <w:pPr>
              <w:kinsoku w:val="0"/>
              <w:overflowPunct w:val="0"/>
              <w:autoSpaceDE w:val="0"/>
              <w:autoSpaceDN w:val="0"/>
              <w:adjustRightInd w:val="0"/>
              <w:spacing w:before="20" w:after="0" w:line="240" w:lineRule="auto"/>
              <w:ind w:left="525" w:right="571"/>
              <w:jc w:val="center"/>
              <w:rPr>
                <w:rFonts w:ascii="Goudy Old Style" w:hAnsi="Goudy Old Style" w:cs="Goudy Old Style"/>
                <w:sz w:val="20"/>
                <w:szCs w:val="20"/>
              </w:rPr>
            </w:pPr>
            <w:r w:rsidRPr="00E772DE">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23A7DD7E" w14:textId="77777777" w:rsidR="00E772DE" w:rsidRPr="00E772DE" w:rsidRDefault="00E772DE" w:rsidP="00E772DE">
            <w:pPr>
              <w:kinsoku w:val="0"/>
              <w:overflowPunct w:val="0"/>
              <w:autoSpaceDE w:val="0"/>
              <w:autoSpaceDN w:val="0"/>
              <w:adjustRightInd w:val="0"/>
              <w:spacing w:before="11" w:after="0" w:line="240" w:lineRule="auto"/>
              <w:ind w:left="109"/>
              <w:rPr>
                <w:rFonts w:ascii="Goudy Old Style" w:hAnsi="Goudy Old Style" w:cs="Goudy Old Style"/>
                <w:sz w:val="20"/>
                <w:szCs w:val="20"/>
              </w:rPr>
            </w:pPr>
            <w:r w:rsidRPr="00E772DE">
              <w:rPr>
                <w:rFonts w:ascii="Goudy Old Style" w:hAnsi="Goudy Old Style" w:cs="Goudy Old Style"/>
                <w:sz w:val="20"/>
                <w:szCs w:val="20"/>
              </w:rPr>
              <w:t>Set</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up</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tour</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meal</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(if</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applicable)</w:t>
            </w:r>
          </w:p>
        </w:tc>
      </w:tr>
      <w:tr w:rsidR="00E772DE" w:rsidRPr="00E772DE" w14:paraId="7FC02E7D" w14:textId="77777777" w:rsidTr="009B74B9">
        <w:trPr>
          <w:trHeight w:val="445"/>
        </w:trPr>
        <w:tc>
          <w:tcPr>
            <w:tcW w:w="3241" w:type="dxa"/>
            <w:tcBorders>
              <w:top w:val="single" w:sz="6" w:space="0" w:color="000000"/>
              <w:left w:val="single" w:sz="6" w:space="0" w:color="000000"/>
              <w:bottom w:val="single" w:sz="6" w:space="0" w:color="000000"/>
              <w:right w:val="single" w:sz="6" w:space="0" w:color="000000"/>
            </w:tcBorders>
          </w:tcPr>
          <w:p w14:paraId="7663A641"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67EE03DF" w14:textId="77777777" w:rsidR="00E772DE" w:rsidRPr="00E772DE" w:rsidRDefault="00E772DE" w:rsidP="00E772DE">
            <w:pPr>
              <w:kinsoku w:val="0"/>
              <w:overflowPunct w:val="0"/>
              <w:autoSpaceDE w:val="0"/>
              <w:autoSpaceDN w:val="0"/>
              <w:adjustRightInd w:val="0"/>
              <w:spacing w:before="9" w:after="0" w:line="240" w:lineRule="auto"/>
              <w:rPr>
                <w:rFonts w:ascii="Times New Roman" w:hAnsi="Times New Roman" w:cs="Times New Roman"/>
                <w:sz w:val="21"/>
                <w:szCs w:val="21"/>
              </w:rPr>
            </w:pPr>
          </w:p>
          <w:p w14:paraId="31177062" w14:textId="77777777" w:rsidR="00E772DE" w:rsidRPr="00E772DE" w:rsidRDefault="00E772DE" w:rsidP="00E772DE">
            <w:pPr>
              <w:kinsoku w:val="0"/>
              <w:overflowPunct w:val="0"/>
              <w:autoSpaceDE w:val="0"/>
              <w:autoSpaceDN w:val="0"/>
              <w:adjustRightInd w:val="0"/>
              <w:spacing w:after="0" w:line="175" w:lineRule="exact"/>
              <w:ind w:left="525" w:right="571"/>
              <w:jc w:val="center"/>
              <w:rPr>
                <w:rFonts w:ascii="Goudy Old Style" w:hAnsi="Goudy Old Style" w:cs="Goudy Old Style"/>
                <w:sz w:val="20"/>
                <w:szCs w:val="20"/>
              </w:rPr>
            </w:pPr>
            <w:r w:rsidRPr="00E772DE">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6B3F286E" w14:textId="77777777" w:rsidR="00E772DE" w:rsidRPr="00E772DE" w:rsidRDefault="00E772DE" w:rsidP="00E772DE">
            <w:pPr>
              <w:kinsoku w:val="0"/>
              <w:overflowPunct w:val="0"/>
              <w:autoSpaceDE w:val="0"/>
              <w:autoSpaceDN w:val="0"/>
              <w:adjustRightInd w:val="0"/>
              <w:spacing w:after="0" w:line="212" w:lineRule="exact"/>
              <w:ind w:left="29"/>
              <w:rPr>
                <w:rFonts w:ascii="Goudy Old Style" w:hAnsi="Goudy Old Style" w:cs="Goudy Old Style"/>
                <w:sz w:val="20"/>
                <w:szCs w:val="20"/>
              </w:rPr>
            </w:pPr>
            <w:r w:rsidRPr="00E772DE">
              <w:rPr>
                <w:rFonts w:ascii="Goudy Old Style" w:hAnsi="Goudy Old Style" w:cs="Goudy Old Style"/>
                <w:sz w:val="20"/>
                <w:szCs w:val="20"/>
              </w:rPr>
              <w:t>Confirm</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Auctioneer</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NACD</w:t>
            </w:r>
          </w:p>
          <w:p w14:paraId="70FEF314" w14:textId="77777777" w:rsidR="00E772DE" w:rsidRPr="00E772DE" w:rsidRDefault="00E772DE" w:rsidP="00E772DE">
            <w:pPr>
              <w:kinsoku w:val="0"/>
              <w:overflowPunct w:val="0"/>
              <w:autoSpaceDE w:val="0"/>
              <w:autoSpaceDN w:val="0"/>
              <w:adjustRightInd w:val="0"/>
              <w:spacing w:before="3" w:after="0" w:line="211" w:lineRule="exact"/>
              <w:ind w:left="29"/>
              <w:rPr>
                <w:rFonts w:ascii="Goudy Old Style" w:hAnsi="Goudy Old Style" w:cs="Goudy Old Style"/>
                <w:sz w:val="20"/>
                <w:szCs w:val="20"/>
              </w:rPr>
            </w:pPr>
            <w:r w:rsidRPr="00E772DE">
              <w:rPr>
                <w:rFonts w:ascii="Goudy Old Style" w:hAnsi="Goudy Old Style" w:cs="Goudy Old Style"/>
                <w:sz w:val="20"/>
                <w:szCs w:val="20"/>
              </w:rPr>
              <w:t>Annual</w:t>
            </w:r>
            <w:r w:rsidRPr="00E772DE">
              <w:rPr>
                <w:rFonts w:ascii="Goudy Old Style" w:hAnsi="Goudy Old Style" w:cs="Goudy Old Style"/>
                <w:spacing w:val="-17"/>
                <w:sz w:val="20"/>
                <w:szCs w:val="20"/>
              </w:rPr>
              <w:t xml:space="preserve"> </w:t>
            </w:r>
            <w:r w:rsidRPr="00E772DE">
              <w:rPr>
                <w:rFonts w:ascii="Goudy Old Style" w:hAnsi="Goudy Old Style" w:cs="Goudy Old Style"/>
                <w:sz w:val="20"/>
                <w:szCs w:val="20"/>
              </w:rPr>
              <w:t>Meeting</w:t>
            </w:r>
          </w:p>
        </w:tc>
      </w:tr>
      <w:tr w:rsidR="00E772DE" w:rsidRPr="00E772DE" w14:paraId="3C2DA2AF"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0AC464BA"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B58FC07" w14:textId="77777777" w:rsidR="00E772DE" w:rsidRPr="00E772DE" w:rsidRDefault="00E772DE" w:rsidP="00E772DE">
            <w:pPr>
              <w:kinsoku w:val="0"/>
              <w:overflowPunct w:val="0"/>
              <w:autoSpaceDE w:val="0"/>
              <w:autoSpaceDN w:val="0"/>
              <w:adjustRightInd w:val="0"/>
              <w:spacing w:before="39" w:after="0" w:line="189" w:lineRule="exact"/>
              <w:ind w:left="478" w:right="586"/>
              <w:jc w:val="center"/>
              <w:rPr>
                <w:rFonts w:ascii="Goudy Old Style" w:hAnsi="Goudy Old Style" w:cs="Goudy Old Style"/>
                <w:sz w:val="19"/>
                <w:szCs w:val="19"/>
              </w:rPr>
            </w:pPr>
            <w:r w:rsidRPr="00E772DE">
              <w:rPr>
                <w:rFonts w:ascii="Goudy Old Style" w:hAnsi="Goudy Old Style" w:cs="Goudy Old Style"/>
                <w:sz w:val="19"/>
                <w:szCs w:val="19"/>
              </w:rPr>
              <w:t>July</w:t>
            </w:r>
          </w:p>
        </w:tc>
        <w:tc>
          <w:tcPr>
            <w:tcW w:w="5672" w:type="dxa"/>
            <w:tcBorders>
              <w:top w:val="single" w:sz="6" w:space="0" w:color="000000"/>
              <w:left w:val="single" w:sz="6" w:space="0" w:color="000000"/>
              <w:bottom w:val="single" w:sz="6" w:space="0" w:color="000000"/>
              <w:right w:val="single" w:sz="6" w:space="0" w:color="000000"/>
            </w:tcBorders>
          </w:tcPr>
          <w:p w14:paraId="0FC964D3" w14:textId="77777777" w:rsidR="00E772DE" w:rsidRPr="00E772DE" w:rsidRDefault="00E772DE" w:rsidP="00E772DE">
            <w:pPr>
              <w:kinsoku w:val="0"/>
              <w:overflowPunct w:val="0"/>
              <w:autoSpaceDE w:val="0"/>
              <w:autoSpaceDN w:val="0"/>
              <w:adjustRightInd w:val="0"/>
              <w:spacing w:before="35" w:after="0" w:line="193" w:lineRule="exact"/>
              <w:ind w:right="713"/>
              <w:jc w:val="right"/>
              <w:rPr>
                <w:rFonts w:ascii="Goudy Old Style" w:hAnsi="Goudy Old Style" w:cs="Goudy Old Style"/>
                <w:sz w:val="20"/>
                <w:szCs w:val="20"/>
              </w:rPr>
            </w:pPr>
            <w:r w:rsidRPr="00E772DE">
              <w:rPr>
                <w:rFonts w:ascii="Goudy Old Style" w:hAnsi="Goudy Old Style" w:cs="Goudy Old Style"/>
                <w:sz w:val="20"/>
                <w:szCs w:val="20"/>
              </w:rPr>
              <w:t>Confirm</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Hotel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room</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setup</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AV</w:t>
            </w:r>
            <w:r w:rsidRPr="00E772DE">
              <w:rPr>
                <w:rFonts w:ascii="Goudy Old Style" w:hAnsi="Goudy Old Style" w:cs="Goudy Old Style"/>
                <w:spacing w:val="17"/>
                <w:sz w:val="20"/>
                <w:szCs w:val="20"/>
              </w:rPr>
              <w:t xml:space="preserve"> </w:t>
            </w:r>
            <w:r w:rsidRPr="00E772DE">
              <w:rPr>
                <w:rFonts w:ascii="Goudy Old Style" w:hAnsi="Goudy Old Style" w:cs="Goudy Old Style"/>
                <w:sz w:val="20"/>
                <w:szCs w:val="20"/>
              </w:rPr>
              <w:t>needs</w:t>
            </w:r>
          </w:p>
        </w:tc>
      </w:tr>
      <w:tr w:rsidR="00E772DE" w:rsidRPr="00E772DE" w14:paraId="62ACF7DB"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3DC6D79C"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04A52D1" w14:textId="77777777" w:rsidR="00E772DE" w:rsidRPr="00E772DE" w:rsidRDefault="00E772DE" w:rsidP="00E772DE">
            <w:pPr>
              <w:kinsoku w:val="0"/>
              <w:overflowPunct w:val="0"/>
              <w:autoSpaceDE w:val="0"/>
              <w:autoSpaceDN w:val="0"/>
              <w:adjustRightInd w:val="0"/>
              <w:spacing w:before="9" w:after="0" w:line="240" w:lineRule="auto"/>
              <w:rPr>
                <w:rFonts w:ascii="Times New Roman" w:hAnsi="Times New Roman" w:cs="Times New Roman"/>
                <w:sz w:val="20"/>
                <w:szCs w:val="20"/>
              </w:rPr>
            </w:pPr>
          </w:p>
          <w:p w14:paraId="0E57D8EC" w14:textId="77777777" w:rsidR="00E772DE" w:rsidRPr="00E772DE" w:rsidRDefault="00E772DE" w:rsidP="00E772DE">
            <w:pPr>
              <w:kinsoku w:val="0"/>
              <w:overflowPunct w:val="0"/>
              <w:autoSpaceDE w:val="0"/>
              <w:autoSpaceDN w:val="0"/>
              <w:adjustRightInd w:val="0"/>
              <w:spacing w:after="0" w:line="196" w:lineRule="exact"/>
              <w:ind w:left="450"/>
              <w:rPr>
                <w:rFonts w:ascii="Goudy Old Style" w:hAnsi="Goudy Old Style" w:cs="Goudy Old Style"/>
                <w:sz w:val="20"/>
                <w:szCs w:val="20"/>
              </w:rPr>
            </w:pPr>
            <w:r w:rsidRPr="00E772DE">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5B2983AA" w14:textId="77777777" w:rsidR="00E772DE" w:rsidRPr="00E772DE" w:rsidRDefault="00E772DE" w:rsidP="00E772DE">
            <w:pPr>
              <w:kinsoku w:val="0"/>
              <w:overflowPunct w:val="0"/>
              <w:autoSpaceDE w:val="0"/>
              <w:autoSpaceDN w:val="0"/>
              <w:adjustRightInd w:val="0"/>
              <w:spacing w:after="0" w:line="230" w:lineRule="exact"/>
              <w:ind w:left="109" w:right="468"/>
              <w:rPr>
                <w:rFonts w:ascii="Goudy Old Style" w:hAnsi="Goudy Old Style" w:cs="Goudy Old Style"/>
                <w:sz w:val="20"/>
                <w:szCs w:val="20"/>
              </w:rPr>
            </w:pPr>
            <w:r w:rsidRPr="00E772DE">
              <w:rPr>
                <w:rFonts w:ascii="Goudy Old Style" w:hAnsi="Goudy Old Style" w:cs="Goudy Old Style"/>
                <w:w w:val="95"/>
                <w:sz w:val="20"/>
                <w:szCs w:val="20"/>
              </w:rPr>
              <w:t>Update</w:t>
            </w:r>
            <w:r w:rsidRPr="00E772DE">
              <w:rPr>
                <w:rFonts w:ascii="Goudy Old Style" w:hAnsi="Goudy Old Style" w:cs="Goudy Old Style"/>
                <w:spacing w:val="18"/>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Board</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on</w:t>
            </w:r>
            <w:r w:rsidRPr="00E772DE">
              <w:rPr>
                <w:rFonts w:ascii="Goudy Old Style" w:hAnsi="Goudy Old Style" w:cs="Goudy Old Style"/>
                <w:spacing w:val="25"/>
                <w:w w:val="95"/>
                <w:sz w:val="20"/>
                <w:szCs w:val="20"/>
              </w:rPr>
              <w:t xml:space="preserve"> </w:t>
            </w:r>
            <w:r w:rsidRPr="00E772DE">
              <w:rPr>
                <w:rFonts w:ascii="Goudy Old Style" w:hAnsi="Goudy Old Style" w:cs="Goudy Old Style"/>
                <w:w w:val="95"/>
                <w:sz w:val="20"/>
                <w:szCs w:val="20"/>
              </w:rPr>
              <w:t>Annual</w:t>
            </w:r>
            <w:r w:rsidRPr="00E772DE">
              <w:rPr>
                <w:rFonts w:ascii="Goudy Old Style" w:hAnsi="Goudy Old Style" w:cs="Goudy Old Style"/>
                <w:spacing w:val="14"/>
                <w:w w:val="95"/>
                <w:sz w:val="20"/>
                <w:szCs w:val="20"/>
              </w:rPr>
              <w:t xml:space="preserve"> </w:t>
            </w:r>
            <w:r w:rsidRPr="00E772DE">
              <w:rPr>
                <w:rFonts w:ascii="Goudy Old Style" w:hAnsi="Goudy Old Style" w:cs="Goudy Old Style"/>
                <w:w w:val="95"/>
                <w:sz w:val="20"/>
                <w:szCs w:val="20"/>
              </w:rPr>
              <w:t>Conference</w:t>
            </w:r>
            <w:r w:rsidRPr="00E772DE">
              <w:rPr>
                <w:rFonts w:ascii="Goudy Old Style" w:hAnsi="Goudy Old Style" w:cs="Goudy Old Style"/>
                <w:spacing w:val="25"/>
                <w:w w:val="95"/>
                <w:sz w:val="20"/>
                <w:szCs w:val="20"/>
              </w:rPr>
              <w:t xml:space="preserve"> </w:t>
            </w:r>
            <w:r w:rsidRPr="00E772DE">
              <w:rPr>
                <w:rFonts w:ascii="Goudy Old Style" w:hAnsi="Goudy Old Style" w:cs="Goudy Old Style"/>
                <w:w w:val="95"/>
                <w:sz w:val="20"/>
                <w:szCs w:val="20"/>
              </w:rPr>
              <w:t>details</w:t>
            </w:r>
            <w:r w:rsidRPr="00E772DE">
              <w:rPr>
                <w:rFonts w:ascii="Goudy Old Style" w:hAnsi="Goudy Old Style" w:cs="Goudy Old Style"/>
                <w:spacing w:val="36"/>
                <w:w w:val="95"/>
                <w:sz w:val="20"/>
                <w:szCs w:val="20"/>
              </w:rPr>
              <w:t xml:space="preserve"> </w:t>
            </w:r>
            <w:r w:rsidRPr="00E772DE">
              <w:rPr>
                <w:rFonts w:ascii="Goudy Old Style" w:hAnsi="Goudy Old Style" w:cs="Goudy Old Style"/>
                <w:w w:val="95"/>
                <w:sz w:val="20"/>
                <w:szCs w:val="20"/>
              </w:rPr>
              <w:t>during</w:t>
            </w:r>
            <w:r w:rsidRPr="00E772DE">
              <w:rPr>
                <w:rFonts w:ascii="Goudy Old Style" w:hAnsi="Goudy Old Style" w:cs="Goudy Old Style"/>
                <w:spacing w:val="-44"/>
                <w:w w:val="95"/>
                <w:sz w:val="20"/>
                <w:szCs w:val="20"/>
              </w:rPr>
              <w:t xml:space="preserve"> </w:t>
            </w:r>
            <w:r w:rsidRPr="00E772DE">
              <w:rPr>
                <w:rFonts w:ascii="Goudy Old Style" w:hAnsi="Goudy Old Style" w:cs="Goudy Old Style"/>
                <w:sz w:val="20"/>
                <w:szCs w:val="20"/>
              </w:rPr>
              <w:t>the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Board</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Meeting</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at</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SE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Meeting</w:t>
            </w:r>
          </w:p>
        </w:tc>
      </w:tr>
      <w:tr w:rsidR="00E772DE" w:rsidRPr="00E772DE" w14:paraId="4EB84CEB" w14:textId="77777777" w:rsidTr="009B74B9">
        <w:trPr>
          <w:trHeight w:val="450"/>
        </w:trPr>
        <w:tc>
          <w:tcPr>
            <w:tcW w:w="3241" w:type="dxa"/>
            <w:tcBorders>
              <w:top w:val="single" w:sz="6" w:space="0" w:color="000000"/>
              <w:left w:val="single" w:sz="6" w:space="0" w:color="000000"/>
              <w:bottom w:val="single" w:sz="6" w:space="0" w:color="000000"/>
              <w:right w:val="single" w:sz="6" w:space="0" w:color="000000"/>
            </w:tcBorders>
          </w:tcPr>
          <w:p w14:paraId="20AD8A5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CA1EAA7" w14:textId="77777777" w:rsidR="00E772DE" w:rsidRPr="00E772DE" w:rsidRDefault="00E772DE" w:rsidP="00E772DE">
            <w:pPr>
              <w:kinsoku w:val="0"/>
              <w:overflowPunct w:val="0"/>
              <w:autoSpaceDE w:val="0"/>
              <w:autoSpaceDN w:val="0"/>
              <w:adjustRightInd w:val="0"/>
              <w:spacing w:before="9" w:after="0" w:line="240" w:lineRule="auto"/>
              <w:ind w:left="273"/>
              <w:rPr>
                <w:rFonts w:ascii="Goudy Old Style" w:hAnsi="Goudy Old Style" w:cs="Goudy Old Style"/>
                <w:sz w:val="20"/>
                <w:szCs w:val="20"/>
              </w:rPr>
            </w:pPr>
            <w:r w:rsidRPr="00E772DE">
              <w:rPr>
                <w:rFonts w:ascii="Goudy Old Style" w:hAnsi="Goudy Old Style" w:cs="Goudy Old Style"/>
                <w:sz w:val="20"/>
                <w:szCs w:val="20"/>
              </w:rPr>
              <w:t>September</w:t>
            </w:r>
          </w:p>
        </w:tc>
        <w:tc>
          <w:tcPr>
            <w:tcW w:w="5672" w:type="dxa"/>
            <w:tcBorders>
              <w:top w:val="single" w:sz="6" w:space="0" w:color="000000"/>
              <w:left w:val="single" w:sz="6" w:space="0" w:color="000000"/>
              <w:bottom w:val="single" w:sz="6" w:space="0" w:color="000000"/>
              <w:right w:val="single" w:sz="6" w:space="0" w:color="000000"/>
            </w:tcBorders>
          </w:tcPr>
          <w:p w14:paraId="2AB3CC7B" w14:textId="77777777" w:rsidR="00E772DE" w:rsidRPr="00E772DE" w:rsidRDefault="00E772DE" w:rsidP="00E772DE">
            <w:pPr>
              <w:kinsoku w:val="0"/>
              <w:overflowPunct w:val="0"/>
              <w:autoSpaceDE w:val="0"/>
              <w:autoSpaceDN w:val="0"/>
              <w:adjustRightInd w:val="0"/>
              <w:spacing w:after="0" w:line="228" w:lineRule="exact"/>
              <w:ind w:left="109" w:right="1903"/>
              <w:rPr>
                <w:rFonts w:ascii="Goudy Old Style" w:hAnsi="Goudy Old Style" w:cs="Goudy Old Style"/>
                <w:sz w:val="20"/>
                <w:szCs w:val="20"/>
              </w:rPr>
            </w:pPr>
            <w:r w:rsidRPr="00E772DE">
              <w:rPr>
                <w:rFonts w:ascii="Goudy Old Style" w:hAnsi="Goudy Old Style" w:cs="Goudy Old Style"/>
                <w:sz w:val="20"/>
                <w:szCs w:val="20"/>
              </w:rPr>
              <w:t>Send</w:t>
            </w:r>
            <w:r w:rsidRPr="00E772DE">
              <w:rPr>
                <w:rFonts w:ascii="Goudy Old Style" w:hAnsi="Goudy Old Style" w:cs="Goudy Old Style"/>
                <w:spacing w:val="-13"/>
                <w:sz w:val="20"/>
                <w:szCs w:val="20"/>
              </w:rPr>
              <w:t xml:space="preserve"> </w:t>
            </w:r>
            <w:r w:rsidRPr="00E772DE">
              <w:rPr>
                <w:rFonts w:ascii="Goudy Old Style" w:hAnsi="Goudy Old Style" w:cs="Goudy Old Style"/>
                <w:sz w:val="20"/>
                <w:szCs w:val="20"/>
              </w:rPr>
              <w:t>Agenda</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speakers</w:t>
            </w:r>
            <w:r w:rsidRPr="00E772DE">
              <w:rPr>
                <w:rFonts w:ascii="Goudy Old Style" w:hAnsi="Goudy Old Style" w:cs="Goudy Old Style"/>
                <w:spacing w:val="-13"/>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47"/>
                <w:sz w:val="20"/>
                <w:szCs w:val="20"/>
              </w:rPr>
              <w:t xml:space="preserve"> </w:t>
            </w:r>
            <w:r w:rsidRPr="00E772DE">
              <w:rPr>
                <w:rFonts w:ascii="Goudy Old Style" w:hAnsi="Goudy Old Style" w:cs="Goudy Old Style"/>
                <w:sz w:val="20"/>
                <w:szCs w:val="20"/>
              </w:rPr>
              <w:t>Conference</w:t>
            </w:r>
          </w:p>
        </w:tc>
      </w:tr>
      <w:tr w:rsidR="00E772DE" w:rsidRPr="00E772DE" w14:paraId="512748DD" w14:textId="77777777" w:rsidTr="009B74B9">
        <w:trPr>
          <w:trHeight w:val="450"/>
        </w:trPr>
        <w:tc>
          <w:tcPr>
            <w:tcW w:w="3241" w:type="dxa"/>
            <w:tcBorders>
              <w:top w:val="single" w:sz="6" w:space="0" w:color="000000"/>
              <w:left w:val="single" w:sz="6" w:space="0" w:color="000000"/>
              <w:bottom w:val="single" w:sz="6" w:space="0" w:color="000000"/>
              <w:right w:val="single" w:sz="6" w:space="0" w:color="000000"/>
            </w:tcBorders>
          </w:tcPr>
          <w:p w14:paraId="0F6BC31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4281C87" w14:textId="77777777" w:rsidR="00E772DE" w:rsidRPr="00E772DE" w:rsidRDefault="00E772DE" w:rsidP="00E772DE">
            <w:pPr>
              <w:kinsoku w:val="0"/>
              <w:overflowPunct w:val="0"/>
              <w:autoSpaceDE w:val="0"/>
              <w:autoSpaceDN w:val="0"/>
              <w:adjustRightInd w:val="0"/>
              <w:spacing w:before="9" w:after="0" w:line="240" w:lineRule="auto"/>
              <w:ind w:left="407"/>
              <w:rPr>
                <w:rFonts w:ascii="Goudy Old Style" w:hAnsi="Goudy Old Style" w:cs="Goudy Old Style"/>
                <w:sz w:val="20"/>
                <w:szCs w:val="20"/>
              </w:rPr>
            </w:pPr>
            <w:r w:rsidRPr="00E772DE">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01DB325A" w14:textId="77777777" w:rsidR="00E772DE" w:rsidRPr="00E772DE" w:rsidRDefault="00E772DE" w:rsidP="00E772DE">
            <w:pPr>
              <w:kinsoku w:val="0"/>
              <w:overflowPunct w:val="0"/>
              <w:autoSpaceDE w:val="0"/>
              <w:autoSpaceDN w:val="0"/>
              <w:adjustRightInd w:val="0"/>
              <w:spacing w:before="9" w:after="0" w:line="240" w:lineRule="auto"/>
              <w:ind w:left="109"/>
              <w:rPr>
                <w:rFonts w:ascii="Goudy Old Style" w:hAnsi="Goudy Old Style" w:cs="Goudy Old Style"/>
                <w:sz w:val="20"/>
                <w:szCs w:val="20"/>
              </w:rPr>
            </w:pPr>
            <w:r w:rsidRPr="00E772DE">
              <w:rPr>
                <w:rFonts w:ascii="Goudy Old Style" w:hAnsi="Goudy Old Style" w:cs="Goudy Old Style"/>
                <w:sz w:val="20"/>
                <w:szCs w:val="20"/>
              </w:rPr>
              <w:t>Develop</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an</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13"/>
                <w:sz w:val="20"/>
                <w:szCs w:val="20"/>
              </w:rPr>
              <w:t xml:space="preserve"> </w:t>
            </w:r>
            <w:r w:rsidRPr="00E772DE">
              <w:rPr>
                <w:rFonts w:ascii="Goudy Old Style" w:hAnsi="Goudy Old Style" w:cs="Goudy Old Style"/>
                <w:sz w:val="20"/>
                <w:szCs w:val="20"/>
              </w:rPr>
              <w:t>Conference</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Evaluation</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Form</w:t>
            </w:r>
          </w:p>
        </w:tc>
      </w:tr>
      <w:tr w:rsidR="00E772DE" w:rsidRPr="00E772DE" w14:paraId="758E26AF"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6B23198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C975FAE" w14:textId="77777777" w:rsidR="00E772DE" w:rsidRPr="00E772DE" w:rsidRDefault="00E772DE" w:rsidP="00E772DE">
            <w:pPr>
              <w:kinsoku w:val="0"/>
              <w:overflowPunct w:val="0"/>
              <w:autoSpaceDE w:val="0"/>
              <w:autoSpaceDN w:val="0"/>
              <w:adjustRightInd w:val="0"/>
              <w:spacing w:before="33" w:after="0" w:line="196" w:lineRule="exact"/>
              <w:ind w:left="407"/>
              <w:rPr>
                <w:rFonts w:ascii="Goudy Old Style" w:hAnsi="Goudy Old Style" w:cs="Goudy Old Style"/>
                <w:sz w:val="20"/>
                <w:szCs w:val="20"/>
              </w:rPr>
            </w:pPr>
            <w:r w:rsidRPr="00E772DE">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163E77FF"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Confirm</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AV</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Equipment</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needs</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speakers</w:t>
            </w:r>
          </w:p>
        </w:tc>
      </w:tr>
      <w:tr w:rsidR="00E772DE" w:rsidRPr="00E772DE" w14:paraId="2DE75B04"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696EF87D"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613FC96C" w14:textId="77777777" w:rsidR="00E772DE" w:rsidRPr="00E772DE" w:rsidRDefault="00E772DE" w:rsidP="00E772DE">
            <w:pPr>
              <w:kinsoku w:val="0"/>
              <w:overflowPunct w:val="0"/>
              <w:autoSpaceDE w:val="0"/>
              <w:autoSpaceDN w:val="0"/>
              <w:adjustRightInd w:val="0"/>
              <w:spacing w:before="35" w:after="0" w:line="196" w:lineRule="exact"/>
              <w:ind w:left="407"/>
              <w:rPr>
                <w:rFonts w:ascii="Goudy Old Style" w:hAnsi="Goudy Old Style" w:cs="Goudy Old Style"/>
                <w:sz w:val="20"/>
                <w:szCs w:val="20"/>
              </w:rPr>
            </w:pPr>
            <w:r w:rsidRPr="00E772DE">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671F114B"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Acquire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speaker</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gifts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Meeting</w:t>
            </w:r>
          </w:p>
        </w:tc>
      </w:tr>
      <w:tr w:rsidR="00E772DE" w:rsidRPr="00E772DE" w14:paraId="30892D93"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1F9B6A18"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841D2B1" w14:textId="77777777" w:rsidR="00E772DE" w:rsidRPr="00E772DE" w:rsidRDefault="00E772DE" w:rsidP="00E772DE">
            <w:pPr>
              <w:kinsoku w:val="0"/>
              <w:overflowPunct w:val="0"/>
              <w:autoSpaceDE w:val="0"/>
              <w:autoSpaceDN w:val="0"/>
              <w:adjustRightInd w:val="0"/>
              <w:spacing w:before="33" w:after="0" w:line="196" w:lineRule="exact"/>
              <w:ind w:left="407"/>
              <w:rPr>
                <w:rFonts w:ascii="Goudy Old Style" w:hAnsi="Goudy Old Style" w:cs="Goudy Old Style"/>
                <w:sz w:val="20"/>
                <w:szCs w:val="20"/>
              </w:rPr>
            </w:pPr>
            <w:r w:rsidRPr="00E772DE">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003C9E15" w14:textId="77777777" w:rsidR="00E772DE" w:rsidRPr="00E772DE" w:rsidRDefault="00E772DE" w:rsidP="00E772DE">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Correspond</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hotel</w:t>
            </w:r>
            <w:r w:rsidRPr="00E772DE">
              <w:rPr>
                <w:rFonts w:ascii="Goudy Old Style" w:hAnsi="Goudy Old Style" w:cs="Goudy Old Style"/>
                <w:spacing w:val="-12"/>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determine</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registered</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attendees</w:t>
            </w:r>
          </w:p>
        </w:tc>
      </w:tr>
      <w:tr w:rsidR="00E772DE" w:rsidRPr="00E772DE" w14:paraId="176F3F68"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19A61EBF"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4F64C0C" w14:textId="77777777" w:rsidR="00E772DE" w:rsidRPr="00E772DE" w:rsidRDefault="00E772DE" w:rsidP="00E772DE">
            <w:pPr>
              <w:kinsoku w:val="0"/>
              <w:overflowPunct w:val="0"/>
              <w:autoSpaceDE w:val="0"/>
              <w:autoSpaceDN w:val="0"/>
              <w:adjustRightInd w:val="0"/>
              <w:spacing w:after="0" w:line="210" w:lineRule="exact"/>
              <w:ind w:left="411"/>
              <w:rPr>
                <w:rFonts w:ascii="Goudy Old Style" w:hAnsi="Goudy Old Style" w:cs="Goudy Old Style"/>
                <w:b/>
                <w:bCs/>
                <w:sz w:val="22"/>
                <w:szCs w:val="22"/>
              </w:rPr>
            </w:pPr>
            <w:r w:rsidRPr="00E772DE">
              <w:rPr>
                <w:rFonts w:ascii="Goudy Old Style" w:hAnsi="Goudy Old Style" w:cs="Goudy Old Style"/>
                <w:b/>
                <w:bCs/>
                <w:sz w:val="22"/>
                <w:szCs w:val="22"/>
              </w:rPr>
              <w:t>October</w:t>
            </w:r>
          </w:p>
        </w:tc>
        <w:tc>
          <w:tcPr>
            <w:tcW w:w="5672" w:type="dxa"/>
            <w:tcBorders>
              <w:top w:val="single" w:sz="6" w:space="0" w:color="000000"/>
              <w:left w:val="single" w:sz="6" w:space="0" w:color="000000"/>
              <w:bottom w:val="single" w:sz="6" w:space="0" w:color="000000"/>
              <w:right w:val="single" w:sz="6" w:space="0" w:color="000000"/>
            </w:tcBorders>
          </w:tcPr>
          <w:p w14:paraId="47D026D9"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Confirm</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registration</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number</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hotel</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meals</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room</w:t>
            </w:r>
          </w:p>
        </w:tc>
      </w:tr>
      <w:tr w:rsidR="00E772DE" w:rsidRPr="00E772DE" w14:paraId="01A34D5F"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21E033D4"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1310496" w14:textId="77777777" w:rsidR="00E772DE" w:rsidRPr="00E772DE" w:rsidRDefault="00E772DE" w:rsidP="00E772DE">
            <w:pPr>
              <w:kinsoku w:val="0"/>
              <w:overflowPunct w:val="0"/>
              <w:autoSpaceDE w:val="0"/>
              <w:autoSpaceDN w:val="0"/>
              <w:adjustRightInd w:val="0"/>
              <w:spacing w:before="34" w:after="0" w:line="196"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089CDA7" w14:textId="77777777" w:rsidR="00E772DE" w:rsidRPr="00E772DE" w:rsidRDefault="00E772DE" w:rsidP="00E772DE">
            <w:pPr>
              <w:kinsoku w:val="0"/>
              <w:overflowPunct w:val="0"/>
              <w:autoSpaceDE w:val="0"/>
              <w:autoSpaceDN w:val="0"/>
              <w:adjustRightInd w:val="0"/>
              <w:spacing w:before="34"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Prepare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agenda</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programs</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print</w:t>
            </w:r>
          </w:p>
        </w:tc>
      </w:tr>
      <w:tr w:rsidR="00E772DE" w:rsidRPr="00E772DE" w14:paraId="23991091" w14:textId="77777777" w:rsidTr="009B74B9">
        <w:trPr>
          <w:trHeight w:val="452"/>
        </w:trPr>
        <w:tc>
          <w:tcPr>
            <w:tcW w:w="3241" w:type="dxa"/>
            <w:tcBorders>
              <w:top w:val="single" w:sz="6" w:space="0" w:color="000000"/>
              <w:left w:val="single" w:sz="6" w:space="0" w:color="000000"/>
              <w:bottom w:val="single" w:sz="6" w:space="0" w:color="000000"/>
              <w:right w:val="single" w:sz="6" w:space="0" w:color="000000"/>
            </w:tcBorders>
          </w:tcPr>
          <w:p w14:paraId="70DBF6D9"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199CBA8" w14:textId="77777777" w:rsidR="00E772DE" w:rsidRPr="00E772DE" w:rsidRDefault="00E772DE" w:rsidP="00E772DE">
            <w:pPr>
              <w:kinsoku w:val="0"/>
              <w:overflowPunct w:val="0"/>
              <w:autoSpaceDE w:val="0"/>
              <w:autoSpaceDN w:val="0"/>
              <w:adjustRightInd w:val="0"/>
              <w:spacing w:before="9" w:after="0" w:line="240" w:lineRule="auto"/>
              <w:rPr>
                <w:rFonts w:ascii="Times New Roman" w:hAnsi="Times New Roman" w:cs="Times New Roman"/>
                <w:sz w:val="20"/>
                <w:szCs w:val="20"/>
              </w:rPr>
            </w:pPr>
          </w:p>
          <w:p w14:paraId="4426D5E8" w14:textId="77777777" w:rsidR="00E772DE" w:rsidRPr="00E772DE" w:rsidRDefault="00E772DE" w:rsidP="00E772DE">
            <w:pPr>
              <w:kinsoku w:val="0"/>
              <w:overflowPunct w:val="0"/>
              <w:autoSpaceDE w:val="0"/>
              <w:autoSpaceDN w:val="0"/>
              <w:adjustRightInd w:val="0"/>
              <w:spacing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0E8F203" w14:textId="77777777" w:rsidR="00E772DE" w:rsidRPr="00E772DE" w:rsidRDefault="00E772DE" w:rsidP="00E772DE">
            <w:pPr>
              <w:kinsoku w:val="0"/>
              <w:overflowPunct w:val="0"/>
              <w:autoSpaceDE w:val="0"/>
              <w:autoSpaceDN w:val="0"/>
              <w:adjustRightInd w:val="0"/>
              <w:spacing w:after="0" w:line="230" w:lineRule="exact"/>
              <w:ind w:left="109" w:right="468"/>
              <w:rPr>
                <w:rFonts w:ascii="Goudy Old Style" w:hAnsi="Goudy Old Style" w:cs="Goudy Old Style"/>
                <w:sz w:val="20"/>
                <w:szCs w:val="20"/>
              </w:rPr>
            </w:pPr>
            <w:r w:rsidRPr="00E772DE">
              <w:rPr>
                <w:rFonts w:ascii="Goudy Old Style" w:hAnsi="Goudy Old Style" w:cs="Goudy Old Style"/>
                <w:w w:val="95"/>
                <w:sz w:val="20"/>
                <w:szCs w:val="20"/>
              </w:rPr>
              <w:t>Determine</w:t>
            </w:r>
            <w:r w:rsidRPr="00E772DE">
              <w:rPr>
                <w:rFonts w:ascii="Goudy Old Style" w:hAnsi="Goudy Old Style" w:cs="Goudy Old Style"/>
                <w:spacing w:val="24"/>
                <w:w w:val="95"/>
                <w:sz w:val="20"/>
                <w:szCs w:val="20"/>
              </w:rPr>
              <w:t xml:space="preserve"> </w:t>
            </w:r>
            <w:r w:rsidRPr="00E772DE">
              <w:rPr>
                <w:rFonts w:ascii="Goudy Old Style" w:hAnsi="Goudy Old Style" w:cs="Goudy Old Style"/>
                <w:w w:val="95"/>
                <w:sz w:val="20"/>
                <w:szCs w:val="20"/>
              </w:rPr>
              <w:t>assignments</w:t>
            </w:r>
            <w:r w:rsidRPr="00E772DE">
              <w:rPr>
                <w:rFonts w:ascii="Goudy Old Style" w:hAnsi="Goudy Old Style" w:cs="Goudy Old Style"/>
                <w:spacing w:val="31"/>
                <w:w w:val="95"/>
                <w:sz w:val="20"/>
                <w:szCs w:val="20"/>
              </w:rPr>
              <w:t xml:space="preserve"> </w:t>
            </w:r>
            <w:r w:rsidRPr="00E772DE">
              <w:rPr>
                <w:rFonts w:ascii="Goudy Old Style" w:hAnsi="Goudy Old Style" w:cs="Goudy Old Style"/>
                <w:w w:val="95"/>
                <w:sz w:val="20"/>
                <w:szCs w:val="20"/>
              </w:rPr>
              <w:t>and</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responsibilities</w:t>
            </w:r>
            <w:r w:rsidRPr="00E772DE">
              <w:rPr>
                <w:rFonts w:ascii="Goudy Old Style" w:hAnsi="Goudy Old Style" w:cs="Goudy Old Style"/>
                <w:spacing w:val="26"/>
                <w:w w:val="95"/>
                <w:sz w:val="20"/>
                <w:szCs w:val="20"/>
              </w:rPr>
              <w:t xml:space="preserve"> </w:t>
            </w:r>
            <w:r w:rsidRPr="00E772DE">
              <w:rPr>
                <w:rFonts w:ascii="Goudy Old Style" w:hAnsi="Goudy Old Style" w:cs="Goudy Old Style"/>
                <w:w w:val="95"/>
                <w:sz w:val="20"/>
                <w:szCs w:val="20"/>
              </w:rPr>
              <w:t>for</w:t>
            </w:r>
            <w:r w:rsidRPr="00E772DE">
              <w:rPr>
                <w:rFonts w:ascii="Goudy Old Style" w:hAnsi="Goudy Old Style" w:cs="Goudy Old Style"/>
                <w:spacing w:val="24"/>
                <w:w w:val="95"/>
                <w:sz w:val="20"/>
                <w:szCs w:val="20"/>
              </w:rPr>
              <w:t xml:space="preserve"> </w:t>
            </w:r>
            <w:r w:rsidRPr="00E772DE">
              <w:rPr>
                <w:rFonts w:ascii="Goudy Old Style" w:hAnsi="Goudy Old Style" w:cs="Goudy Old Style"/>
                <w:w w:val="95"/>
                <w:sz w:val="20"/>
                <w:szCs w:val="20"/>
              </w:rPr>
              <w:t>committee</w:t>
            </w:r>
            <w:r w:rsidRPr="00E772DE">
              <w:rPr>
                <w:rFonts w:ascii="Goudy Old Style" w:hAnsi="Goudy Old Style" w:cs="Goudy Old Style"/>
                <w:spacing w:val="1"/>
                <w:w w:val="95"/>
                <w:sz w:val="20"/>
                <w:szCs w:val="20"/>
              </w:rPr>
              <w:t xml:space="preserve"> </w:t>
            </w:r>
            <w:r w:rsidRPr="00E772DE">
              <w:rPr>
                <w:rFonts w:ascii="Goudy Old Style" w:hAnsi="Goudy Old Style" w:cs="Goudy Old Style"/>
                <w:sz w:val="20"/>
                <w:szCs w:val="20"/>
              </w:rPr>
              <w:t>members</w:t>
            </w:r>
          </w:p>
        </w:tc>
      </w:tr>
      <w:tr w:rsidR="00E772DE" w:rsidRPr="00E772DE" w14:paraId="38952C14" w14:textId="77777777" w:rsidTr="009B74B9">
        <w:trPr>
          <w:trHeight w:val="241"/>
        </w:trPr>
        <w:tc>
          <w:tcPr>
            <w:tcW w:w="3241" w:type="dxa"/>
            <w:tcBorders>
              <w:top w:val="single" w:sz="6" w:space="0" w:color="000000"/>
              <w:left w:val="single" w:sz="6" w:space="0" w:color="000000"/>
              <w:bottom w:val="single" w:sz="6" w:space="0" w:color="000000"/>
              <w:right w:val="single" w:sz="6" w:space="0" w:color="000000"/>
            </w:tcBorders>
          </w:tcPr>
          <w:p w14:paraId="421D5C59"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7B6C9BB8" w14:textId="77777777" w:rsidR="00E772DE" w:rsidRPr="00E772DE" w:rsidRDefault="00E772DE" w:rsidP="00E772DE">
            <w:pPr>
              <w:kinsoku w:val="0"/>
              <w:overflowPunct w:val="0"/>
              <w:autoSpaceDE w:val="0"/>
              <w:autoSpaceDN w:val="0"/>
              <w:adjustRightInd w:val="0"/>
              <w:spacing w:after="0" w:line="204" w:lineRule="exact"/>
              <w:ind w:left="330"/>
              <w:rPr>
                <w:rFonts w:ascii="Goudy Old Style" w:hAnsi="Goudy Old Style" w:cs="Goudy Old Style"/>
                <w:b/>
                <w:bCs/>
                <w:sz w:val="22"/>
                <w:szCs w:val="22"/>
              </w:rPr>
            </w:pPr>
            <w:r w:rsidRPr="00E772DE">
              <w:rPr>
                <w:rFonts w:ascii="Goudy Old Style" w:hAnsi="Goudy Old Style" w:cs="Goudy Old Style"/>
                <w:b/>
                <w:bCs/>
                <w:sz w:val="22"/>
                <w:szCs w:val="22"/>
              </w:rPr>
              <w:t>November</w:t>
            </w:r>
          </w:p>
        </w:tc>
        <w:tc>
          <w:tcPr>
            <w:tcW w:w="5672" w:type="dxa"/>
            <w:tcBorders>
              <w:top w:val="single" w:sz="6" w:space="0" w:color="000000"/>
              <w:left w:val="single" w:sz="6" w:space="0" w:color="000000"/>
              <w:bottom w:val="single" w:sz="6" w:space="0" w:color="000000"/>
              <w:right w:val="single" w:sz="6" w:space="0" w:color="000000"/>
            </w:tcBorders>
          </w:tcPr>
          <w:p w14:paraId="109ED66F" w14:textId="77777777" w:rsidR="00E772DE" w:rsidRPr="00E772DE" w:rsidRDefault="00E772DE" w:rsidP="00E772DE">
            <w:pPr>
              <w:kinsoku w:val="0"/>
              <w:overflowPunct w:val="0"/>
              <w:autoSpaceDE w:val="0"/>
              <w:autoSpaceDN w:val="0"/>
              <w:adjustRightInd w:val="0"/>
              <w:spacing w:before="26" w:after="0" w:line="196" w:lineRule="exact"/>
              <w:ind w:right="669"/>
              <w:jc w:val="right"/>
              <w:rPr>
                <w:rFonts w:ascii="Goudy Old Style" w:hAnsi="Goudy Old Style" w:cs="Goudy Old Style"/>
                <w:sz w:val="20"/>
                <w:szCs w:val="20"/>
              </w:rPr>
            </w:pPr>
            <w:r w:rsidRPr="00E772DE">
              <w:rPr>
                <w:rFonts w:ascii="Goudy Old Style" w:hAnsi="Goudy Old Style" w:cs="Goudy Old Style"/>
                <w:spacing w:val="-1"/>
                <w:sz w:val="20"/>
                <w:szCs w:val="20"/>
              </w:rPr>
              <w:t>SECDEA</w:t>
            </w:r>
            <w:r w:rsidRPr="00E772DE">
              <w:rPr>
                <w:rFonts w:ascii="Goudy Old Style" w:hAnsi="Goudy Old Style" w:cs="Goudy Old Style"/>
                <w:spacing w:val="-12"/>
                <w:sz w:val="20"/>
                <w:szCs w:val="20"/>
              </w:rPr>
              <w:t xml:space="preserve"> </w:t>
            </w:r>
            <w:r w:rsidRPr="00E772DE">
              <w:rPr>
                <w:rFonts w:ascii="Goudy Old Style" w:hAnsi="Goudy Old Style" w:cs="Goudy Old Style"/>
                <w:spacing w:val="-1"/>
                <w:sz w:val="20"/>
                <w:szCs w:val="20"/>
              </w:rPr>
              <w:t>Conference</w:t>
            </w:r>
            <w:r w:rsidRPr="00E772DE">
              <w:rPr>
                <w:rFonts w:ascii="Goudy Old Style" w:hAnsi="Goudy Old Style" w:cs="Goudy Old Style"/>
                <w:spacing w:val="-8"/>
                <w:sz w:val="20"/>
                <w:szCs w:val="20"/>
              </w:rPr>
              <w:t xml:space="preserve"> </w:t>
            </w:r>
            <w:r w:rsidRPr="00E772DE">
              <w:rPr>
                <w:rFonts w:ascii="Goudy Old Style" w:hAnsi="Goudy Old Style" w:cs="Goudy Old Style"/>
                <w:spacing w:val="-1"/>
                <w:sz w:val="20"/>
                <w:szCs w:val="20"/>
              </w:rPr>
              <w:t>Exit</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Meeting</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Review</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evaluation</w:t>
            </w:r>
            <w:r w:rsidRPr="00E772DE">
              <w:rPr>
                <w:rFonts w:ascii="Goudy Old Style" w:hAnsi="Goudy Old Style" w:cs="Goudy Old Style"/>
                <w:spacing w:val="20"/>
                <w:sz w:val="20"/>
                <w:szCs w:val="20"/>
              </w:rPr>
              <w:t xml:space="preserve"> </w:t>
            </w:r>
            <w:r w:rsidRPr="00E772DE">
              <w:rPr>
                <w:rFonts w:ascii="Goudy Old Style" w:hAnsi="Goudy Old Style" w:cs="Goudy Old Style"/>
                <w:sz w:val="20"/>
                <w:szCs w:val="20"/>
              </w:rPr>
              <w:t>results</w:t>
            </w:r>
          </w:p>
        </w:tc>
      </w:tr>
      <w:tr w:rsidR="00E772DE" w:rsidRPr="00E772DE" w14:paraId="48B1879E"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4DC8C73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A907668" w14:textId="77777777" w:rsidR="00E772DE" w:rsidRPr="00E772DE" w:rsidRDefault="00E772DE" w:rsidP="00E772DE">
            <w:pPr>
              <w:kinsoku w:val="0"/>
              <w:overflowPunct w:val="0"/>
              <w:autoSpaceDE w:val="0"/>
              <w:autoSpaceDN w:val="0"/>
              <w:adjustRightInd w:val="0"/>
              <w:spacing w:before="14" w:after="0" w:line="240" w:lineRule="auto"/>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031B484E" w14:textId="77777777" w:rsidR="00E772DE" w:rsidRPr="00E772DE" w:rsidRDefault="00E772DE" w:rsidP="00E772DE">
            <w:pPr>
              <w:kinsoku w:val="0"/>
              <w:overflowPunct w:val="0"/>
              <w:autoSpaceDE w:val="0"/>
              <w:autoSpaceDN w:val="0"/>
              <w:adjustRightInd w:val="0"/>
              <w:spacing w:before="14" w:after="0" w:line="240" w:lineRule="auto"/>
              <w:ind w:left="109"/>
              <w:rPr>
                <w:rFonts w:ascii="Goudy Old Style" w:hAnsi="Goudy Old Style" w:cs="Goudy Old Style"/>
                <w:sz w:val="20"/>
                <w:szCs w:val="20"/>
              </w:rPr>
            </w:pPr>
            <w:r w:rsidRPr="00E772DE">
              <w:rPr>
                <w:rFonts w:ascii="Goudy Old Style" w:hAnsi="Goudy Old Style" w:cs="Goudy Old Style"/>
                <w:sz w:val="20"/>
                <w:szCs w:val="20"/>
              </w:rPr>
              <w:t>Send</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thank you</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letters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speakers</w:t>
            </w:r>
          </w:p>
        </w:tc>
      </w:tr>
      <w:tr w:rsidR="00E772DE" w:rsidRPr="00E772DE" w14:paraId="15CA0348" w14:textId="77777777" w:rsidTr="009B74B9">
        <w:trPr>
          <w:trHeight w:val="457"/>
        </w:trPr>
        <w:tc>
          <w:tcPr>
            <w:tcW w:w="3241" w:type="dxa"/>
            <w:tcBorders>
              <w:top w:val="single" w:sz="6" w:space="0" w:color="000000"/>
              <w:left w:val="single" w:sz="6" w:space="0" w:color="000000"/>
              <w:bottom w:val="single" w:sz="6" w:space="0" w:color="000000"/>
              <w:right w:val="single" w:sz="6" w:space="0" w:color="000000"/>
            </w:tcBorders>
          </w:tcPr>
          <w:p w14:paraId="5DAC837A"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E3CD050" w14:textId="77777777" w:rsidR="00E772DE" w:rsidRPr="00E772DE" w:rsidRDefault="00E772DE" w:rsidP="00E772DE">
            <w:pPr>
              <w:kinsoku w:val="0"/>
              <w:overflowPunct w:val="0"/>
              <w:autoSpaceDE w:val="0"/>
              <w:autoSpaceDN w:val="0"/>
              <w:adjustRightInd w:val="0"/>
              <w:spacing w:before="14" w:after="0" w:line="240" w:lineRule="auto"/>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3E10639B" w14:textId="77777777" w:rsidR="00E772DE" w:rsidRPr="00E772DE" w:rsidRDefault="00E772DE" w:rsidP="00E772DE">
            <w:pPr>
              <w:kinsoku w:val="0"/>
              <w:overflowPunct w:val="0"/>
              <w:autoSpaceDE w:val="0"/>
              <w:autoSpaceDN w:val="0"/>
              <w:adjustRightInd w:val="0"/>
              <w:spacing w:before="14" w:after="0" w:line="240" w:lineRule="auto"/>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702AED30" w14:textId="77777777" w:rsidTr="009B74B9">
        <w:trPr>
          <w:trHeight w:val="248"/>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01ECB00F"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r>
      <w:tr w:rsidR="00E772DE" w:rsidRPr="00E772DE" w14:paraId="4B492B2C" w14:textId="77777777" w:rsidTr="009B74B9">
        <w:trPr>
          <w:trHeight w:val="248"/>
        </w:trPr>
        <w:tc>
          <w:tcPr>
            <w:tcW w:w="3241" w:type="dxa"/>
            <w:tcBorders>
              <w:top w:val="single" w:sz="6" w:space="0" w:color="000000"/>
              <w:left w:val="single" w:sz="6" w:space="0" w:color="000000"/>
              <w:bottom w:val="single" w:sz="6" w:space="0" w:color="000000"/>
              <w:right w:val="single" w:sz="6" w:space="0" w:color="000000"/>
            </w:tcBorders>
          </w:tcPr>
          <w:p w14:paraId="39DA3E0E" w14:textId="77777777" w:rsidR="00E772DE" w:rsidRPr="00E772DE" w:rsidRDefault="00E772DE" w:rsidP="00E772DE">
            <w:pPr>
              <w:kinsoku w:val="0"/>
              <w:overflowPunct w:val="0"/>
              <w:autoSpaceDE w:val="0"/>
              <w:autoSpaceDN w:val="0"/>
              <w:adjustRightInd w:val="0"/>
              <w:spacing w:before="22" w:after="0" w:line="206" w:lineRule="exact"/>
              <w:ind w:left="4"/>
              <w:rPr>
                <w:rFonts w:ascii="Goudy Old Style" w:hAnsi="Goudy Old Style" w:cs="Goudy Old Style"/>
                <w:b/>
                <w:bCs/>
                <w:sz w:val="20"/>
                <w:szCs w:val="20"/>
              </w:rPr>
            </w:pPr>
            <w:r w:rsidRPr="00E772DE">
              <w:rPr>
                <w:rFonts w:ascii="Goudy Old Style" w:hAnsi="Goudy Old Style" w:cs="Goudy Old Style"/>
                <w:b/>
                <w:bCs/>
                <w:sz w:val="20"/>
                <w:szCs w:val="20"/>
              </w:rPr>
              <w:t>HISTORICAL</w:t>
            </w:r>
            <w:r w:rsidRPr="00E772DE">
              <w:rPr>
                <w:rFonts w:ascii="Goudy Old Style" w:hAnsi="Goudy Old Style" w:cs="Goudy Old Style"/>
                <w:b/>
                <w:bCs/>
                <w:spacing w:val="2"/>
                <w:sz w:val="20"/>
                <w:szCs w:val="20"/>
              </w:rPr>
              <w:t xml:space="preserve"> </w:t>
            </w:r>
            <w:r w:rsidRPr="00E772DE">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048B73FC" w14:textId="77777777" w:rsidR="00E772DE" w:rsidRPr="00E772DE" w:rsidRDefault="00E772DE" w:rsidP="00E772DE">
            <w:pPr>
              <w:kinsoku w:val="0"/>
              <w:overflowPunct w:val="0"/>
              <w:autoSpaceDE w:val="0"/>
              <w:autoSpaceDN w:val="0"/>
              <w:adjustRightInd w:val="0"/>
              <w:spacing w:before="35" w:after="0" w:line="193" w:lineRule="exact"/>
              <w:ind w:left="311"/>
              <w:rPr>
                <w:rFonts w:ascii="Goudy Old Style" w:hAnsi="Goudy Old Style" w:cs="Goudy Old Style"/>
                <w:sz w:val="20"/>
                <w:szCs w:val="20"/>
              </w:rPr>
            </w:pPr>
            <w:r w:rsidRPr="00E772DE">
              <w:rPr>
                <w:rFonts w:ascii="Goudy Old Style" w:hAnsi="Goudy Old Style" w:cs="Goudy Old Style"/>
                <w:sz w:val="20"/>
                <w:szCs w:val="20"/>
              </w:rPr>
              <w:t>Jan.- Dec.</w:t>
            </w:r>
          </w:p>
        </w:tc>
        <w:tc>
          <w:tcPr>
            <w:tcW w:w="5672" w:type="dxa"/>
            <w:tcBorders>
              <w:top w:val="single" w:sz="6" w:space="0" w:color="000000"/>
              <w:left w:val="single" w:sz="6" w:space="0" w:color="000000"/>
              <w:bottom w:val="single" w:sz="6" w:space="0" w:color="000000"/>
              <w:right w:val="single" w:sz="6" w:space="0" w:color="000000"/>
            </w:tcBorders>
          </w:tcPr>
          <w:p w14:paraId="74ED364D" w14:textId="77777777" w:rsidR="00E772DE" w:rsidRPr="00E772DE" w:rsidRDefault="00E772DE" w:rsidP="00E772DE">
            <w:pPr>
              <w:kinsoku w:val="0"/>
              <w:overflowPunct w:val="0"/>
              <w:autoSpaceDE w:val="0"/>
              <w:autoSpaceDN w:val="0"/>
              <w:adjustRightInd w:val="0"/>
              <w:spacing w:before="35" w:after="0" w:line="193" w:lineRule="exact"/>
              <w:ind w:left="109"/>
              <w:rPr>
                <w:rFonts w:ascii="Goudy Old Style" w:hAnsi="Goudy Old Style" w:cs="Goudy Old Style"/>
                <w:sz w:val="20"/>
                <w:szCs w:val="20"/>
              </w:rPr>
            </w:pPr>
            <w:r w:rsidRPr="00E772DE">
              <w:rPr>
                <w:rFonts w:ascii="Goudy Old Style" w:hAnsi="Goudy Old Style" w:cs="Goudy Old Style"/>
                <w:sz w:val="20"/>
                <w:szCs w:val="20"/>
              </w:rPr>
              <w:t>Work</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scrapbook</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events</w:t>
            </w:r>
          </w:p>
        </w:tc>
      </w:tr>
      <w:tr w:rsidR="00E772DE" w:rsidRPr="00E772DE" w14:paraId="66C62D66" w14:textId="77777777" w:rsidTr="009B74B9">
        <w:trPr>
          <w:trHeight w:val="222"/>
        </w:trPr>
        <w:tc>
          <w:tcPr>
            <w:tcW w:w="3241" w:type="dxa"/>
            <w:tcBorders>
              <w:top w:val="single" w:sz="6" w:space="0" w:color="000000"/>
              <w:left w:val="single" w:sz="6" w:space="0" w:color="000000"/>
              <w:bottom w:val="single" w:sz="6" w:space="0" w:color="000000"/>
              <w:right w:val="single" w:sz="6" w:space="0" w:color="000000"/>
            </w:tcBorders>
          </w:tcPr>
          <w:p w14:paraId="510A12EC" w14:textId="77777777" w:rsidR="00E772DE" w:rsidRPr="00E772DE" w:rsidRDefault="00E772DE" w:rsidP="00E772DE">
            <w:pPr>
              <w:kinsoku w:val="0"/>
              <w:overflowPunct w:val="0"/>
              <w:autoSpaceDE w:val="0"/>
              <w:autoSpaceDN w:val="0"/>
              <w:adjustRightInd w:val="0"/>
              <w:spacing w:before="23" w:after="0" w:line="179" w:lineRule="exact"/>
              <w:ind w:left="4"/>
              <w:rPr>
                <w:rFonts w:ascii="Goudy Old Style" w:hAnsi="Goudy Old Style" w:cs="Goudy Old Style"/>
                <w:b/>
                <w:bCs/>
                <w:w w:val="95"/>
                <w:sz w:val="20"/>
                <w:szCs w:val="20"/>
              </w:rPr>
            </w:pPr>
            <w:r w:rsidRPr="00E772DE">
              <w:rPr>
                <w:rFonts w:ascii="Goudy Old Style" w:hAnsi="Goudy Old Style" w:cs="Goudy Old Style"/>
                <w:b/>
                <w:bCs/>
                <w:w w:val="95"/>
                <w:sz w:val="20"/>
                <w:szCs w:val="20"/>
              </w:rPr>
              <w:t>(Chair</w:t>
            </w:r>
            <w:r w:rsidRPr="00E772DE">
              <w:rPr>
                <w:rFonts w:ascii="Goudy Old Style" w:hAnsi="Goudy Old Style" w:cs="Goudy Old Style"/>
                <w:b/>
                <w:bCs/>
                <w:spacing w:val="-4"/>
                <w:w w:val="95"/>
                <w:sz w:val="20"/>
                <w:szCs w:val="20"/>
              </w:rPr>
              <w:t xml:space="preserve"> </w:t>
            </w:r>
            <w:r w:rsidRPr="00E772DE">
              <w:rPr>
                <w:rFonts w:ascii="Goudy Old Style" w:hAnsi="Goudy Old Style" w:cs="Goudy Old Style"/>
                <w:b/>
                <w:bCs/>
                <w:w w:val="95"/>
                <w:sz w:val="20"/>
                <w:szCs w:val="20"/>
              </w:rPr>
              <w:t>–</w:t>
            </w:r>
            <w:r w:rsidRPr="00E772DE">
              <w:rPr>
                <w:rFonts w:ascii="Goudy Old Style" w:hAnsi="Goudy Old Style" w:cs="Goudy Old Style"/>
                <w:b/>
                <w:bCs/>
                <w:spacing w:val="-2"/>
                <w:w w:val="95"/>
                <w:sz w:val="20"/>
                <w:szCs w:val="20"/>
              </w:rPr>
              <w:t xml:space="preserve"> </w:t>
            </w:r>
            <w:r w:rsidRPr="00E772DE">
              <w:rPr>
                <w:rFonts w:ascii="Goudy Old Style" w:hAnsi="Goudy Old Style" w:cs="Goudy Old Style"/>
                <w:b/>
                <w:bCs/>
                <w:w w:val="95"/>
                <w:sz w:val="20"/>
                <w:szCs w:val="20"/>
              </w:rPr>
              <w:t>Janice</w:t>
            </w:r>
            <w:r w:rsidRPr="00E772DE">
              <w:rPr>
                <w:rFonts w:ascii="Goudy Old Style" w:hAnsi="Goudy Old Style" w:cs="Goudy Old Style"/>
                <w:b/>
                <w:bCs/>
                <w:spacing w:val="-9"/>
                <w:w w:val="95"/>
                <w:sz w:val="20"/>
                <w:szCs w:val="20"/>
              </w:rPr>
              <w:t xml:space="preserve"> </w:t>
            </w:r>
            <w:r w:rsidRPr="00E772DE">
              <w:rPr>
                <w:rFonts w:ascii="Goudy Old Style" w:hAnsi="Goudy Old Style" w:cs="Goudy Old Style"/>
                <w:b/>
                <w:bCs/>
                <w:w w:val="95"/>
                <w:sz w:val="20"/>
                <w:szCs w:val="20"/>
              </w:rPr>
              <w:t>Weiss)</w:t>
            </w:r>
          </w:p>
        </w:tc>
        <w:tc>
          <w:tcPr>
            <w:tcW w:w="1529" w:type="dxa"/>
            <w:tcBorders>
              <w:top w:val="single" w:sz="6" w:space="0" w:color="000000"/>
              <w:left w:val="single" w:sz="6" w:space="0" w:color="000000"/>
              <w:bottom w:val="single" w:sz="6" w:space="0" w:color="000000"/>
              <w:right w:val="single" w:sz="6" w:space="0" w:color="000000"/>
            </w:tcBorders>
          </w:tcPr>
          <w:p w14:paraId="0A84BCB5"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4"/>
                <w:szCs w:val="14"/>
              </w:rPr>
            </w:pPr>
          </w:p>
        </w:tc>
        <w:tc>
          <w:tcPr>
            <w:tcW w:w="5672" w:type="dxa"/>
            <w:tcBorders>
              <w:top w:val="single" w:sz="6" w:space="0" w:color="000000"/>
              <w:left w:val="single" w:sz="6" w:space="0" w:color="000000"/>
              <w:bottom w:val="single" w:sz="6" w:space="0" w:color="000000"/>
              <w:right w:val="single" w:sz="6" w:space="0" w:color="000000"/>
            </w:tcBorders>
          </w:tcPr>
          <w:p w14:paraId="21481E7C" w14:textId="77777777" w:rsidR="00E772DE" w:rsidRPr="00E772DE" w:rsidRDefault="00E772DE" w:rsidP="00E772DE">
            <w:pPr>
              <w:kinsoku w:val="0"/>
              <w:overflowPunct w:val="0"/>
              <w:autoSpaceDE w:val="0"/>
              <w:autoSpaceDN w:val="0"/>
              <w:adjustRightInd w:val="0"/>
              <w:spacing w:before="14" w:after="0" w:line="189" w:lineRule="exact"/>
              <w:ind w:left="-5"/>
              <w:rPr>
                <w:rFonts w:ascii="Goudy Old Style" w:hAnsi="Goudy Old Style" w:cs="Goudy Old Style"/>
                <w:sz w:val="20"/>
                <w:szCs w:val="20"/>
              </w:rPr>
            </w:pPr>
            <w:r w:rsidRPr="00E772DE">
              <w:rPr>
                <w:rFonts w:ascii="Goudy Old Style" w:hAnsi="Goudy Old Style" w:cs="Goudy Old Style"/>
                <w:sz w:val="20"/>
                <w:szCs w:val="20"/>
              </w:rPr>
              <w:t>File</w:t>
            </w:r>
            <w:r w:rsidRPr="00E772DE">
              <w:rPr>
                <w:rFonts w:ascii="Goudy Old Style" w:hAnsi="Goudy Old Style" w:cs="Goudy Old Style"/>
                <w:spacing w:val="-10"/>
                <w:sz w:val="20"/>
                <w:szCs w:val="20"/>
              </w:rPr>
              <w:t xml:space="preserve"> </w:t>
            </w:r>
            <w:r w:rsidRPr="00E772DE">
              <w:rPr>
                <w:rFonts w:ascii="Goudy Old Style" w:hAnsi="Goudy Old Style" w:cs="Goudy Old Style"/>
                <w:sz w:val="20"/>
                <w:szCs w:val="20"/>
              </w:rPr>
              <w:t>documents</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on</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2"/>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Meeting</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and</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SECDEA</w:t>
            </w:r>
          </w:p>
        </w:tc>
      </w:tr>
      <w:tr w:rsidR="00E772DE" w:rsidRPr="00E772DE" w14:paraId="052B9591"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5BC87E4A"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5A1CDBA" w14:textId="77777777" w:rsidR="00E772DE" w:rsidRPr="00E772DE" w:rsidRDefault="00E772DE" w:rsidP="00E772DE">
            <w:pPr>
              <w:kinsoku w:val="0"/>
              <w:overflowPunct w:val="0"/>
              <w:autoSpaceDE w:val="0"/>
              <w:autoSpaceDN w:val="0"/>
              <w:adjustRightInd w:val="0"/>
              <w:spacing w:before="21" w:after="0" w:line="215" w:lineRule="exact"/>
              <w:ind w:left="409"/>
              <w:rPr>
                <w:rFonts w:ascii="Goudy Old Style" w:hAnsi="Goudy Old Style" w:cs="Goudy Old Style"/>
                <w:sz w:val="19"/>
                <w:szCs w:val="19"/>
              </w:rPr>
            </w:pPr>
            <w:r w:rsidRPr="00E772DE">
              <w:rPr>
                <w:rFonts w:ascii="Goudy Old Style" w:hAnsi="Goudy Old Style" w:cs="Goudy Old Style"/>
                <w:sz w:val="19"/>
                <w:szCs w:val="19"/>
              </w:rPr>
              <w:t>February</w:t>
            </w:r>
          </w:p>
        </w:tc>
        <w:tc>
          <w:tcPr>
            <w:tcW w:w="5672" w:type="dxa"/>
            <w:tcBorders>
              <w:top w:val="single" w:sz="6" w:space="0" w:color="000000"/>
              <w:left w:val="single" w:sz="6" w:space="0" w:color="000000"/>
              <w:bottom w:val="single" w:sz="6" w:space="0" w:color="000000"/>
              <w:right w:val="single" w:sz="6" w:space="0" w:color="000000"/>
            </w:tcBorders>
          </w:tcPr>
          <w:p w14:paraId="1B5E212E" w14:textId="77777777" w:rsidR="00E772DE" w:rsidRPr="00E772DE" w:rsidRDefault="00E772DE" w:rsidP="00E772DE">
            <w:pPr>
              <w:kinsoku w:val="0"/>
              <w:overflowPunct w:val="0"/>
              <w:autoSpaceDE w:val="0"/>
              <w:autoSpaceDN w:val="0"/>
              <w:adjustRightInd w:val="0"/>
              <w:spacing w:before="33" w:after="0" w:line="203" w:lineRule="exact"/>
              <w:ind w:right="731"/>
              <w:jc w:val="right"/>
              <w:rPr>
                <w:rFonts w:ascii="Goudy Old Style" w:hAnsi="Goudy Old Style" w:cs="Goudy Old Style"/>
                <w:sz w:val="20"/>
                <w:szCs w:val="20"/>
              </w:rPr>
            </w:pPr>
            <w:r w:rsidRPr="00E772DE">
              <w:rPr>
                <w:rFonts w:ascii="Goudy Old Style" w:hAnsi="Goudy Old Style" w:cs="Goudy Old Style"/>
                <w:sz w:val="20"/>
                <w:szCs w:val="20"/>
              </w:rPr>
              <w:t>Get</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photos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of</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Activities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at</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Meeting</w:t>
            </w:r>
          </w:p>
        </w:tc>
      </w:tr>
      <w:tr w:rsidR="00E772DE" w:rsidRPr="00E772DE" w14:paraId="057354A1" w14:textId="77777777" w:rsidTr="009B74B9">
        <w:trPr>
          <w:trHeight w:val="453"/>
        </w:trPr>
        <w:tc>
          <w:tcPr>
            <w:tcW w:w="3241" w:type="dxa"/>
            <w:tcBorders>
              <w:top w:val="single" w:sz="6" w:space="0" w:color="000000"/>
              <w:left w:val="single" w:sz="6" w:space="0" w:color="000000"/>
              <w:bottom w:val="single" w:sz="6" w:space="0" w:color="000000"/>
              <w:right w:val="single" w:sz="6" w:space="0" w:color="000000"/>
            </w:tcBorders>
          </w:tcPr>
          <w:p w14:paraId="74158376"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8613103" w14:textId="77777777" w:rsidR="00E772DE" w:rsidRPr="00E772DE" w:rsidRDefault="00E772DE" w:rsidP="00E772DE">
            <w:pPr>
              <w:kinsoku w:val="0"/>
              <w:overflowPunct w:val="0"/>
              <w:autoSpaceDE w:val="0"/>
              <w:autoSpaceDN w:val="0"/>
              <w:adjustRightInd w:val="0"/>
              <w:spacing w:before="9" w:after="0" w:line="240" w:lineRule="auto"/>
              <w:rPr>
                <w:rFonts w:ascii="Times New Roman" w:hAnsi="Times New Roman" w:cs="Times New Roman"/>
                <w:sz w:val="20"/>
                <w:szCs w:val="20"/>
              </w:rPr>
            </w:pPr>
          </w:p>
          <w:p w14:paraId="43A236B4" w14:textId="77777777" w:rsidR="00E772DE" w:rsidRPr="00E772DE" w:rsidRDefault="00E772DE" w:rsidP="00E772DE">
            <w:pPr>
              <w:kinsoku w:val="0"/>
              <w:overflowPunct w:val="0"/>
              <w:autoSpaceDE w:val="0"/>
              <w:autoSpaceDN w:val="0"/>
              <w:adjustRightInd w:val="0"/>
              <w:spacing w:after="0" w:line="193" w:lineRule="exact"/>
              <w:ind w:left="525" w:right="558"/>
              <w:jc w:val="center"/>
              <w:rPr>
                <w:rFonts w:ascii="Goudy Old Style" w:hAnsi="Goudy Old Style" w:cs="Goudy Old Style"/>
                <w:sz w:val="20"/>
                <w:szCs w:val="20"/>
              </w:rPr>
            </w:pPr>
            <w:r w:rsidRPr="00E772DE">
              <w:rPr>
                <w:rFonts w:ascii="Goudy Old Style" w:hAnsi="Goudy Old Style" w:cs="Goudy Old Style"/>
                <w:sz w:val="20"/>
                <w:szCs w:val="20"/>
              </w:rPr>
              <w:t>May</w:t>
            </w:r>
          </w:p>
        </w:tc>
        <w:tc>
          <w:tcPr>
            <w:tcW w:w="5672" w:type="dxa"/>
            <w:tcBorders>
              <w:top w:val="single" w:sz="6" w:space="0" w:color="000000"/>
              <w:left w:val="single" w:sz="6" w:space="0" w:color="000000"/>
              <w:bottom w:val="single" w:sz="6" w:space="0" w:color="000000"/>
              <w:right w:val="single" w:sz="6" w:space="0" w:color="000000"/>
            </w:tcBorders>
          </w:tcPr>
          <w:p w14:paraId="41195F8C" w14:textId="77777777" w:rsidR="00E772DE" w:rsidRPr="00E772DE" w:rsidRDefault="00E772DE" w:rsidP="00E772DE">
            <w:pPr>
              <w:kinsoku w:val="0"/>
              <w:overflowPunct w:val="0"/>
              <w:autoSpaceDE w:val="0"/>
              <w:autoSpaceDN w:val="0"/>
              <w:adjustRightInd w:val="0"/>
              <w:spacing w:after="0" w:line="230" w:lineRule="exact"/>
              <w:ind w:left="109" w:right="786"/>
              <w:rPr>
                <w:rFonts w:ascii="Goudy Old Style" w:hAnsi="Goudy Old Style" w:cs="Goudy Old Style"/>
                <w:w w:val="95"/>
                <w:sz w:val="20"/>
                <w:szCs w:val="20"/>
              </w:rPr>
            </w:pPr>
            <w:r w:rsidRPr="00E772DE">
              <w:rPr>
                <w:rFonts w:ascii="Goudy Old Style" w:hAnsi="Goudy Old Style" w:cs="Goudy Old Style"/>
                <w:w w:val="95"/>
                <w:sz w:val="20"/>
                <w:szCs w:val="20"/>
              </w:rPr>
              <w:t>Gather</w:t>
            </w:r>
            <w:r w:rsidRPr="00E772DE">
              <w:rPr>
                <w:rFonts w:ascii="Goudy Old Style" w:hAnsi="Goudy Old Style" w:cs="Goudy Old Style"/>
                <w:spacing w:val="22"/>
                <w:w w:val="95"/>
                <w:sz w:val="20"/>
                <w:szCs w:val="20"/>
              </w:rPr>
              <w:t xml:space="preserve"> </w:t>
            </w:r>
            <w:r w:rsidRPr="00E772DE">
              <w:rPr>
                <w:rFonts w:ascii="Goudy Old Style" w:hAnsi="Goudy Old Style" w:cs="Goudy Old Style"/>
                <w:w w:val="95"/>
                <w:sz w:val="20"/>
                <w:szCs w:val="20"/>
              </w:rPr>
              <w:t>historical</w:t>
            </w:r>
            <w:r w:rsidRPr="00E772DE">
              <w:rPr>
                <w:rFonts w:ascii="Goudy Old Style" w:hAnsi="Goudy Old Style" w:cs="Goudy Old Style"/>
                <w:spacing w:val="18"/>
                <w:w w:val="95"/>
                <w:sz w:val="20"/>
                <w:szCs w:val="20"/>
              </w:rPr>
              <w:t xml:space="preserve"> </w:t>
            </w:r>
            <w:r w:rsidRPr="00E772DE">
              <w:rPr>
                <w:rFonts w:ascii="Goudy Old Style" w:hAnsi="Goudy Old Style" w:cs="Goudy Old Style"/>
                <w:w w:val="95"/>
                <w:sz w:val="20"/>
                <w:szCs w:val="20"/>
              </w:rPr>
              <w:t>information</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and</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photos</w:t>
            </w:r>
            <w:r w:rsidRPr="00E772DE">
              <w:rPr>
                <w:rFonts w:ascii="Goudy Old Style" w:hAnsi="Goudy Old Style" w:cs="Goudy Old Style"/>
                <w:spacing w:val="23"/>
                <w:w w:val="95"/>
                <w:sz w:val="20"/>
                <w:szCs w:val="20"/>
              </w:rPr>
              <w:t xml:space="preserve"> </w:t>
            </w:r>
            <w:r w:rsidRPr="00E772DE">
              <w:rPr>
                <w:rFonts w:ascii="Goudy Old Style" w:hAnsi="Goudy Old Style" w:cs="Goudy Old Style"/>
                <w:w w:val="95"/>
                <w:sz w:val="20"/>
                <w:szCs w:val="20"/>
              </w:rPr>
              <w:t>from</w:t>
            </w:r>
            <w:r w:rsidRPr="00E772DE">
              <w:rPr>
                <w:rFonts w:ascii="Goudy Old Style" w:hAnsi="Goudy Old Style" w:cs="Goudy Old Style"/>
                <w:spacing w:val="24"/>
                <w:w w:val="95"/>
                <w:sz w:val="20"/>
                <w:szCs w:val="20"/>
              </w:rPr>
              <w:t xml:space="preserve"> </w:t>
            </w:r>
            <w:r w:rsidRPr="00E772DE">
              <w:rPr>
                <w:rFonts w:ascii="Goudy Old Style" w:hAnsi="Goudy Old Style" w:cs="Goudy Old Style"/>
                <w:w w:val="95"/>
                <w:sz w:val="20"/>
                <w:szCs w:val="20"/>
              </w:rPr>
              <w:t>the</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45"/>
                <w:w w:val="95"/>
                <w:sz w:val="20"/>
                <w:szCs w:val="20"/>
              </w:rPr>
              <w:t xml:space="preserve"> </w:t>
            </w:r>
            <w:r w:rsidRPr="00E772DE">
              <w:rPr>
                <w:rFonts w:ascii="Goudy Old Style" w:hAnsi="Goudy Old Style" w:cs="Goudy Old Style"/>
                <w:w w:val="95"/>
                <w:sz w:val="20"/>
                <w:szCs w:val="20"/>
              </w:rPr>
              <w:t>Mid-Year</w:t>
            </w:r>
            <w:r w:rsidRPr="00E772DE">
              <w:rPr>
                <w:rFonts w:ascii="Goudy Old Style" w:hAnsi="Goudy Old Style" w:cs="Goudy Old Style"/>
                <w:spacing w:val="-11"/>
                <w:w w:val="95"/>
                <w:sz w:val="20"/>
                <w:szCs w:val="20"/>
              </w:rPr>
              <w:t xml:space="preserve"> </w:t>
            </w:r>
            <w:r w:rsidRPr="00E772DE">
              <w:rPr>
                <w:rFonts w:ascii="Goudy Old Style" w:hAnsi="Goudy Old Style" w:cs="Goudy Old Style"/>
                <w:w w:val="95"/>
                <w:sz w:val="20"/>
                <w:szCs w:val="20"/>
              </w:rPr>
              <w:t>Meeting</w:t>
            </w:r>
          </w:p>
        </w:tc>
      </w:tr>
      <w:tr w:rsidR="00E772DE" w:rsidRPr="00E772DE" w14:paraId="13D4E28F" w14:textId="77777777" w:rsidTr="009B74B9">
        <w:trPr>
          <w:trHeight w:val="448"/>
        </w:trPr>
        <w:tc>
          <w:tcPr>
            <w:tcW w:w="3241" w:type="dxa"/>
            <w:tcBorders>
              <w:top w:val="single" w:sz="6" w:space="0" w:color="000000"/>
              <w:left w:val="single" w:sz="6" w:space="0" w:color="000000"/>
              <w:bottom w:val="single" w:sz="6" w:space="0" w:color="000000"/>
              <w:right w:val="single" w:sz="6" w:space="0" w:color="000000"/>
            </w:tcBorders>
          </w:tcPr>
          <w:p w14:paraId="34826501"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096999E7" w14:textId="77777777" w:rsidR="00E772DE" w:rsidRPr="00E772DE" w:rsidRDefault="00E772DE" w:rsidP="00E772DE">
            <w:pPr>
              <w:kinsoku w:val="0"/>
              <w:overflowPunct w:val="0"/>
              <w:autoSpaceDE w:val="0"/>
              <w:autoSpaceDN w:val="0"/>
              <w:adjustRightInd w:val="0"/>
              <w:spacing w:before="5" w:after="0" w:line="240" w:lineRule="auto"/>
              <w:rPr>
                <w:rFonts w:ascii="Times New Roman" w:hAnsi="Times New Roman" w:cs="Times New Roman"/>
                <w:sz w:val="20"/>
                <w:szCs w:val="20"/>
              </w:rPr>
            </w:pPr>
          </w:p>
          <w:p w14:paraId="3341F1C9" w14:textId="77777777" w:rsidR="00E772DE" w:rsidRPr="00E772DE" w:rsidRDefault="00E772DE" w:rsidP="00E772DE">
            <w:pPr>
              <w:kinsoku w:val="0"/>
              <w:overflowPunct w:val="0"/>
              <w:autoSpaceDE w:val="0"/>
              <w:autoSpaceDN w:val="0"/>
              <w:adjustRightInd w:val="0"/>
              <w:spacing w:after="0" w:line="193" w:lineRule="exact"/>
              <w:ind w:left="450"/>
              <w:rPr>
                <w:rFonts w:ascii="Goudy Old Style" w:hAnsi="Goudy Old Style" w:cs="Goudy Old Style"/>
                <w:sz w:val="20"/>
                <w:szCs w:val="20"/>
              </w:rPr>
            </w:pPr>
            <w:r w:rsidRPr="00E772DE">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03E56EB6" w14:textId="77777777" w:rsidR="00E772DE" w:rsidRPr="00E772DE" w:rsidRDefault="00E772DE" w:rsidP="00E772DE">
            <w:pPr>
              <w:kinsoku w:val="0"/>
              <w:overflowPunct w:val="0"/>
              <w:autoSpaceDE w:val="0"/>
              <w:autoSpaceDN w:val="0"/>
              <w:adjustRightInd w:val="0"/>
              <w:spacing w:after="0" w:line="230" w:lineRule="exact"/>
              <w:ind w:left="109" w:right="468"/>
              <w:rPr>
                <w:rFonts w:ascii="Goudy Old Style" w:hAnsi="Goudy Old Style" w:cs="Goudy Old Style"/>
                <w:sz w:val="20"/>
                <w:szCs w:val="20"/>
              </w:rPr>
            </w:pPr>
            <w:r w:rsidRPr="00E772DE">
              <w:rPr>
                <w:rFonts w:ascii="Goudy Old Style" w:hAnsi="Goudy Old Style" w:cs="Goudy Old Style"/>
                <w:w w:val="95"/>
                <w:sz w:val="20"/>
                <w:szCs w:val="20"/>
              </w:rPr>
              <w:t>Gather</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historical</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information</w:t>
            </w:r>
            <w:r w:rsidRPr="00E772DE">
              <w:rPr>
                <w:rFonts w:ascii="Goudy Old Style" w:hAnsi="Goudy Old Style" w:cs="Goudy Old Style"/>
                <w:spacing w:val="19"/>
                <w:w w:val="95"/>
                <w:sz w:val="20"/>
                <w:szCs w:val="20"/>
              </w:rPr>
              <w:t xml:space="preserve"> </w:t>
            </w:r>
            <w:r w:rsidRPr="00E772DE">
              <w:rPr>
                <w:rFonts w:ascii="Goudy Old Style" w:hAnsi="Goudy Old Style" w:cs="Goudy Old Style"/>
                <w:w w:val="95"/>
                <w:sz w:val="20"/>
                <w:szCs w:val="20"/>
              </w:rPr>
              <w:t>and</w:t>
            </w:r>
            <w:r w:rsidRPr="00E772DE">
              <w:rPr>
                <w:rFonts w:ascii="Goudy Old Style" w:hAnsi="Goudy Old Style" w:cs="Goudy Old Style"/>
                <w:spacing w:val="13"/>
                <w:w w:val="95"/>
                <w:sz w:val="20"/>
                <w:szCs w:val="20"/>
              </w:rPr>
              <w:t xml:space="preserve"> </w:t>
            </w:r>
            <w:r w:rsidRPr="00E772DE">
              <w:rPr>
                <w:rFonts w:ascii="Goudy Old Style" w:hAnsi="Goudy Old Style" w:cs="Goudy Old Style"/>
                <w:w w:val="95"/>
                <w:sz w:val="20"/>
                <w:szCs w:val="20"/>
              </w:rPr>
              <w:t>photos</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of</w:t>
            </w:r>
            <w:r w:rsidRPr="00E772DE">
              <w:rPr>
                <w:rFonts w:ascii="Goudy Old Style" w:hAnsi="Goudy Old Style" w:cs="Goudy Old Style"/>
                <w:spacing w:val="18"/>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from</w:t>
            </w:r>
            <w:r w:rsidRPr="00E772DE">
              <w:rPr>
                <w:rFonts w:ascii="Goudy Old Style" w:hAnsi="Goudy Old Style" w:cs="Goudy Old Style"/>
                <w:spacing w:val="25"/>
                <w:w w:val="95"/>
                <w:sz w:val="20"/>
                <w:szCs w:val="20"/>
              </w:rPr>
              <w:t xml:space="preserve"> </w:t>
            </w:r>
            <w:r w:rsidRPr="00E772DE">
              <w:rPr>
                <w:rFonts w:ascii="Goudy Old Style" w:hAnsi="Goudy Old Style" w:cs="Goudy Old Style"/>
                <w:w w:val="95"/>
                <w:sz w:val="20"/>
                <w:szCs w:val="20"/>
              </w:rPr>
              <w:t>the</w:t>
            </w:r>
            <w:r w:rsidRPr="00E772DE">
              <w:rPr>
                <w:rFonts w:ascii="Goudy Old Style" w:hAnsi="Goudy Old Style" w:cs="Goudy Old Style"/>
                <w:spacing w:val="-44"/>
                <w:w w:val="95"/>
                <w:sz w:val="20"/>
                <w:szCs w:val="20"/>
              </w:rPr>
              <w:t xml:space="preserve"> </w:t>
            </w:r>
            <w:r w:rsidRPr="00E772DE">
              <w:rPr>
                <w:rFonts w:ascii="Goudy Old Style" w:hAnsi="Goudy Old Style" w:cs="Goudy Old Style"/>
                <w:sz w:val="20"/>
                <w:szCs w:val="20"/>
              </w:rPr>
              <w:t>SE</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NACD</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Meeting</w:t>
            </w:r>
          </w:p>
        </w:tc>
      </w:tr>
      <w:tr w:rsidR="00E772DE" w:rsidRPr="00E772DE" w14:paraId="553FEB14" w14:textId="77777777" w:rsidTr="009B74B9">
        <w:trPr>
          <w:trHeight w:val="444"/>
        </w:trPr>
        <w:tc>
          <w:tcPr>
            <w:tcW w:w="3241" w:type="dxa"/>
            <w:tcBorders>
              <w:top w:val="single" w:sz="6" w:space="0" w:color="000000"/>
              <w:left w:val="single" w:sz="6" w:space="0" w:color="000000"/>
              <w:bottom w:val="single" w:sz="6" w:space="0" w:color="000000"/>
              <w:right w:val="single" w:sz="6" w:space="0" w:color="000000"/>
            </w:tcBorders>
          </w:tcPr>
          <w:p w14:paraId="69044264"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6373EA3E"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20"/>
                <w:szCs w:val="20"/>
              </w:rPr>
            </w:pPr>
          </w:p>
          <w:p w14:paraId="70EE2649" w14:textId="77777777" w:rsidR="00E772DE" w:rsidRPr="00E772DE" w:rsidRDefault="00E772DE" w:rsidP="00E772DE">
            <w:pPr>
              <w:kinsoku w:val="0"/>
              <w:overflowPunct w:val="0"/>
              <w:autoSpaceDE w:val="0"/>
              <w:autoSpaceDN w:val="0"/>
              <w:adjustRightInd w:val="0"/>
              <w:spacing w:before="1" w:after="0" w:line="193"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7B3FAF95" w14:textId="77777777" w:rsidR="00E772DE" w:rsidRPr="00E772DE" w:rsidRDefault="00E772DE" w:rsidP="00E772DE">
            <w:pPr>
              <w:kinsoku w:val="0"/>
              <w:overflowPunct w:val="0"/>
              <w:autoSpaceDE w:val="0"/>
              <w:autoSpaceDN w:val="0"/>
              <w:adjustRightInd w:val="0"/>
              <w:spacing w:after="0" w:line="230" w:lineRule="exact"/>
              <w:ind w:left="109"/>
              <w:rPr>
                <w:rFonts w:ascii="Goudy Old Style" w:hAnsi="Goudy Old Style" w:cs="Goudy Old Style"/>
                <w:sz w:val="20"/>
                <w:szCs w:val="20"/>
              </w:rPr>
            </w:pPr>
            <w:r w:rsidRPr="00E772DE">
              <w:rPr>
                <w:rFonts w:ascii="Goudy Old Style" w:hAnsi="Goudy Old Style" w:cs="Goudy Old Style"/>
                <w:w w:val="95"/>
                <w:sz w:val="20"/>
                <w:szCs w:val="20"/>
              </w:rPr>
              <w:t>Bring</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historical</w:t>
            </w:r>
            <w:r w:rsidRPr="00E772DE">
              <w:rPr>
                <w:rFonts w:ascii="Goudy Old Style" w:hAnsi="Goudy Old Style" w:cs="Goudy Old Style"/>
                <w:spacing w:val="20"/>
                <w:w w:val="95"/>
                <w:sz w:val="20"/>
                <w:szCs w:val="20"/>
              </w:rPr>
              <w:t xml:space="preserve"> </w:t>
            </w:r>
            <w:r w:rsidRPr="00E772DE">
              <w:rPr>
                <w:rFonts w:ascii="Goudy Old Style" w:hAnsi="Goudy Old Style" w:cs="Goudy Old Style"/>
                <w:w w:val="95"/>
                <w:sz w:val="20"/>
                <w:szCs w:val="20"/>
              </w:rPr>
              <w:t>documents</w:t>
            </w:r>
            <w:r w:rsidRPr="00E772DE">
              <w:rPr>
                <w:rFonts w:ascii="Goudy Old Style" w:hAnsi="Goudy Old Style" w:cs="Goudy Old Style"/>
                <w:spacing w:val="21"/>
                <w:w w:val="95"/>
                <w:sz w:val="20"/>
                <w:szCs w:val="20"/>
              </w:rPr>
              <w:t xml:space="preserve"> </w:t>
            </w:r>
            <w:r w:rsidRPr="00E772DE">
              <w:rPr>
                <w:rFonts w:ascii="Goudy Old Style" w:hAnsi="Goudy Old Style" w:cs="Goudy Old Style"/>
                <w:w w:val="95"/>
                <w:sz w:val="20"/>
                <w:szCs w:val="20"/>
              </w:rPr>
              <w:t>to</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SECDEA</w:t>
            </w:r>
            <w:r w:rsidRPr="00E772DE">
              <w:rPr>
                <w:rFonts w:ascii="Goudy Old Style" w:hAnsi="Goudy Old Style" w:cs="Goudy Old Style"/>
                <w:spacing w:val="27"/>
                <w:w w:val="95"/>
                <w:sz w:val="20"/>
                <w:szCs w:val="20"/>
              </w:rPr>
              <w:t xml:space="preserve"> </w:t>
            </w:r>
            <w:r w:rsidRPr="00E772DE">
              <w:rPr>
                <w:rFonts w:ascii="Goudy Old Style" w:hAnsi="Goudy Old Style" w:cs="Goudy Old Style"/>
                <w:w w:val="95"/>
                <w:sz w:val="20"/>
                <w:szCs w:val="20"/>
              </w:rPr>
              <w:t>Annual</w:t>
            </w:r>
            <w:r w:rsidRPr="00E772DE">
              <w:rPr>
                <w:rFonts w:ascii="Goudy Old Style" w:hAnsi="Goudy Old Style" w:cs="Goudy Old Style"/>
                <w:spacing w:val="16"/>
                <w:w w:val="95"/>
                <w:sz w:val="20"/>
                <w:szCs w:val="20"/>
              </w:rPr>
              <w:t xml:space="preserve"> </w:t>
            </w:r>
            <w:r w:rsidRPr="00E772DE">
              <w:rPr>
                <w:rFonts w:ascii="Goudy Old Style" w:hAnsi="Goudy Old Style" w:cs="Goudy Old Style"/>
                <w:w w:val="95"/>
                <w:sz w:val="20"/>
                <w:szCs w:val="20"/>
              </w:rPr>
              <w:t>Conference</w:t>
            </w:r>
            <w:r w:rsidRPr="00E772DE">
              <w:rPr>
                <w:rFonts w:ascii="Goudy Old Style" w:hAnsi="Goudy Old Style" w:cs="Goudy Old Style"/>
                <w:spacing w:val="33"/>
                <w:w w:val="95"/>
                <w:sz w:val="20"/>
                <w:szCs w:val="20"/>
              </w:rPr>
              <w:t xml:space="preserve"> </w:t>
            </w:r>
            <w:r w:rsidRPr="00E772DE">
              <w:rPr>
                <w:rFonts w:ascii="Goudy Old Style" w:hAnsi="Goudy Old Style" w:cs="Goudy Old Style"/>
                <w:w w:val="95"/>
                <w:sz w:val="20"/>
                <w:szCs w:val="20"/>
              </w:rPr>
              <w:t>for</w:t>
            </w:r>
            <w:r w:rsidRPr="00E772DE">
              <w:rPr>
                <w:rFonts w:ascii="Goudy Old Style" w:hAnsi="Goudy Old Style" w:cs="Goudy Old Style"/>
                <w:spacing w:val="-45"/>
                <w:w w:val="95"/>
                <w:sz w:val="20"/>
                <w:szCs w:val="20"/>
              </w:rPr>
              <w:t xml:space="preserve"> </w:t>
            </w:r>
            <w:r w:rsidRPr="00E772DE">
              <w:rPr>
                <w:rFonts w:ascii="Goudy Old Style" w:hAnsi="Goudy Old Style" w:cs="Goudy Old Style"/>
                <w:sz w:val="20"/>
                <w:szCs w:val="20"/>
              </w:rPr>
              <w:t>members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view</w:t>
            </w:r>
          </w:p>
        </w:tc>
      </w:tr>
      <w:tr w:rsidR="00E772DE" w:rsidRPr="00E772DE" w14:paraId="4B69BEBF" w14:textId="77777777" w:rsidTr="009B74B9">
        <w:trPr>
          <w:trHeight w:val="439"/>
        </w:trPr>
        <w:tc>
          <w:tcPr>
            <w:tcW w:w="3241" w:type="dxa"/>
            <w:tcBorders>
              <w:top w:val="single" w:sz="6" w:space="0" w:color="000000"/>
              <w:left w:val="single" w:sz="6" w:space="0" w:color="000000"/>
              <w:bottom w:val="single" w:sz="6" w:space="0" w:color="000000"/>
              <w:right w:val="single" w:sz="6" w:space="0" w:color="000000"/>
            </w:tcBorders>
          </w:tcPr>
          <w:p w14:paraId="102A332A"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DF97E04" w14:textId="77777777" w:rsidR="00E772DE" w:rsidRPr="00E772DE" w:rsidRDefault="00E772DE" w:rsidP="00E772DE">
            <w:pPr>
              <w:kinsoku w:val="0"/>
              <w:overflowPunct w:val="0"/>
              <w:autoSpaceDE w:val="0"/>
              <w:autoSpaceDN w:val="0"/>
              <w:adjustRightInd w:val="0"/>
              <w:spacing w:after="0" w:line="238" w:lineRule="exact"/>
              <w:ind w:left="302"/>
              <w:rPr>
                <w:rFonts w:ascii="Goudy Old Style" w:hAnsi="Goudy Old Style" w:cs="Goudy Old Style"/>
                <w:sz w:val="20"/>
                <w:szCs w:val="20"/>
              </w:rPr>
            </w:pPr>
            <w:r w:rsidRPr="00E772DE">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7643C4B" w14:textId="77777777" w:rsidR="00E772DE" w:rsidRPr="00E772DE" w:rsidRDefault="00E772DE" w:rsidP="00E772DE">
            <w:pPr>
              <w:kinsoku w:val="0"/>
              <w:overflowPunct w:val="0"/>
              <w:autoSpaceDE w:val="0"/>
              <w:autoSpaceDN w:val="0"/>
              <w:adjustRightInd w:val="0"/>
              <w:spacing w:after="0" w:line="238" w:lineRule="exact"/>
              <w:ind w:left="109"/>
              <w:rPr>
                <w:rFonts w:ascii="Goudy Old Style" w:hAnsi="Goudy Old Style" w:cs="Goudy Old Style"/>
                <w:sz w:val="20"/>
                <w:szCs w:val="20"/>
              </w:rPr>
            </w:pPr>
            <w:r w:rsidRPr="00E772DE">
              <w:rPr>
                <w:rFonts w:ascii="Goudy Old Style" w:hAnsi="Goudy Old Style" w:cs="Goudy Old Style"/>
                <w:sz w:val="20"/>
                <w:szCs w:val="20"/>
              </w:rPr>
              <w:t>Report</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hours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as</w:t>
            </w:r>
            <w:r w:rsidRPr="00E772DE">
              <w:rPr>
                <w:rFonts w:ascii="Goudy Old Style" w:hAnsi="Goudy Old Style" w:cs="Goudy Old Style"/>
                <w:spacing w:val="-4"/>
                <w:sz w:val="20"/>
                <w:szCs w:val="20"/>
              </w:rPr>
              <w:t xml:space="preserve"> </w:t>
            </w:r>
            <w:r w:rsidRPr="00E772DE">
              <w:rPr>
                <w:rFonts w:ascii="Goudy Old Style" w:hAnsi="Goudy Old Style" w:cs="Goudy Old Style"/>
                <w:sz w:val="20"/>
                <w:szCs w:val="20"/>
              </w:rPr>
              <w:t>in-kind</w:t>
            </w:r>
          </w:p>
        </w:tc>
      </w:tr>
      <w:tr w:rsidR="00E772DE" w:rsidRPr="00E772DE" w14:paraId="3B2C87B2" w14:textId="77777777" w:rsidTr="009B74B9">
        <w:trPr>
          <w:trHeight w:val="452"/>
        </w:trPr>
        <w:tc>
          <w:tcPr>
            <w:tcW w:w="3241" w:type="dxa"/>
            <w:tcBorders>
              <w:top w:val="single" w:sz="6" w:space="0" w:color="000000"/>
              <w:left w:val="single" w:sz="6" w:space="0" w:color="000000"/>
              <w:bottom w:val="single" w:sz="6" w:space="0" w:color="000000"/>
              <w:right w:val="single" w:sz="6" w:space="0" w:color="000000"/>
            </w:tcBorders>
          </w:tcPr>
          <w:p w14:paraId="32C77363"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8A27A2D" w14:textId="77777777" w:rsidR="00E772DE" w:rsidRPr="00E772DE" w:rsidRDefault="00E772DE" w:rsidP="00E772DE">
            <w:pPr>
              <w:kinsoku w:val="0"/>
              <w:overflowPunct w:val="0"/>
              <w:autoSpaceDE w:val="0"/>
              <w:autoSpaceDN w:val="0"/>
              <w:adjustRightInd w:val="0"/>
              <w:spacing w:before="14" w:after="0" w:line="240" w:lineRule="auto"/>
              <w:ind w:left="302"/>
              <w:rPr>
                <w:rFonts w:ascii="Goudy Old Style" w:hAnsi="Goudy Old Style" w:cs="Goudy Old Style"/>
                <w:sz w:val="20"/>
                <w:szCs w:val="20"/>
              </w:rPr>
            </w:pPr>
            <w:r w:rsidRPr="00E772DE">
              <w:rPr>
                <w:rFonts w:ascii="Goudy Old Style" w:hAnsi="Goudy Old Style" w:cs="Goudy Old Style"/>
                <w:sz w:val="20"/>
                <w:szCs w:val="20"/>
              </w:rPr>
              <w:t>December</w:t>
            </w:r>
          </w:p>
        </w:tc>
        <w:tc>
          <w:tcPr>
            <w:tcW w:w="5672" w:type="dxa"/>
            <w:tcBorders>
              <w:top w:val="single" w:sz="6" w:space="0" w:color="000000"/>
              <w:left w:val="single" w:sz="6" w:space="0" w:color="000000"/>
              <w:bottom w:val="single" w:sz="6" w:space="0" w:color="000000"/>
              <w:right w:val="single" w:sz="6" w:space="0" w:color="000000"/>
            </w:tcBorders>
          </w:tcPr>
          <w:p w14:paraId="7C35E8AF" w14:textId="77777777" w:rsidR="00E772DE" w:rsidRPr="00E772DE" w:rsidRDefault="00E772DE" w:rsidP="00E772DE">
            <w:pPr>
              <w:kinsoku w:val="0"/>
              <w:overflowPunct w:val="0"/>
              <w:autoSpaceDE w:val="0"/>
              <w:autoSpaceDN w:val="0"/>
              <w:adjustRightInd w:val="0"/>
              <w:spacing w:before="14" w:after="0" w:line="240" w:lineRule="auto"/>
              <w:ind w:left="109"/>
              <w:rPr>
                <w:rFonts w:ascii="Goudy Old Style" w:hAnsi="Goudy Old Style" w:cs="Goudy Old Style"/>
                <w:sz w:val="20"/>
                <w:szCs w:val="20"/>
              </w:rPr>
            </w:pPr>
            <w:r w:rsidRPr="00E772DE">
              <w:rPr>
                <w:rFonts w:ascii="Goudy Old Style" w:hAnsi="Goudy Old Style" w:cs="Goudy Old Style"/>
                <w:sz w:val="20"/>
                <w:szCs w:val="20"/>
              </w:rPr>
              <w:t>Update</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historical</w:t>
            </w:r>
            <w:r w:rsidRPr="00E772DE">
              <w:rPr>
                <w:rFonts w:ascii="Goudy Old Style" w:hAnsi="Goudy Old Style" w:cs="Goudy Old Style"/>
                <w:spacing w:val="-11"/>
                <w:sz w:val="20"/>
                <w:szCs w:val="20"/>
              </w:rPr>
              <w:t xml:space="preserve"> </w:t>
            </w:r>
            <w:r w:rsidRPr="00E772DE">
              <w:rPr>
                <w:rFonts w:ascii="Goudy Old Style" w:hAnsi="Goudy Old Style" w:cs="Goudy Old Style"/>
                <w:sz w:val="20"/>
                <w:szCs w:val="20"/>
              </w:rPr>
              <w:t>after</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the</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SECDEA</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Annual</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Conference</w:t>
            </w:r>
          </w:p>
        </w:tc>
      </w:tr>
      <w:tr w:rsidR="00E772DE" w:rsidRPr="00E772DE" w14:paraId="2E7C69B8"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365E96E6"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65CFCA39"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c>
          <w:tcPr>
            <w:tcW w:w="5672" w:type="dxa"/>
            <w:tcBorders>
              <w:top w:val="single" w:sz="6" w:space="0" w:color="000000"/>
              <w:left w:val="single" w:sz="6" w:space="0" w:color="000000"/>
              <w:bottom w:val="single" w:sz="6" w:space="0" w:color="000000"/>
              <w:right w:val="single" w:sz="6" w:space="0" w:color="000000"/>
            </w:tcBorders>
          </w:tcPr>
          <w:p w14:paraId="6F8DD049" w14:textId="77777777" w:rsidR="00E772DE" w:rsidRPr="00E772DE" w:rsidRDefault="00E772DE" w:rsidP="00E772DE">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E772DE">
              <w:rPr>
                <w:rFonts w:ascii="Goudy Old Style" w:hAnsi="Goudy Old Style" w:cs="Goudy Old Style"/>
                <w:sz w:val="20"/>
                <w:szCs w:val="20"/>
              </w:rPr>
              <w:t>Ask</w:t>
            </w:r>
            <w:r w:rsidRPr="00E772DE">
              <w:rPr>
                <w:rFonts w:ascii="Goudy Old Style" w:hAnsi="Goudy Old Style" w:cs="Goudy Old Style"/>
                <w:spacing w:val="-9"/>
                <w:sz w:val="20"/>
                <w:szCs w:val="20"/>
              </w:rPr>
              <w:t xml:space="preserve"> </w:t>
            </w:r>
            <w:r w:rsidRPr="00E772DE">
              <w:rPr>
                <w:rFonts w:ascii="Goudy Old Style" w:hAnsi="Goudy Old Style" w:cs="Goudy Old Style"/>
                <w:sz w:val="20"/>
                <w:szCs w:val="20"/>
              </w:rPr>
              <w:t>members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for</w:t>
            </w:r>
            <w:r w:rsidRPr="00E772DE">
              <w:rPr>
                <w:rFonts w:ascii="Goudy Old Style" w:hAnsi="Goudy Old Style" w:cs="Goudy Old Style"/>
                <w:spacing w:val="-6"/>
                <w:sz w:val="20"/>
                <w:szCs w:val="20"/>
              </w:rPr>
              <w:t xml:space="preserve"> </w:t>
            </w:r>
            <w:r w:rsidRPr="00E772DE">
              <w:rPr>
                <w:rFonts w:ascii="Goudy Old Style" w:hAnsi="Goudy Old Style" w:cs="Goudy Old Style"/>
                <w:sz w:val="20"/>
                <w:szCs w:val="20"/>
              </w:rPr>
              <w:t>photos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to</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put</w:t>
            </w:r>
            <w:r w:rsidRPr="00E772DE">
              <w:rPr>
                <w:rFonts w:ascii="Goudy Old Style" w:hAnsi="Goudy Old Style" w:cs="Goudy Old Style"/>
                <w:spacing w:val="-8"/>
                <w:sz w:val="20"/>
                <w:szCs w:val="20"/>
              </w:rPr>
              <w:t xml:space="preserve"> </w:t>
            </w:r>
            <w:r w:rsidRPr="00E772DE">
              <w:rPr>
                <w:rFonts w:ascii="Goudy Old Style" w:hAnsi="Goudy Old Style" w:cs="Goudy Old Style"/>
                <w:sz w:val="20"/>
                <w:szCs w:val="20"/>
              </w:rPr>
              <w:t>with</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historical</w:t>
            </w:r>
            <w:r w:rsidRPr="00E772DE">
              <w:rPr>
                <w:rFonts w:ascii="Goudy Old Style" w:hAnsi="Goudy Old Style" w:cs="Goudy Old Style"/>
                <w:spacing w:val="-7"/>
                <w:sz w:val="20"/>
                <w:szCs w:val="20"/>
              </w:rPr>
              <w:t xml:space="preserve"> </w:t>
            </w:r>
            <w:r w:rsidRPr="00E772DE">
              <w:rPr>
                <w:rFonts w:ascii="Goudy Old Style" w:hAnsi="Goudy Old Style" w:cs="Goudy Old Style"/>
                <w:sz w:val="20"/>
                <w:szCs w:val="20"/>
              </w:rPr>
              <w:t>events</w:t>
            </w:r>
            <w:r w:rsidRPr="00E772DE">
              <w:rPr>
                <w:rFonts w:ascii="Goudy Old Style" w:hAnsi="Goudy Old Style" w:cs="Goudy Old Style"/>
                <w:spacing w:val="-5"/>
                <w:sz w:val="20"/>
                <w:szCs w:val="20"/>
              </w:rPr>
              <w:t xml:space="preserve"> </w:t>
            </w:r>
            <w:r w:rsidRPr="00E772DE">
              <w:rPr>
                <w:rFonts w:ascii="Goudy Old Style" w:hAnsi="Goudy Old Style" w:cs="Goudy Old Style"/>
                <w:sz w:val="20"/>
                <w:szCs w:val="20"/>
              </w:rPr>
              <w:t>from</w:t>
            </w:r>
          </w:p>
        </w:tc>
      </w:tr>
      <w:tr w:rsidR="00E772DE" w:rsidRPr="00E772DE" w14:paraId="293436B2" w14:textId="77777777" w:rsidTr="009B74B9">
        <w:trPr>
          <w:trHeight w:val="248"/>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75F09294" w14:textId="77777777" w:rsidR="00E772DE" w:rsidRPr="00E772DE" w:rsidRDefault="00E772DE" w:rsidP="00E772DE">
            <w:pPr>
              <w:kinsoku w:val="0"/>
              <w:overflowPunct w:val="0"/>
              <w:autoSpaceDE w:val="0"/>
              <w:autoSpaceDN w:val="0"/>
              <w:adjustRightInd w:val="0"/>
              <w:spacing w:after="0" w:line="240" w:lineRule="auto"/>
              <w:rPr>
                <w:rFonts w:ascii="Times New Roman" w:hAnsi="Times New Roman" w:cs="Times New Roman"/>
                <w:sz w:val="18"/>
                <w:szCs w:val="18"/>
              </w:rPr>
            </w:pPr>
          </w:p>
        </w:tc>
      </w:tr>
      <w:tr w:rsidR="009B74B9" w:rsidRPr="009B74B9" w14:paraId="475F7A3E" w14:textId="77777777" w:rsidTr="009B74B9">
        <w:trPr>
          <w:trHeight w:val="236"/>
        </w:trPr>
        <w:tc>
          <w:tcPr>
            <w:tcW w:w="10442" w:type="dxa"/>
            <w:gridSpan w:val="3"/>
            <w:tcBorders>
              <w:top w:val="none" w:sz="6" w:space="0" w:color="auto"/>
              <w:left w:val="single" w:sz="6" w:space="0" w:color="000000"/>
              <w:bottom w:val="single" w:sz="6" w:space="0" w:color="000000"/>
              <w:right w:val="single" w:sz="6" w:space="0" w:color="000000"/>
            </w:tcBorders>
            <w:shd w:val="clear" w:color="auto" w:fill="D9D9D9"/>
          </w:tcPr>
          <w:p w14:paraId="1F136D94"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6"/>
                <w:szCs w:val="16"/>
              </w:rPr>
            </w:pPr>
          </w:p>
        </w:tc>
      </w:tr>
      <w:tr w:rsidR="009B74B9" w:rsidRPr="009B74B9" w14:paraId="06360D52" w14:textId="77777777" w:rsidTr="009B74B9">
        <w:trPr>
          <w:trHeight w:val="455"/>
        </w:trPr>
        <w:tc>
          <w:tcPr>
            <w:tcW w:w="3241" w:type="dxa"/>
            <w:tcBorders>
              <w:top w:val="single" w:sz="6" w:space="0" w:color="000000"/>
              <w:left w:val="single" w:sz="6" w:space="0" w:color="000000"/>
              <w:bottom w:val="single" w:sz="6" w:space="0" w:color="000000"/>
              <w:right w:val="single" w:sz="6" w:space="0" w:color="000000"/>
            </w:tcBorders>
          </w:tcPr>
          <w:p w14:paraId="34E16E32" w14:textId="77777777" w:rsidR="009B74B9" w:rsidRPr="009B74B9" w:rsidRDefault="009B74B9" w:rsidP="009B74B9">
            <w:pPr>
              <w:kinsoku w:val="0"/>
              <w:overflowPunct w:val="0"/>
              <w:autoSpaceDE w:val="0"/>
              <w:autoSpaceDN w:val="0"/>
              <w:adjustRightInd w:val="0"/>
              <w:spacing w:before="25" w:after="0" w:line="240" w:lineRule="auto"/>
              <w:ind w:left="4"/>
              <w:rPr>
                <w:rFonts w:ascii="Goudy Old Style" w:hAnsi="Goudy Old Style" w:cs="Goudy Old Style"/>
                <w:b/>
                <w:bCs/>
                <w:sz w:val="20"/>
                <w:szCs w:val="20"/>
              </w:rPr>
            </w:pPr>
            <w:r w:rsidRPr="009B74B9">
              <w:rPr>
                <w:rFonts w:ascii="Goudy Old Style" w:hAnsi="Goudy Old Style" w:cs="Goudy Old Style"/>
                <w:b/>
                <w:bCs/>
                <w:sz w:val="20"/>
                <w:szCs w:val="20"/>
              </w:rPr>
              <w:t>NOMINATING</w:t>
            </w:r>
            <w:r w:rsidRPr="009B74B9">
              <w:rPr>
                <w:rFonts w:ascii="Goudy Old Style" w:hAnsi="Goudy Old Style" w:cs="Goudy Old Style"/>
                <w:b/>
                <w:bCs/>
                <w:spacing w:val="-1"/>
                <w:sz w:val="20"/>
                <w:szCs w:val="20"/>
              </w:rPr>
              <w:t xml:space="preserve"> </w:t>
            </w:r>
            <w:r w:rsidRPr="009B74B9">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474D4D8E" w14:textId="77777777" w:rsidR="009B74B9" w:rsidRPr="009B74B9" w:rsidRDefault="009B74B9" w:rsidP="009B74B9">
            <w:pPr>
              <w:kinsoku w:val="0"/>
              <w:overflowPunct w:val="0"/>
              <w:autoSpaceDE w:val="0"/>
              <w:autoSpaceDN w:val="0"/>
              <w:adjustRightInd w:val="0"/>
              <w:spacing w:before="14" w:after="0" w:line="240" w:lineRule="auto"/>
              <w:ind w:left="468" w:right="514"/>
              <w:jc w:val="center"/>
              <w:rPr>
                <w:rFonts w:ascii="Goudy Old Style" w:hAnsi="Goudy Old Style" w:cs="Goudy Old Style"/>
                <w:sz w:val="20"/>
                <w:szCs w:val="20"/>
              </w:rPr>
            </w:pPr>
            <w:r w:rsidRPr="009B74B9">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7BA50ECF" w14:textId="77777777" w:rsidR="009B74B9" w:rsidRPr="009B74B9" w:rsidRDefault="009B74B9" w:rsidP="009B74B9">
            <w:pPr>
              <w:kinsoku w:val="0"/>
              <w:overflowPunct w:val="0"/>
              <w:autoSpaceDE w:val="0"/>
              <w:autoSpaceDN w:val="0"/>
              <w:adjustRightInd w:val="0"/>
              <w:spacing w:before="14" w:after="0" w:line="240" w:lineRule="auto"/>
              <w:ind w:left="109"/>
              <w:rPr>
                <w:rFonts w:ascii="Goudy Old Style" w:hAnsi="Goudy Old Style" w:cs="Goudy Old Style"/>
                <w:sz w:val="20"/>
                <w:szCs w:val="20"/>
              </w:rPr>
            </w:pPr>
            <w:r w:rsidRPr="009B74B9">
              <w:rPr>
                <w:rFonts w:ascii="Goudy Old Style" w:hAnsi="Goudy Old Style" w:cs="Goudy Old Style"/>
                <w:sz w:val="20"/>
                <w:szCs w:val="20"/>
              </w:rPr>
              <w:t>Committee</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Appointed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by</w:t>
            </w:r>
            <w:r w:rsidRPr="009B74B9">
              <w:rPr>
                <w:rFonts w:ascii="Goudy Old Style" w:hAnsi="Goudy Old Style" w:cs="Goudy Old Style"/>
                <w:spacing w:val="-13"/>
                <w:sz w:val="20"/>
                <w:szCs w:val="20"/>
              </w:rPr>
              <w:t xml:space="preserve"> </w:t>
            </w:r>
            <w:r w:rsidRPr="009B74B9">
              <w:rPr>
                <w:rFonts w:ascii="Goudy Old Style" w:hAnsi="Goudy Old Style" w:cs="Goudy Old Style"/>
                <w:sz w:val="20"/>
                <w:szCs w:val="20"/>
              </w:rPr>
              <w:t>President</w:t>
            </w:r>
          </w:p>
        </w:tc>
      </w:tr>
      <w:tr w:rsidR="009B74B9" w:rsidRPr="009B74B9" w14:paraId="6515459E" w14:textId="77777777" w:rsidTr="009B74B9">
        <w:trPr>
          <w:trHeight w:val="280"/>
        </w:trPr>
        <w:tc>
          <w:tcPr>
            <w:tcW w:w="3241" w:type="dxa"/>
            <w:tcBorders>
              <w:top w:val="single" w:sz="6" w:space="0" w:color="000000"/>
              <w:left w:val="single" w:sz="6" w:space="0" w:color="000000"/>
              <w:bottom w:val="single" w:sz="6" w:space="0" w:color="000000"/>
              <w:right w:val="single" w:sz="6" w:space="0" w:color="000000"/>
            </w:tcBorders>
          </w:tcPr>
          <w:p w14:paraId="62A9A87A" w14:textId="77777777" w:rsidR="009B74B9" w:rsidRPr="009B74B9" w:rsidRDefault="009B74B9" w:rsidP="009B74B9">
            <w:pPr>
              <w:kinsoku w:val="0"/>
              <w:overflowPunct w:val="0"/>
              <w:autoSpaceDE w:val="0"/>
              <w:autoSpaceDN w:val="0"/>
              <w:adjustRightInd w:val="0"/>
              <w:spacing w:before="22" w:after="0" w:line="237" w:lineRule="exact"/>
              <w:ind w:left="4"/>
              <w:rPr>
                <w:rFonts w:ascii="Goudy Old Style" w:hAnsi="Goudy Old Style" w:cs="Goudy Old Style"/>
                <w:b/>
                <w:bCs/>
                <w:sz w:val="20"/>
                <w:szCs w:val="20"/>
              </w:rPr>
            </w:pPr>
            <w:r w:rsidRPr="009B74B9">
              <w:rPr>
                <w:rFonts w:ascii="Goudy Old Style" w:hAnsi="Goudy Old Style" w:cs="Goudy Old Style"/>
                <w:b/>
                <w:bCs/>
                <w:sz w:val="20"/>
                <w:szCs w:val="20"/>
              </w:rPr>
              <w:t>Ad-Hoc</w:t>
            </w:r>
          </w:p>
        </w:tc>
        <w:tc>
          <w:tcPr>
            <w:tcW w:w="1529" w:type="dxa"/>
            <w:tcBorders>
              <w:top w:val="single" w:sz="6" w:space="0" w:color="000000"/>
              <w:left w:val="single" w:sz="6" w:space="0" w:color="000000"/>
              <w:bottom w:val="single" w:sz="6" w:space="0" w:color="000000"/>
              <w:right w:val="single" w:sz="6" w:space="0" w:color="000000"/>
            </w:tcBorders>
          </w:tcPr>
          <w:p w14:paraId="21B1382C" w14:textId="77777777" w:rsidR="009B74B9" w:rsidRPr="009B74B9" w:rsidRDefault="009B74B9" w:rsidP="009B74B9">
            <w:pPr>
              <w:kinsoku w:val="0"/>
              <w:overflowPunct w:val="0"/>
              <w:autoSpaceDE w:val="0"/>
              <w:autoSpaceDN w:val="0"/>
              <w:adjustRightInd w:val="0"/>
              <w:spacing w:before="22" w:after="0" w:line="238" w:lineRule="exact"/>
              <w:ind w:left="450"/>
              <w:rPr>
                <w:rFonts w:ascii="Goudy Old Style" w:hAnsi="Goudy Old Style" w:cs="Goudy Old Style"/>
                <w:sz w:val="20"/>
                <w:szCs w:val="20"/>
              </w:rPr>
            </w:pPr>
            <w:r w:rsidRPr="009B74B9">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26C4C062" w14:textId="77777777" w:rsidR="009B74B9" w:rsidRPr="009B74B9" w:rsidRDefault="009B74B9" w:rsidP="009B74B9">
            <w:pPr>
              <w:kinsoku w:val="0"/>
              <w:overflowPunct w:val="0"/>
              <w:autoSpaceDE w:val="0"/>
              <w:autoSpaceDN w:val="0"/>
              <w:adjustRightInd w:val="0"/>
              <w:spacing w:before="22" w:after="0" w:line="238" w:lineRule="exact"/>
              <w:ind w:left="-5"/>
              <w:rPr>
                <w:rFonts w:ascii="Goudy Old Style" w:hAnsi="Goudy Old Style" w:cs="Goudy Old Style"/>
                <w:sz w:val="20"/>
                <w:szCs w:val="20"/>
              </w:rPr>
            </w:pPr>
            <w:r w:rsidRPr="009B74B9">
              <w:rPr>
                <w:rFonts w:ascii="Goudy Old Style" w:hAnsi="Goudy Old Style" w:cs="Goudy Old Style"/>
                <w:sz w:val="20"/>
                <w:szCs w:val="20"/>
              </w:rPr>
              <w:t>Announce</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opening</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nominations</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officer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positions</w:t>
            </w:r>
          </w:p>
        </w:tc>
      </w:tr>
      <w:tr w:rsidR="009B74B9" w:rsidRPr="009B74B9" w14:paraId="63DC92F3"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7C1CAC51" w14:textId="77777777" w:rsidR="009B74B9" w:rsidRPr="009B74B9" w:rsidRDefault="009B74B9" w:rsidP="009B74B9">
            <w:pPr>
              <w:kinsoku w:val="0"/>
              <w:overflowPunct w:val="0"/>
              <w:autoSpaceDE w:val="0"/>
              <w:autoSpaceDN w:val="0"/>
              <w:adjustRightInd w:val="0"/>
              <w:spacing w:before="38" w:after="0" w:line="198" w:lineRule="exact"/>
              <w:ind w:left="4"/>
              <w:rPr>
                <w:rFonts w:ascii="Goudy Old Style" w:hAnsi="Goudy Old Style" w:cs="Goudy Old Style"/>
                <w:b/>
                <w:bCs/>
                <w:sz w:val="20"/>
                <w:szCs w:val="20"/>
              </w:rPr>
            </w:pPr>
            <w:r w:rsidRPr="009B74B9">
              <w:rPr>
                <w:rFonts w:ascii="Goudy Old Style" w:hAnsi="Goudy Old Style" w:cs="Goudy Old Style"/>
                <w:b/>
                <w:bCs/>
                <w:sz w:val="20"/>
                <w:szCs w:val="20"/>
              </w:rPr>
              <w:t>(Chair</w:t>
            </w:r>
            <w:r w:rsidRPr="009B74B9">
              <w:rPr>
                <w:rFonts w:ascii="Goudy Old Style" w:hAnsi="Goudy Old Style" w:cs="Goudy Old Style"/>
                <w:b/>
                <w:bCs/>
                <w:spacing w:val="-10"/>
                <w:sz w:val="20"/>
                <w:szCs w:val="20"/>
              </w:rPr>
              <w:t xml:space="preserve"> </w:t>
            </w:r>
            <w:r w:rsidRPr="009B74B9">
              <w:rPr>
                <w:rFonts w:ascii="Goudy Old Style" w:hAnsi="Goudy Old Style" w:cs="Goudy Old Style"/>
                <w:b/>
                <w:bCs/>
                <w:sz w:val="20"/>
                <w:szCs w:val="20"/>
              </w:rPr>
              <w:t>–</w:t>
            </w:r>
            <w:r w:rsidRPr="009B74B9">
              <w:rPr>
                <w:rFonts w:ascii="Goudy Old Style" w:hAnsi="Goudy Old Style" w:cs="Goudy Old Style"/>
                <w:b/>
                <w:bCs/>
                <w:spacing w:val="-7"/>
                <w:sz w:val="20"/>
                <w:szCs w:val="20"/>
              </w:rPr>
              <w:t xml:space="preserve"> </w:t>
            </w:r>
            <w:r w:rsidRPr="009B74B9">
              <w:rPr>
                <w:rFonts w:ascii="Goudy Old Style" w:hAnsi="Goudy Old Style" w:cs="Goudy Old Style"/>
                <w:b/>
                <w:bCs/>
                <w:sz w:val="20"/>
                <w:szCs w:val="20"/>
              </w:rPr>
              <w:t>Current</w:t>
            </w:r>
            <w:r w:rsidRPr="009B74B9">
              <w:rPr>
                <w:rFonts w:ascii="Goudy Old Style" w:hAnsi="Goudy Old Style" w:cs="Goudy Old Style"/>
                <w:b/>
                <w:bCs/>
                <w:spacing w:val="1"/>
                <w:sz w:val="20"/>
                <w:szCs w:val="20"/>
              </w:rPr>
              <w:t xml:space="preserve"> </w:t>
            </w:r>
            <w:r w:rsidRPr="009B74B9">
              <w:rPr>
                <w:rFonts w:ascii="Goudy Old Style" w:hAnsi="Goudy Old Style" w:cs="Goudy Old Style"/>
                <w:b/>
                <w:bCs/>
                <w:sz w:val="20"/>
                <w:szCs w:val="20"/>
              </w:rPr>
              <w:t>Past</w:t>
            </w:r>
            <w:r w:rsidRPr="009B74B9">
              <w:rPr>
                <w:rFonts w:ascii="Goudy Old Style" w:hAnsi="Goudy Old Style" w:cs="Goudy Old Style"/>
                <w:b/>
                <w:bCs/>
                <w:spacing w:val="22"/>
                <w:sz w:val="20"/>
                <w:szCs w:val="20"/>
              </w:rPr>
              <w:t xml:space="preserve"> </w:t>
            </w:r>
            <w:r w:rsidRPr="009B74B9">
              <w:rPr>
                <w:rFonts w:ascii="Goudy Old Style" w:hAnsi="Goudy Old Style" w:cs="Goudy Old Style"/>
                <w:b/>
                <w:bCs/>
                <w:sz w:val="20"/>
                <w:szCs w:val="20"/>
              </w:rPr>
              <w:t>President)</w:t>
            </w:r>
          </w:p>
        </w:tc>
        <w:tc>
          <w:tcPr>
            <w:tcW w:w="1529" w:type="dxa"/>
            <w:tcBorders>
              <w:top w:val="single" w:sz="6" w:space="0" w:color="000000"/>
              <w:left w:val="single" w:sz="6" w:space="0" w:color="000000"/>
              <w:bottom w:val="single" w:sz="6" w:space="0" w:color="000000"/>
              <w:right w:val="single" w:sz="6" w:space="0" w:color="000000"/>
            </w:tcBorders>
          </w:tcPr>
          <w:p w14:paraId="730B8B2B"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5672" w:type="dxa"/>
            <w:tcBorders>
              <w:top w:val="single" w:sz="6" w:space="0" w:color="000000"/>
              <w:left w:val="single" w:sz="6" w:space="0" w:color="000000"/>
              <w:bottom w:val="single" w:sz="6" w:space="0" w:color="000000"/>
              <w:right w:val="single" w:sz="6" w:space="0" w:color="000000"/>
            </w:tcBorders>
          </w:tcPr>
          <w:p w14:paraId="1CE6F89E" w14:textId="77777777" w:rsidR="009B74B9" w:rsidRPr="009B74B9" w:rsidRDefault="009B74B9" w:rsidP="009B74B9">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Chair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sends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nominations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upon</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receipt</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8"/>
                <w:sz w:val="20"/>
                <w:szCs w:val="20"/>
              </w:rPr>
              <w:t xml:space="preserve"> </w:t>
            </w:r>
            <w:proofErr w:type="gramStart"/>
            <w:r w:rsidRPr="009B74B9">
              <w:rPr>
                <w:rFonts w:ascii="Goudy Old Style" w:hAnsi="Goudy Old Style" w:cs="Goudy Old Style"/>
                <w:sz w:val="20"/>
                <w:szCs w:val="20"/>
              </w:rPr>
              <w:t>other</w:t>
            </w:r>
            <w:proofErr w:type="gramEnd"/>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committee</w:t>
            </w:r>
          </w:p>
        </w:tc>
      </w:tr>
      <w:tr w:rsidR="009B74B9" w:rsidRPr="009B74B9" w14:paraId="6A99E1FB" w14:textId="77777777" w:rsidTr="009B74B9">
        <w:trPr>
          <w:trHeight w:val="252"/>
        </w:trPr>
        <w:tc>
          <w:tcPr>
            <w:tcW w:w="3241" w:type="dxa"/>
            <w:tcBorders>
              <w:top w:val="single" w:sz="6" w:space="0" w:color="000000"/>
              <w:left w:val="single" w:sz="6" w:space="0" w:color="000000"/>
              <w:bottom w:val="single" w:sz="6" w:space="0" w:color="000000"/>
              <w:right w:val="single" w:sz="6" w:space="0" w:color="000000"/>
            </w:tcBorders>
          </w:tcPr>
          <w:p w14:paraId="1FFE4E0B"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A04C6B2" w14:textId="77777777" w:rsidR="009B74B9" w:rsidRPr="009B74B9" w:rsidRDefault="009B74B9" w:rsidP="009B74B9">
            <w:pPr>
              <w:kinsoku w:val="0"/>
              <w:overflowPunct w:val="0"/>
              <w:autoSpaceDE w:val="0"/>
              <w:autoSpaceDN w:val="0"/>
              <w:adjustRightInd w:val="0"/>
              <w:spacing w:after="0" w:line="232" w:lineRule="exact"/>
              <w:ind w:left="425"/>
              <w:rPr>
                <w:rFonts w:ascii="Goudy Old Style" w:hAnsi="Goudy Old Style" w:cs="Goudy Old Style"/>
                <w:b/>
                <w:bCs/>
                <w:sz w:val="22"/>
                <w:szCs w:val="22"/>
              </w:rPr>
            </w:pPr>
            <w:r w:rsidRPr="009B74B9">
              <w:rPr>
                <w:rFonts w:ascii="Goudy Old Style" w:hAnsi="Goudy Old Style" w:cs="Goudy Old Style"/>
                <w:b/>
                <w:bCs/>
                <w:sz w:val="22"/>
                <w:szCs w:val="22"/>
              </w:rPr>
              <w:t>August</w:t>
            </w:r>
          </w:p>
        </w:tc>
        <w:tc>
          <w:tcPr>
            <w:tcW w:w="5672" w:type="dxa"/>
            <w:tcBorders>
              <w:top w:val="single" w:sz="6" w:space="0" w:color="000000"/>
              <w:left w:val="single" w:sz="6" w:space="0" w:color="000000"/>
              <w:bottom w:val="single" w:sz="6" w:space="0" w:color="000000"/>
              <w:right w:val="single" w:sz="6" w:space="0" w:color="000000"/>
            </w:tcBorders>
          </w:tcPr>
          <w:p w14:paraId="24479E8A" w14:textId="77777777" w:rsidR="009B74B9" w:rsidRPr="009B74B9" w:rsidRDefault="009B74B9" w:rsidP="009B74B9">
            <w:pPr>
              <w:kinsoku w:val="0"/>
              <w:overflowPunct w:val="0"/>
              <w:autoSpaceDE w:val="0"/>
              <w:autoSpaceDN w:val="0"/>
              <w:adjustRightInd w:val="0"/>
              <w:spacing w:before="36" w:after="0" w:line="196" w:lineRule="exact"/>
              <w:ind w:left="109"/>
              <w:rPr>
                <w:rFonts w:ascii="Goudy Old Style" w:hAnsi="Goudy Old Style" w:cs="Goudy Old Style"/>
                <w:sz w:val="20"/>
                <w:szCs w:val="20"/>
              </w:rPr>
            </w:pPr>
            <w:r w:rsidRPr="009B74B9">
              <w:rPr>
                <w:rFonts w:ascii="Goudy Old Style" w:hAnsi="Goudy Old Style" w:cs="Goudy Old Style"/>
                <w:sz w:val="20"/>
                <w:szCs w:val="20"/>
              </w:rPr>
              <w:t>Chair</w:t>
            </w:r>
            <w:r w:rsidRPr="009B74B9">
              <w:rPr>
                <w:rFonts w:ascii="Goudy Old Style" w:hAnsi="Goudy Old Style" w:cs="Goudy Old Style"/>
                <w:spacing w:val="-9"/>
                <w:sz w:val="20"/>
                <w:szCs w:val="20"/>
              </w:rPr>
              <w:t xml:space="preserve"> </w:t>
            </w:r>
            <w:proofErr w:type="gramStart"/>
            <w:r w:rsidRPr="009B74B9">
              <w:rPr>
                <w:rFonts w:ascii="Goudy Old Style" w:hAnsi="Goudy Old Style" w:cs="Goudy Old Style"/>
                <w:sz w:val="20"/>
                <w:szCs w:val="20"/>
              </w:rPr>
              <w:t>makes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contact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with</w:t>
            </w:r>
            <w:proofErr w:type="gramEnd"/>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each</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nominee</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confirm</w:t>
            </w:r>
            <w:r w:rsidRPr="009B74B9">
              <w:rPr>
                <w:rFonts w:ascii="Goudy Old Style" w:hAnsi="Goudy Old Style" w:cs="Goudy Old Style"/>
                <w:spacing w:val="29"/>
                <w:sz w:val="20"/>
                <w:szCs w:val="20"/>
              </w:rPr>
              <w:t xml:space="preserve"> </w:t>
            </w:r>
            <w:r w:rsidRPr="009B74B9">
              <w:rPr>
                <w:rFonts w:ascii="Goudy Old Style" w:hAnsi="Goudy Old Style" w:cs="Goudy Old Style"/>
                <w:sz w:val="20"/>
                <w:szCs w:val="20"/>
              </w:rPr>
              <w:t>approval</w:t>
            </w:r>
          </w:p>
        </w:tc>
      </w:tr>
      <w:tr w:rsidR="009B74B9" w:rsidRPr="009B74B9" w14:paraId="50F44F91" w14:textId="77777777" w:rsidTr="009B74B9">
        <w:trPr>
          <w:trHeight w:val="685"/>
        </w:trPr>
        <w:tc>
          <w:tcPr>
            <w:tcW w:w="3241" w:type="dxa"/>
            <w:tcBorders>
              <w:top w:val="single" w:sz="6" w:space="0" w:color="000000"/>
              <w:left w:val="single" w:sz="6" w:space="0" w:color="000000"/>
              <w:bottom w:val="single" w:sz="6" w:space="0" w:color="000000"/>
              <w:right w:val="single" w:sz="6" w:space="0" w:color="000000"/>
            </w:tcBorders>
          </w:tcPr>
          <w:p w14:paraId="2C7F4FD3"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2B260BE0"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6DA24905" w14:textId="77777777" w:rsidR="009B74B9" w:rsidRPr="009B74B9" w:rsidRDefault="009B74B9" w:rsidP="009B74B9">
            <w:pPr>
              <w:kinsoku w:val="0"/>
              <w:overflowPunct w:val="0"/>
              <w:autoSpaceDE w:val="0"/>
              <w:autoSpaceDN w:val="0"/>
              <w:adjustRightInd w:val="0"/>
              <w:spacing w:after="0" w:line="240" w:lineRule="auto"/>
              <w:ind w:left="350"/>
              <w:rPr>
                <w:rFonts w:ascii="Goudy Old Style" w:hAnsi="Goudy Old Style" w:cs="Goudy Old Style"/>
                <w:sz w:val="20"/>
                <w:szCs w:val="20"/>
              </w:rPr>
            </w:pPr>
            <w:r w:rsidRPr="009B74B9">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05D82AF3" w14:textId="77777777" w:rsidR="009B74B9" w:rsidRPr="009B74B9" w:rsidRDefault="009B74B9" w:rsidP="009B74B9">
            <w:pPr>
              <w:kinsoku w:val="0"/>
              <w:overflowPunct w:val="0"/>
              <w:autoSpaceDE w:val="0"/>
              <w:autoSpaceDN w:val="0"/>
              <w:adjustRightInd w:val="0"/>
              <w:spacing w:before="23" w:after="0" w:line="228" w:lineRule="auto"/>
              <w:ind w:left="109"/>
              <w:rPr>
                <w:rFonts w:ascii="Goudy Old Style" w:hAnsi="Goudy Old Style" w:cs="Goudy Old Style"/>
                <w:sz w:val="20"/>
                <w:szCs w:val="20"/>
              </w:rPr>
            </w:pPr>
            <w:r w:rsidRPr="009B74B9">
              <w:rPr>
                <w:rFonts w:ascii="Goudy Old Style" w:hAnsi="Goudy Old Style" w:cs="Goudy Old Style"/>
                <w:sz w:val="20"/>
                <w:szCs w:val="20"/>
              </w:rPr>
              <w:t>Send</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a</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reminder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nominees</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&amp;</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inform</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expectations</w:t>
            </w:r>
            <w:r w:rsidRPr="009B74B9">
              <w:rPr>
                <w:rFonts w:ascii="Goudy Old Style" w:hAnsi="Goudy Old Style" w:cs="Goudy Old Style"/>
                <w:spacing w:val="22"/>
                <w:sz w:val="20"/>
                <w:szCs w:val="20"/>
              </w:rPr>
              <w:t xml:space="preserve"> </w:t>
            </w:r>
            <w:r w:rsidRPr="009B74B9">
              <w:rPr>
                <w:rFonts w:ascii="Goudy Old Style" w:hAnsi="Goudy Old Style" w:cs="Goudy Old Style"/>
                <w:sz w:val="20"/>
                <w:szCs w:val="20"/>
              </w:rPr>
              <w:t>during</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election</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procedures</w:t>
            </w:r>
          </w:p>
        </w:tc>
      </w:tr>
      <w:tr w:rsidR="009B74B9" w:rsidRPr="009B74B9" w14:paraId="63476A8F" w14:textId="77777777" w:rsidTr="009B74B9">
        <w:trPr>
          <w:trHeight w:val="452"/>
        </w:trPr>
        <w:tc>
          <w:tcPr>
            <w:tcW w:w="3241" w:type="dxa"/>
            <w:tcBorders>
              <w:top w:val="single" w:sz="6" w:space="0" w:color="000000"/>
              <w:left w:val="single" w:sz="6" w:space="0" w:color="000000"/>
              <w:bottom w:val="single" w:sz="6" w:space="0" w:color="000000"/>
              <w:right w:val="single" w:sz="6" w:space="0" w:color="000000"/>
            </w:tcBorders>
          </w:tcPr>
          <w:p w14:paraId="479D5CB8"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7AFAE006" w14:textId="77777777" w:rsidR="009B74B9" w:rsidRPr="009B74B9" w:rsidRDefault="009B74B9" w:rsidP="009B74B9">
            <w:pPr>
              <w:kinsoku w:val="0"/>
              <w:overflowPunct w:val="0"/>
              <w:autoSpaceDE w:val="0"/>
              <w:autoSpaceDN w:val="0"/>
              <w:adjustRightInd w:val="0"/>
              <w:spacing w:before="14" w:after="0" w:line="240" w:lineRule="auto"/>
              <w:ind w:left="561"/>
              <w:rPr>
                <w:rFonts w:ascii="Goudy Old Style" w:hAnsi="Goudy Old Style" w:cs="Goudy Old Style"/>
                <w:sz w:val="20"/>
                <w:szCs w:val="20"/>
              </w:rPr>
            </w:pPr>
            <w:r w:rsidRPr="009B74B9">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05713693" w14:textId="77777777" w:rsidR="009B74B9" w:rsidRPr="009B74B9" w:rsidRDefault="009B74B9" w:rsidP="009B74B9">
            <w:pPr>
              <w:kinsoku w:val="0"/>
              <w:overflowPunct w:val="0"/>
              <w:autoSpaceDE w:val="0"/>
              <w:autoSpaceDN w:val="0"/>
              <w:adjustRightInd w:val="0"/>
              <w:spacing w:after="0" w:line="228" w:lineRule="exact"/>
              <w:ind w:left="109" w:right="1459"/>
              <w:rPr>
                <w:rFonts w:ascii="Goudy Old Style" w:hAnsi="Goudy Old Style" w:cs="Goudy Old Style"/>
                <w:sz w:val="20"/>
                <w:szCs w:val="20"/>
              </w:rPr>
            </w:pPr>
            <w:r w:rsidRPr="009B74B9">
              <w:rPr>
                <w:rFonts w:ascii="Goudy Old Style" w:hAnsi="Goudy Old Style" w:cs="Goudy Old Style"/>
                <w:spacing w:val="-1"/>
                <w:sz w:val="20"/>
                <w:szCs w:val="20"/>
              </w:rPr>
              <w:t>Notify</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general</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membership</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candidates</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11"/>
                <w:sz w:val="20"/>
                <w:szCs w:val="20"/>
              </w:rPr>
              <w:t xml:space="preserve"> </w:t>
            </w:r>
            <w:proofErr w:type="gramStart"/>
            <w:r w:rsidRPr="009B74B9">
              <w:rPr>
                <w:rFonts w:ascii="Goudy Old Style" w:hAnsi="Goudy Old Style" w:cs="Goudy Old Style"/>
                <w:sz w:val="20"/>
                <w:szCs w:val="20"/>
              </w:rPr>
              <w:t>officers</w:t>
            </w:r>
            <w:proofErr w:type="gramEnd"/>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election</w:t>
            </w:r>
          </w:p>
        </w:tc>
      </w:tr>
      <w:tr w:rsidR="009B74B9" w:rsidRPr="009B74B9" w14:paraId="233CF079" w14:textId="77777777" w:rsidTr="009B74B9">
        <w:trPr>
          <w:trHeight w:val="452"/>
        </w:trPr>
        <w:tc>
          <w:tcPr>
            <w:tcW w:w="3241" w:type="dxa"/>
            <w:tcBorders>
              <w:top w:val="single" w:sz="6" w:space="0" w:color="000000"/>
              <w:left w:val="single" w:sz="6" w:space="0" w:color="000000"/>
              <w:bottom w:val="single" w:sz="6" w:space="0" w:color="000000"/>
              <w:right w:val="single" w:sz="6" w:space="0" w:color="000000"/>
            </w:tcBorders>
          </w:tcPr>
          <w:p w14:paraId="45CFE2E4"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0"/>
                <w:szCs w:val="20"/>
              </w:rPr>
            </w:pPr>
          </w:p>
        </w:tc>
        <w:tc>
          <w:tcPr>
            <w:tcW w:w="1529" w:type="dxa"/>
            <w:tcBorders>
              <w:top w:val="single" w:sz="6" w:space="0" w:color="000000"/>
              <w:left w:val="single" w:sz="6" w:space="0" w:color="000000"/>
              <w:bottom w:val="single" w:sz="6" w:space="0" w:color="000000"/>
              <w:right w:val="single" w:sz="6" w:space="0" w:color="000000"/>
            </w:tcBorders>
          </w:tcPr>
          <w:p w14:paraId="534010BB" w14:textId="77777777" w:rsidR="009B74B9" w:rsidRPr="009B74B9" w:rsidRDefault="009B74B9" w:rsidP="009B74B9">
            <w:pPr>
              <w:kinsoku w:val="0"/>
              <w:overflowPunct w:val="0"/>
              <w:autoSpaceDE w:val="0"/>
              <w:autoSpaceDN w:val="0"/>
              <w:adjustRightInd w:val="0"/>
              <w:spacing w:before="11" w:after="0" w:line="240" w:lineRule="auto"/>
              <w:ind w:left="407"/>
              <w:rPr>
                <w:rFonts w:ascii="Goudy Old Style" w:hAnsi="Goudy Old Style" w:cs="Goudy Old Style"/>
                <w:sz w:val="20"/>
                <w:szCs w:val="20"/>
              </w:rPr>
            </w:pPr>
            <w:r w:rsidRPr="009B74B9">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5BCEAFD9" w14:textId="77777777" w:rsidR="009B74B9" w:rsidRPr="009B74B9" w:rsidRDefault="009B74B9" w:rsidP="009B74B9">
            <w:pPr>
              <w:kinsoku w:val="0"/>
              <w:overflowPunct w:val="0"/>
              <w:autoSpaceDE w:val="0"/>
              <w:autoSpaceDN w:val="0"/>
              <w:adjustRightInd w:val="0"/>
              <w:spacing w:before="11" w:after="0" w:line="240" w:lineRule="auto"/>
              <w:ind w:left="109"/>
              <w:rPr>
                <w:rFonts w:ascii="Goudy Old Style" w:hAnsi="Goudy Old Style" w:cs="Goudy Old Style"/>
                <w:sz w:val="20"/>
                <w:szCs w:val="20"/>
              </w:rPr>
            </w:pPr>
            <w:r w:rsidRPr="009B74B9">
              <w:rPr>
                <w:rFonts w:ascii="Goudy Old Style" w:hAnsi="Goudy Old Style" w:cs="Goudy Old Style"/>
                <w:sz w:val="20"/>
                <w:szCs w:val="20"/>
              </w:rPr>
              <w:t>Develop</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Ballots</w:t>
            </w:r>
          </w:p>
        </w:tc>
      </w:tr>
      <w:tr w:rsidR="009B74B9" w:rsidRPr="009B74B9" w14:paraId="2BC73A17" w14:textId="77777777" w:rsidTr="009B74B9">
        <w:trPr>
          <w:trHeight w:val="246"/>
        </w:trPr>
        <w:tc>
          <w:tcPr>
            <w:tcW w:w="3241" w:type="dxa"/>
            <w:tcBorders>
              <w:top w:val="single" w:sz="6" w:space="0" w:color="000000"/>
              <w:left w:val="single" w:sz="6" w:space="0" w:color="000000"/>
              <w:bottom w:val="single" w:sz="6" w:space="0" w:color="000000"/>
              <w:right w:val="single" w:sz="6" w:space="0" w:color="000000"/>
            </w:tcBorders>
          </w:tcPr>
          <w:p w14:paraId="73E22739"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6" w:space="0" w:color="000000"/>
              <w:right w:val="single" w:sz="6" w:space="0" w:color="000000"/>
            </w:tcBorders>
          </w:tcPr>
          <w:p w14:paraId="4607AAAC" w14:textId="77777777" w:rsidR="009B74B9" w:rsidRPr="009B74B9" w:rsidRDefault="009B74B9" w:rsidP="009B74B9">
            <w:pPr>
              <w:kinsoku w:val="0"/>
              <w:overflowPunct w:val="0"/>
              <w:autoSpaceDE w:val="0"/>
              <w:autoSpaceDN w:val="0"/>
              <w:adjustRightInd w:val="0"/>
              <w:spacing w:before="25" w:after="0" w:line="202" w:lineRule="exact"/>
              <w:ind w:left="302"/>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F2B50CB" w14:textId="77777777" w:rsidR="009B74B9" w:rsidRPr="009B74B9" w:rsidRDefault="009B74B9" w:rsidP="009B74B9">
            <w:pPr>
              <w:kinsoku w:val="0"/>
              <w:overflowPunct w:val="0"/>
              <w:autoSpaceDE w:val="0"/>
              <w:autoSpaceDN w:val="0"/>
              <w:adjustRightInd w:val="0"/>
              <w:spacing w:before="25" w:after="0" w:line="202" w:lineRule="exact"/>
              <w:ind w:left="-5"/>
              <w:rPr>
                <w:rFonts w:ascii="Goudy Old Style" w:hAnsi="Goudy Old Style" w:cs="Goudy Old Style"/>
                <w:sz w:val="20"/>
                <w:szCs w:val="20"/>
              </w:rPr>
            </w:pPr>
            <w:r w:rsidRPr="009B74B9">
              <w:rPr>
                <w:rFonts w:ascii="Goudy Old Style" w:hAnsi="Goudy Old Style" w:cs="Goudy Old Style"/>
                <w:sz w:val="20"/>
                <w:szCs w:val="20"/>
              </w:rPr>
              <w:t>Nominating</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Committee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will</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conduct</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election</w:t>
            </w:r>
          </w:p>
        </w:tc>
      </w:tr>
      <w:tr w:rsidR="009B74B9" w:rsidRPr="009B74B9" w14:paraId="1EABC7BD"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150C3CA1"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17EAFC7" w14:textId="77777777" w:rsidR="009B74B9" w:rsidRPr="009B74B9" w:rsidRDefault="009B74B9" w:rsidP="009B74B9">
            <w:pPr>
              <w:kinsoku w:val="0"/>
              <w:overflowPunct w:val="0"/>
              <w:autoSpaceDE w:val="0"/>
              <w:autoSpaceDN w:val="0"/>
              <w:adjustRightInd w:val="0"/>
              <w:spacing w:before="49" w:after="0" w:line="180" w:lineRule="exact"/>
              <w:ind w:left="298"/>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42A1D1D" w14:textId="77777777" w:rsidR="009B74B9" w:rsidRPr="009B74B9" w:rsidRDefault="009B74B9" w:rsidP="009B74B9">
            <w:pPr>
              <w:kinsoku w:val="0"/>
              <w:overflowPunct w:val="0"/>
              <w:autoSpaceDE w:val="0"/>
              <w:autoSpaceDN w:val="0"/>
              <w:adjustRightInd w:val="0"/>
              <w:spacing w:before="7" w:after="0" w:line="222" w:lineRule="exact"/>
              <w:ind w:left="109"/>
              <w:rPr>
                <w:rFonts w:ascii="Goudy Old Style" w:hAnsi="Goudy Old Style" w:cs="Goudy Old Style"/>
                <w:sz w:val="20"/>
                <w:szCs w:val="20"/>
              </w:rPr>
            </w:pPr>
            <w:r w:rsidRPr="009B74B9">
              <w:rPr>
                <w:rFonts w:ascii="Goudy Old Style" w:hAnsi="Goudy Old Style" w:cs="Goudy Old Style"/>
                <w:sz w:val="20"/>
                <w:szCs w:val="20"/>
              </w:rPr>
              <w:t>Chair</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will</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turn</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ballots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over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Secretary</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keep</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six</w:t>
            </w:r>
            <w:r w:rsidRPr="009B74B9">
              <w:rPr>
                <w:rFonts w:ascii="Goudy Old Style" w:hAnsi="Goudy Old Style" w:cs="Goudy Old Style"/>
                <w:spacing w:val="24"/>
                <w:sz w:val="20"/>
                <w:szCs w:val="20"/>
              </w:rPr>
              <w:t xml:space="preserve"> </w:t>
            </w:r>
            <w:r w:rsidRPr="009B74B9">
              <w:rPr>
                <w:rFonts w:ascii="Goudy Old Style" w:hAnsi="Goudy Old Style" w:cs="Goudy Old Style"/>
                <w:sz w:val="20"/>
                <w:szCs w:val="20"/>
              </w:rPr>
              <w:t>months</w:t>
            </w:r>
          </w:p>
        </w:tc>
      </w:tr>
      <w:tr w:rsidR="009B74B9" w:rsidRPr="009B74B9" w14:paraId="2496B809" w14:textId="77777777" w:rsidTr="009B74B9">
        <w:trPr>
          <w:trHeight w:val="251"/>
        </w:trPr>
        <w:tc>
          <w:tcPr>
            <w:tcW w:w="3241" w:type="dxa"/>
            <w:tcBorders>
              <w:top w:val="single" w:sz="6" w:space="0" w:color="000000"/>
              <w:left w:val="single" w:sz="6" w:space="0" w:color="000000"/>
              <w:bottom w:val="single" w:sz="6" w:space="0" w:color="000000"/>
              <w:right w:val="single" w:sz="6" w:space="0" w:color="000000"/>
            </w:tcBorders>
          </w:tcPr>
          <w:p w14:paraId="3F1A6E35"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402CB35" w14:textId="77777777" w:rsidR="009B74B9" w:rsidRPr="009B74B9" w:rsidRDefault="009B74B9" w:rsidP="009B74B9">
            <w:pPr>
              <w:kinsoku w:val="0"/>
              <w:overflowPunct w:val="0"/>
              <w:autoSpaceDE w:val="0"/>
              <w:autoSpaceDN w:val="0"/>
              <w:adjustRightInd w:val="0"/>
              <w:spacing w:after="0" w:line="231" w:lineRule="exact"/>
              <w:ind w:left="298"/>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A3A95EF" w14:textId="77777777" w:rsidR="009B74B9" w:rsidRPr="009B74B9" w:rsidRDefault="009B74B9" w:rsidP="009B74B9">
            <w:pPr>
              <w:kinsoku w:val="0"/>
              <w:overflowPunct w:val="0"/>
              <w:autoSpaceDE w:val="0"/>
              <w:autoSpaceDN w:val="0"/>
              <w:adjustRightInd w:val="0"/>
              <w:spacing w:before="35" w:after="0" w:line="196" w:lineRule="exact"/>
              <w:ind w:left="109"/>
              <w:rPr>
                <w:rFonts w:ascii="Goudy Old Style" w:hAnsi="Goudy Old Style" w:cs="Goudy Old Style"/>
                <w:sz w:val="20"/>
                <w:szCs w:val="20"/>
              </w:rPr>
            </w:pPr>
            <w:r w:rsidRPr="009B74B9">
              <w:rPr>
                <w:rFonts w:ascii="Goudy Old Style" w:hAnsi="Goudy Old Style" w:cs="Goudy Old Style"/>
                <w:sz w:val="20"/>
                <w:szCs w:val="20"/>
              </w:rPr>
              <w:t>Write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article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get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photo</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elected</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officers</w:t>
            </w:r>
            <w:r w:rsidRPr="009B74B9">
              <w:rPr>
                <w:rFonts w:ascii="Goudy Old Style" w:hAnsi="Goudy Old Style" w:cs="Goudy Old Style"/>
                <w:spacing w:val="-2"/>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website</w:t>
            </w:r>
          </w:p>
        </w:tc>
      </w:tr>
      <w:tr w:rsidR="009B74B9" w:rsidRPr="009B74B9" w14:paraId="1D058FD0" w14:textId="77777777" w:rsidTr="009B74B9">
        <w:trPr>
          <w:trHeight w:val="249"/>
        </w:trPr>
        <w:tc>
          <w:tcPr>
            <w:tcW w:w="3241" w:type="dxa"/>
            <w:tcBorders>
              <w:top w:val="single" w:sz="6" w:space="0" w:color="000000"/>
              <w:left w:val="single" w:sz="6" w:space="0" w:color="000000"/>
              <w:bottom w:val="single" w:sz="6" w:space="0" w:color="000000"/>
              <w:right w:val="single" w:sz="6" w:space="0" w:color="000000"/>
            </w:tcBorders>
          </w:tcPr>
          <w:p w14:paraId="451EEC50"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E5C97FF" w14:textId="77777777" w:rsidR="009B74B9" w:rsidRPr="009B74B9" w:rsidRDefault="009B74B9" w:rsidP="009B74B9">
            <w:pPr>
              <w:kinsoku w:val="0"/>
              <w:overflowPunct w:val="0"/>
              <w:autoSpaceDE w:val="0"/>
              <w:autoSpaceDN w:val="0"/>
              <w:adjustRightInd w:val="0"/>
              <w:spacing w:after="0" w:line="229" w:lineRule="exact"/>
              <w:ind w:left="322"/>
              <w:rPr>
                <w:rFonts w:ascii="Gill Sans MT" w:hAnsi="Gill Sans MT" w:cs="Gill Sans MT"/>
                <w:b/>
                <w:bCs/>
                <w:i/>
                <w:iCs/>
                <w:w w:val="90"/>
                <w:sz w:val="22"/>
                <w:szCs w:val="22"/>
              </w:rPr>
            </w:pPr>
            <w:r w:rsidRPr="009B74B9">
              <w:rPr>
                <w:rFonts w:ascii="Goudy Old Style" w:hAnsi="Goudy Old Style" w:cs="Gill Sans MT"/>
                <w:w w:val="90"/>
                <w:sz w:val="22"/>
                <w:szCs w:val="22"/>
                <w:u w:val="single"/>
              </w:rPr>
              <w:t>November</w:t>
            </w:r>
          </w:p>
        </w:tc>
        <w:tc>
          <w:tcPr>
            <w:tcW w:w="5672" w:type="dxa"/>
            <w:tcBorders>
              <w:top w:val="single" w:sz="6" w:space="0" w:color="000000"/>
              <w:left w:val="single" w:sz="6" w:space="0" w:color="000000"/>
              <w:bottom w:val="single" w:sz="6" w:space="0" w:color="000000"/>
              <w:right w:val="single" w:sz="6" w:space="0" w:color="000000"/>
            </w:tcBorders>
          </w:tcPr>
          <w:p w14:paraId="513FF0CC" w14:textId="77777777" w:rsidR="009B74B9" w:rsidRPr="009B74B9" w:rsidRDefault="009B74B9" w:rsidP="009B74B9">
            <w:pPr>
              <w:kinsoku w:val="0"/>
              <w:overflowPunct w:val="0"/>
              <w:autoSpaceDE w:val="0"/>
              <w:autoSpaceDN w:val="0"/>
              <w:adjustRightInd w:val="0"/>
              <w:spacing w:before="33" w:after="0" w:line="196" w:lineRule="exact"/>
              <w:ind w:left="109"/>
              <w:rPr>
                <w:rFonts w:ascii="Goudy Old Style" w:hAnsi="Goudy Old Style" w:cs="Goudy Old Style"/>
                <w:sz w:val="20"/>
                <w:szCs w:val="20"/>
              </w:rPr>
            </w:pPr>
            <w:r w:rsidRPr="009B74B9">
              <w:rPr>
                <w:rFonts w:ascii="Goudy Old Style" w:hAnsi="Goudy Old Style" w:cs="Goudy Old Style"/>
                <w:sz w:val="20"/>
                <w:szCs w:val="20"/>
              </w:rPr>
              <w:t>Report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hours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as</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in-kind</w:t>
            </w:r>
          </w:p>
        </w:tc>
      </w:tr>
      <w:tr w:rsidR="009B74B9" w:rsidRPr="009B74B9" w14:paraId="29CDDC05" w14:textId="77777777" w:rsidTr="009B74B9">
        <w:trPr>
          <w:trHeight w:val="246"/>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D9D9D9"/>
          </w:tcPr>
          <w:p w14:paraId="21C1FB2E" w14:textId="1713BF40"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6"/>
                <w:szCs w:val="16"/>
              </w:rPr>
            </w:pPr>
            <w:r w:rsidRPr="009B74B9">
              <w:rPr>
                <w:rFonts w:ascii="Times New Roman" w:hAnsi="Times New Roman" w:cs="Times New Roman"/>
                <w:noProof/>
                <w:sz w:val="20"/>
                <w:szCs w:val="20"/>
              </w:rPr>
              <mc:AlternateContent>
                <mc:Choice Requires="wps">
                  <w:drawing>
                    <wp:inline distT="0" distB="0" distL="0" distR="0" wp14:anchorId="5151DF31" wp14:editId="6B432856">
                      <wp:extent cx="351790" cy="127000"/>
                      <wp:effectExtent l="9525" t="0" r="1016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351790" cy="127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85BDC01" w14:textId="77777777" w:rsidR="00D411FE" w:rsidRDefault="00D411FE" w:rsidP="009B74B9">
                                  <w:pPr>
                                    <w:jc w:val="center"/>
                                    <w:rPr>
                                      <w:rFonts w:ascii="Goudy Old Style" w:hAnsi="Goudy Old Style"/>
                                      <w:color w:val="000000"/>
                                      <w:sz w:val="20"/>
                                      <w:szCs w:val="20"/>
                                    </w:rPr>
                                  </w:pPr>
                                </w:p>
                              </w:txbxContent>
                            </wps:txbx>
                            <wps:bodyPr wrap="square" numCol="1" fromWordArt="1">
                              <a:prstTxWarp prst="textPlain">
                                <a:avLst>
                                  <a:gd name="adj" fmla="val 50000"/>
                                </a:avLst>
                              </a:prstTxWarp>
                              <a:spAutoFit/>
                            </wps:bodyPr>
                          </wps:wsp>
                        </a:graphicData>
                      </a:graphic>
                    </wp:inline>
                  </w:drawing>
                </mc:Choice>
                <mc:Fallback>
                  <w:pict>
                    <v:shapetype w14:anchorId="5151DF31" id="_x0000_t202" coordsize="21600,21600" o:spt="202" path="m,l,21600r21600,l21600,xe">
                      <v:stroke joinstyle="miter"/>
                      <v:path gradientshapeok="t" o:connecttype="rect"/>
                    </v:shapetype>
                    <v:shape id="Text Box 4" o:spid="_x0000_s1026" type="#_x0000_t202" style="width:27.7pt;height:10pt;rotation: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" filled="f" stroked="f">
                      <v:stroke joinstyle="round"/>
                      <o:lock v:ext="edit" shapetype="t"/>
                      <v:textbox style="mso-fit-shape-to-text:t">
                        <w:txbxContent>
                          <w:p w14:paraId="185BDC01" w14:textId="77777777" w:rsidR="00D411FE" w:rsidRDefault="00D411FE" w:rsidP="009B74B9">
                            <w:pPr>
                              <w:jc w:val="center"/>
                              <w:rPr>
                                <w:rFonts w:ascii="Goudy Old Style" w:hAnsi="Goudy Old Style"/>
                                <w:color w:val="000000"/>
                                <w:sz w:val="20"/>
                                <w:szCs w:val="20"/>
                              </w:rPr>
                            </w:pPr>
                          </w:p>
                        </w:txbxContent>
                      </v:textbox>
                      <w10:anchorlock/>
                    </v:shape>
                  </w:pict>
                </mc:Fallback>
              </mc:AlternateContent>
            </w:r>
          </w:p>
        </w:tc>
      </w:tr>
      <w:tr w:rsidR="009B74B9" w:rsidRPr="009B74B9" w14:paraId="573E06BE" w14:textId="77777777" w:rsidTr="009B74B9">
        <w:trPr>
          <w:trHeight w:val="589"/>
        </w:trPr>
        <w:tc>
          <w:tcPr>
            <w:tcW w:w="3241" w:type="dxa"/>
            <w:tcBorders>
              <w:top w:val="single" w:sz="6" w:space="0" w:color="000000"/>
              <w:left w:val="single" w:sz="6" w:space="0" w:color="000000"/>
              <w:bottom w:val="single" w:sz="6" w:space="0" w:color="000000"/>
              <w:right w:val="single" w:sz="6" w:space="0" w:color="000000"/>
            </w:tcBorders>
          </w:tcPr>
          <w:p w14:paraId="597E6A28" w14:textId="77777777" w:rsidR="009B74B9" w:rsidRPr="009B74B9" w:rsidRDefault="009B74B9" w:rsidP="009B74B9">
            <w:pPr>
              <w:kinsoku w:val="0"/>
              <w:overflowPunct w:val="0"/>
              <w:autoSpaceDE w:val="0"/>
              <w:autoSpaceDN w:val="0"/>
              <w:adjustRightInd w:val="0"/>
              <w:spacing w:before="6" w:after="0" w:line="240" w:lineRule="auto"/>
              <w:rPr>
                <w:rFonts w:ascii="Goudy Old Style" w:hAnsi="Goudy Old Style" w:cs="Goudy Old Style"/>
                <w:b/>
                <w:bCs/>
                <w:sz w:val="29"/>
                <w:szCs w:val="29"/>
              </w:rPr>
            </w:pPr>
          </w:p>
          <w:p w14:paraId="61BB5F2A" w14:textId="77777777" w:rsidR="009B74B9" w:rsidRPr="009B74B9" w:rsidRDefault="009B74B9" w:rsidP="009B74B9">
            <w:pPr>
              <w:kinsoku w:val="0"/>
              <w:overflowPunct w:val="0"/>
              <w:autoSpaceDE w:val="0"/>
              <w:autoSpaceDN w:val="0"/>
              <w:adjustRightInd w:val="0"/>
              <w:spacing w:before="1" w:after="0" w:line="215" w:lineRule="exact"/>
              <w:ind w:left="4"/>
              <w:rPr>
                <w:rFonts w:ascii="Goudy Old Style" w:hAnsi="Goudy Old Style" w:cs="Goudy Old Style"/>
                <w:b/>
                <w:bCs/>
                <w:sz w:val="20"/>
                <w:szCs w:val="20"/>
              </w:rPr>
            </w:pPr>
            <w:r w:rsidRPr="009B74B9">
              <w:rPr>
                <w:rFonts w:ascii="Goudy Old Style" w:hAnsi="Goudy Old Style" w:cs="Goudy Old Style"/>
                <w:b/>
                <w:bCs/>
                <w:sz w:val="20"/>
                <w:szCs w:val="20"/>
              </w:rPr>
              <w:t>PLANNING</w:t>
            </w:r>
            <w:r w:rsidRPr="009B74B9">
              <w:rPr>
                <w:rFonts w:ascii="Goudy Old Style" w:hAnsi="Goudy Old Style" w:cs="Goudy Old Style"/>
                <w:b/>
                <w:bCs/>
                <w:spacing w:val="-3"/>
                <w:sz w:val="20"/>
                <w:szCs w:val="20"/>
              </w:rPr>
              <w:t xml:space="preserve"> </w:t>
            </w:r>
            <w:r w:rsidRPr="009B74B9">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6C3EB7E8" w14:textId="77777777" w:rsidR="009B74B9" w:rsidRPr="009B74B9" w:rsidRDefault="009B74B9" w:rsidP="009B74B9">
            <w:pPr>
              <w:kinsoku w:val="0"/>
              <w:overflowPunct w:val="0"/>
              <w:autoSpaceDE w:val="0"/>
              <w:autoSpaceDN w:val="0"/>
              <w:adjustRightInd w:val="0"/>
              <w:spacing w:before="9" w:after="0" w:line="240" w:lineRule="auto"/>
              <w:rPr>
                <w:rFonts w:ascii="Goudy Old Style" w:hAnsi="Goudy Old Style" w:cs="Goudy Old Style"/>
                <w:b/>
                <w:bCs/>
                <w:sz w:val="29"/>
                <w:szCs w:val="29"/>
              </w:rPr>
            </w:pPr>
          </w:p>
          <w:p w14:paraId="3D221D77" w14:textId="77777777" w:rsidR="009B74B9" w:rsidRPr="009B74B9" w:rsidRDefault="009B74B9" w:rsidP="009B74B9">
            <w:pPr>
              <w:kinsoku w:val="0"/>
              <w:overflowPunct w:val="0"/>
              <w:autoSpaceDE w:val="0"/>
              <w:autoSpaceDN w:val="0"/>
              <w:adjustRightInd w:val="0"/>
              <w:spacing w:after="0" w:line="213" w:lineRule="exact"/>
              <w:ind w:left="338"/>
              <w:rPr>
                <w:rFonts w:ascii="Goudy Old Style" w:hAnsi="Goudy Old Style" w:cs="Goudy Old Style"/>
                <w:sz w:val="20"/>
                <w:szCs w:val="20"/>
              </w:rPr>
            </w:pPr>
            <w:r w:rsidRPr="009B74B9">
              <w:rPr>
                <w:rFonts w:ascii="Goudy Old Style" w:hAnsi="Goudy Old Style" w:cs="Goudy Old Style"/>
                <w:sz w:val="20"/>
                <w:szCs w:val="20"/>
              </w:rPr>
              <w:t>February</w:t>
            </w:r>
          </w:p>
        </w:tc>
        <w:tc>
          <w:tcPr>
            <w:tcW w:w="5672" w:type="dxa"/>
            <w:tcBorders>
              <w:top w:val="single" w:sz="6" w:space="0" w:color="000000"/>
              <w:left w:val="single" w:sz="6" w:space="0" w:color="000000"/>
              <w:bottom w:val="single" w:sz="6" w:space="0" w:color="000000"/>
              <w:right w:val="single" w:sz="6" w:space="0" w:color="000000"/>
            </w:tcBorders>
          </w:tcPr>
          <w:p w14:paraId="60D14482" w14:textId="5657A238" w:rsidR="009B74B9" w:rsidRPr="00D52435" w:rsidRDefault="00D52435" w:rsidP="009B74B9">
            <w:pPr>
              <w:kinsoku w:val="0"/>
              <w:overflowPunct w:val="0"/>
              <w:autoSpaceDE w:val="0"/>
              <w:autoSpaceDN w:val="0"/>
              <w:adjustRightInd w:val="0"/>
              <w:spacing w:before="110" w:after="0" w:line="230" w:lineRule="exact"/>
              <w:ind w:left="109" w:right="1459"/>
              <w:rPr>
                <w:rFonts w:ascii="Goudy Old Style" w:hAnsi="Goudy Old Style" w:cs="Goudy Old Style"/>
                <w:w w:val="95"/>
                <w:sz w:val="20"/>
                <w:szCs w:val="20"/>
              </w:rPr>
            </w:pPr>
            <w:r>
              <w:rPr>
                <w:rFonts w:ascii="Goudy Old Style" w:hAnsi="Goudy Old Style" w:cs="Goudy Old Style"/>
                <w:sz w:val="20"/>
                <w:szCs w:val="20"/>
              </w:rPr>
              <w:t xml:space="preserve">Update SECDEA Annual Plan of Work and </w:t>
            </w:r>
            <w:proofErr w:type="gramStart"/>
            <w:r>
              <w:rPr>
                <w:rFonts w:ascii="Goudy Old Style" w:hAnsi="Goudy Old Style" w:cs="Goudy Old Style"/>
                <w:sz w:val="20"/>
                <w:szCs w:val="20"/>
              </w:rPr>
              <w:t>Long Range</w:t>
            </w:r>
            <w:proofErr w:type="gramEnd"/>
            <w:r>
              <w:rPr>
                <w:rFonts w:ascii="Goudy Old Style" w:hAnsi="Goudy Old Style" w:cs="Goudy Old Style"/>
                <w:sz w:val="20"/>
                <w:szCs w:val="20"/>
              </w:rPr>
              <w:t xml:space="preserve"> Plan and email to committee for comments</w:t>
            </w:r>
          </w:p>
        </w:tc>
      </w:tr>
      <w:tr w:rsidR="009B74B9" w:rsidRPr="009B74B9" w14:paraId="5AA6BF63" w14:textId="77777777" w:rsidTr="009B74B9">
        <w:trPr>
          <w:trHeight w:val="710"/>
        </w:trPr>
        <w:tc>
          <w:tcPr>
            <w:tcW w:w="3241" w:type="dxa"/>
            <w:tcBorders>
              <w:top w:val="single" w:sz="6" w:space="0" w:color="000000"/>
              <w:left w:val="single" w:sz="6" w:space="0" w:color="000000"/>
              <w:bottom w:val="single" w:sz="6" w:space="0" w:color="000000"/>
              <w:right w:val="single" w:sz="6" w:space="0" w:color="000000"/>
            </w:tcBorders>
          </w:tcPr>
          <w:p w14:paraId="019586DC" w14:textId="77777777" w:rsidR="009B74B9" w:rsidRPr="009B74B9" w:rsidRDefault="009B74B9" w:rsidP="009B74B9">
            <w:pPr>
              <w:kinsoku w:val="0"/>
              <w:overflowPunct w:val="0"/>
              <w:autoSpaceDE w:val="0"/>
              <w:autoSpaceDN w:val="0"/>
              <w:adjustRightInd w:val="0"/>
              <w:spacing w:before="9" w:after="0" w:line="240" w:lineRule="auto"/>
              <w:rPr>
                <w:rFonts w:ascii="Goudy Old Style" w:hAnsi="Goudy Old Style" w:cs="Goudy Old Style"/>
                <w:b/>
                <w:bCs/>
                <w:sz w:val="19"/>
                <w:szCs w:val="19"/>
              </w:rPr>
            </w:pPr>
          </w:p>
          <w:p w14:paraId="6063659C" w14:textId="77777777" w:rsidR="009B74B9" w:rsidRPr="009B74B9" w:rsidRDefault="009B74B9" w:rsidP="009B74B9">
            <w:pPr>
              <w:kinsoku w:val="0"/>
              <w:overflowPunct w:val="0"/>
              <w:autoSpaceDE w:val="0"/>
              <w:autoSpaceDN w:val="0"/>
              <w:adjustRightInd w:val="0"/>
              <w:spacing w:after="0" w:line="240" w:lineRule="auto"/>
              <w:ind w:left="4"/>
              <w:rPr>
                <w:rFonts w:ascii="Goudy Old Style" w:hAnsi="Goudy Old Style" w:cs="Goudy Old Style"/>
                <w:b/>
                <w:bCs/>
                <w:sz w:val="20"/>
                <w:szCs w:val="20"/>
              </w:rPr>
            </w:pPr>
            <w:r w:rsidRPr="009B74B9">
              <w:rPr>
                <w:rFonts w:ascii="Goudy Old Style" w:hAnsi="Goudy Old Style" w:cs="Goudy Old Style"/>
                <w:b/>
                <w:bCs/>
                <w:sz w:val="20"/>
                <w:szCs w:val="20"/>
              </w:rPr>
              <w:t>(Chair</w:t>
            </w:r>
            <w:r w:rsidRPr="009B74B9">
              <w:rPr>
                <w:rFonts w:ascii="Goudy Old Style" w:hAnsi="Goudy Old Style" w:cs="Goudy Old Style"/>
                <w:b/>
                <w:bCs/>
                <w:spacing w:val="-9"/>
                <w:sz w:val="20"/>
                <w:szCs w:val="20"/>
              </w:rPr>
              <w:t xml:space="preserve"> </w:t>
            </w:r>
            <w:r w:rsidRPr="009B74B9">
              <w:rPr>
                <w:rFonts w:ascii="Goudy Old Style" w:hAnsi="Goudy Old Style" w:cs="Goudy Old Style"/>
                <w:b/>
                <w:bCs/>
                <w:sz w:val="20"/>
                <w:szCs w:val="20"/>
              </w:rPr>
              <w:t>-</w:t>
            </w:r>
            <w:r w:rsidRPr="009B74B9">
              <w:rPr>
                <w:rFonts w:ascii="Goudy Old Style" w:hAnsi="Goudy Old Style" w:cs="Goudy Old Style"/>
                <w:b/>
                <w:bCs/>
                <w:spacing w:val="-7"/>
                <w:sz w:val="20"/>
                <w:szCs w:val="20"/>
              </w:rPr>
              <w:t xml:space="preserve"> </w:t>
            </w:r>
            <w:r w:rsidRPr="009B74B9">
              <w:rPr>
                <w:rFonts w:ascii="Goudy Old Style" w:hAnsi="Goudy Old Style" w:cs="Goudy Old Style"/>
                <w:b/>
                <w:bCs/>
                <w:sz w:val="20"/>
                <w:szCs w:val="20"/>
              </w:rPr>
              <w:t>Hope</w:t>
            </w:r>
            <w:r w:rsidRPr="009B74B9">
              <w:rPr>
                <w:rFonts w:ascii="Goudy Old Style" w:hAnsi="Goudy Old Style" w:cs="Goudy Old Style"/>
                <w:b/>
                <w:bCs/>
                <w:spacing w:val="-2"/>
                <w:sz w:val="20"/>
                <w:szCs w:val="20"/>
              </w:rPr>
              <w:t xml:space="preserve"> </w:t>
            </w:r>
            <w:r w:rsidRPr="009B74B9">
              <w:rPr>
                <w:rFonts w:ascii="Goudy Old Style" w:hAnsi="Goudy Old Style" w:cs="Goudy Old Style"/>
                <w:b/>
                <w:bCs/>
                <w:sz w:val="20"/>
                <w:szCs w:val="20"/>
              </w:rPr>
              <w:t>Daley)</w:t>
            </w:r>
          </w:p>
        </w:tc>
        <w:tc>
          <w:tcPr>
            <w:tcW w:w="1529" w:type="dxa"/>
            <w:tcBorders>
              <w:top w:val="single" w:sz="6" w:space="0" w:color="000000"/>
              <w:left w:val="single" w:sz="6" w:space="0" w:color="000000"/>
              <w:bottom w:val="single" w:sz="6" w:space="0" w:color="000000"/>
              <w:right w:val="single" w:sz="6" w:space="0" w:color="000000"/>
            </w:tcBorders>
          </w:tcPr>
          <w:p w14:paraId="603DFAA5" w14:textId="77777777" w:rsidR="009B74B9" w:rsidRPr="009B74B9" w:rsidRDefault="009B74B9" w:rsidP="009B74B9">
            <w:pPr>
              <w:kinsoku w:val="0"/>
              <w:overflowPunct w:val="0"/>
              <w:autoSpaceDE w:val="0"/>
              <w:autoSpaceDN w:val="0"/>
              <w:adjustRightInd w:val="0"/>
              <w:spacing w:after="0" w:line="240" w:lineRule="auto"/>
              <w:rPr>
                <w:rFonts w:ascii="Goudy Old Style" w:hAnsi="Goudy Old Style" w:cs="Goudy Old Style"/>
                <w:b/>
                <w:bCs/>
                <w:sz w:val="20"/>
                <w:szCs w:val="20"/>
              </w:rPr>
            </w:pPr>
          </w:p>
          <w:p w14:paraId="44C5839A" w14:textId="77777777" w:rsidR="009B74B9" w:rsidRPr="009B74B9" w:rsidRDefault="009B74B9" w:rsidP="009B74B9">
            <w:pPr>
              <w:kinsoku w:val="0"/>
              <w:overflowPunct w:val="0"/>
              <w:autoSpaceDE w:val="0"/>
              <w:autoSpaceDN w:val="0"/>
              <w:adjustRightInd w:val="0"/>
              <w:spacing w:after="0" w:line="240" w:lineRule="auto"/>
              <w:ind w:left="525" w:right="489"/>
              <w:jc w:val="center"/>
              <w:rPr>
                <w:rFonts w:ascii="Goudy Old Style" w:hAnsi="Goudy Old Style" w:cs="Goudy Old Style"/>
                <w:sz w:val="20"/>
                <w:szCs w:val="20"/>
              </w:rPr>
            </w:pPr>
            <w:r w:rsidRPr="009B74B9">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685687DB" w14:textId="77777777" w:rsidR="009B74B9" w:rsidRPr="009B74B9" w:rsidRDefault="009B74B9" w:rsidP="009B74B9">
            <w:pPr>
              <w:kinsoku w:val="0"/>
              <w:overflowPunct w:val="0"/>
              <w:autoSpaceDE w:val="0"/>
              <w:autoSpaceDN w:val="0"/>
              <w:adjustRightInd w:val="0"/>
              <w:spacing w:before="22" w:after="0" w:line="230" w:lineRule="auto"/>
              <w:ind w:left="109" w:right="569"/>
              <w:rPr>
                <w:rFonts w:ascii="Goudy Old Style" w:hAnsi="Goudy Old Style" w:cs="Goudy Old Style"/>
                <w:sz w:val="20"/>
                <w:szCs w:val="20"/>
              </w:rPr>
            </w:pPr>
            <w:r w:rsidRPr="009B74B9">
              <w:rPr>
                <w:rFonts w:ascii="Goudy Old Style" w:hAnsi="Goudy Old Style" w:cs="Goudy Old Style"/>
                <w:sz w:val="20"/>
                <w:szCs w:val="20"/>
              </w:rPr>
              <w:t>Present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Long</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Range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review</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Mid-Year</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Meeting and</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update</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when</w:t>
            </w:r>
            <w:r w:rsidRPr="009B74B9">
              <w:rPr>
                <w:rFonts w:ascii="Goudy Old Style" w:hAnsi="Goudy Old Style" w:cs="Goudy Old Style"/>
                <w:spacing w:val="-2"/>
                <w:sz w:val="20"/>
                <w:szCs w:val="20"/>
              </w:rPr>
              <w:t xml:space="preserve"> </w:t>
            </w:r>
            <w:r w:rsidRPr="009B74B9">
              <w:rPr>
                <w:rFonts w:ascii="Goudy Old Style" w:hAnsi="Goudy Old Style" w:cs="Goudy Old Style"/>
                <w:sz w:val="20"/>
                <w:szCs w:val="20"/>
              </w:rPr>
              <w:t>applicable</w:t>
            </w:r>
          </w:p>
        </w:tc>
      </w:tr>
      <w:tr w:rsidR="009B74B9" w:rsidRPr="009B74B9" w14:paraId="06E91636"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4A092935"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5C7EB3D7" w14:textId="77777777" w:rsidR="009B74B9" w:rsidRPr="009B74B9" w:rsidRDefault="009B74B9" w:rsidP="009B74B9">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03C613EE" w14:textId="77777777" w:rsidR="009B74B9" w:rsidRPr="009B74B9" w:rsidRDefault="009B74B9" w:rsidP="009B74B9">
            <w:pPr>
              <w:kinsoku w:val="0"/>
              <w:overflowPunct w:val="0"/>
              <w:autoSpaceDE w:val="0"/>
              <w:autoSpaceDN w:val="0"/>
              <w:adjustRightInd w:val="0"/>
              <w:spacing w:after="0" w:line="203" w:lineRule="exact"/>
              <w:ind w:left="525" w:right="489"/>
              <w:jc w:val="center"/>
              <w:rPr>
                <w:rFonts w:ascii="Goudy Old Style" w:hAnsi="Goudy Old Style" w:cs="Goudy Old Style"/>
                <w:sz w:val="20"/>
                <w:szCs w:val="20"/>
              </w:rPr>
            </w:pPr>
            <w:r w:rsidRPr="009B74B9">
              <w:rPr>
                <w:rFonts w:ascii="Goudy Old Style" w:hAnsi="Goudy Old Style" w:cs="Goudy Old Style"/>
                <w:sz w:val="20"/>
                <w:szCs w:val="20"/>
              </w:rPr>
              <w:t>April</w:t>
            </w:r>
          </w:p>
        </w:tc>
        <w:tc>
          <w:tcPr>
            <w:tcW w:w="5672" w:type="dxa"/>
            <w:tcBorders>
              <w:top w:val="single" w:sz="6" w:space="0" w:color="000000"/>
              <w:left w:val="single" w:sz="6" w:space="0" w:color="000000"/>
              <w:bottom w:val="single" w:sz="6" w:space="0" w:color="000000"/>
              <w:right w:val="single" w:sz="6" w:space="0" w:color="000000"/>
            </w:tcBorders>
          </w:tcPr>
          <w:p w14:paraId="60F73640" w14:textId="77777777" w:rsidR="009B74B9" w:rsidRPr="009B74B9" w:rsidRDefault="009B74B9" w:rsidP="009B74B9">
            <w:pPr>
              <w:kinsoku w:val="0"/>
              <w:overflowPunct w:val="0"/>
              <w:autoSpaceDE w:val="0"/>
              <w:autoSpaceDN w:val="0"/>
              <w:adjustRightInd w:val="0"/>
              <w:spacing w:after="0" w:line="230" w:lineRule="exact"/>
              <w:ind w:left="109"/>
              <w:rPr>
                <w:rFonts w:ascii="Goudy Old Style" w:hAnsi="Goudy Old Style" w:cs="Goudy Old Style"/>
                <w:sz w:val="20"/>
                <w:szCs w:val="20"/>
              </w:rPr>
            </w:pPr>
            <w:r w:rsidRPr="009B74B9">
              <w:rPr>
                <w:rFonts w:ascii="Goudy Old Style" w:hAnsi="Goudy Old Style" w:cs="Goudy Old Style"/>
                <w:spacing w:val="-1"/>
                <w:sz w:val="20"/>
                <w:szCs w:val="20"/>
              </w:rPr>
              <w:t>Present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draft</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13"/>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Work</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Mid-Year</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Meeting</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update</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Action</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as</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discussed</w:t>
            </w:r>
          </w:p>
        </w:tc>
      </w:tr>
      <w:tr w:rsidR="009B74B9" w:rsidRPr="009B74B9" w14:paraId="15BBCD9C" w14:textId="77777777" w:rsidTr="009B74B9">
        <w:trPr>
          <w:trHeight w:val="750"/>
        </w:trPr>
        <w:tc>
          <w:tcPr>
            <w:tcW w:w="3241" w:type="dxa"/>
            <w:tcBorders>
              <w:top w:val="single" w:sz="6" w:space="0" w:color="000000"/>
              <w:left w:val="single" w:sz="6" w:space="0" w:color="000000"/>
              <w:bottom w:val="single" w:sz="6" w:space="0" w:color="000000"/>
              <w:right w:val="single" w:sz="6" w:space="0" w:color="000000"/>
            </w:tcBorders>
          </w:tcPr>
          <w:p w14:paraId="3705CAB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43FAC8B" w14:textId="77777777" w:rsidR="009B74B9" w:rsidRPr="009B74B9" w:rsidRDefault="009B74B9" w:rsidP="009B74B9">
            <w:pPr>
              <w:kinsoku w:val="0"/>
              <w:overflowPunct w:val="0"/>
              <w:autoSpaceDE w:val="0"/>
              <w:autoSpaceDN w:val="0"/>
              <w:adjustRightInd w:val="0"/>
              <w:spacing w:before="29" w:after="0" w:line="230" w:lineRule="auto"/>
              <w:ind w:left="302" w:right="372" w:firstLine="177"/>
              <w:rPr>
                <w:rFonts w:ascii="Goudy Old Style" w:hAnsi="Goudy Old Style" w:cs="Goudy Old Style"/>
                <w:spacing w:val="-1"/>
                <w:sz w:val="20"/>
                <w:szCs w:val="20"/>
              </w:rPr>
            </w:pPr>
            <w:r w:rsidRPr="009B74B9">
              <w:rPr>
                <w:rFonts w:ascii="Goudy Old Style" w:hAnsi="Goudy Old Style" w:cs="Goudy Old Style"/>
                <w:sz w:val="20"/>
                <w:szCs w:val="20"/>
              </w:rPr>
              <w:t>April &amp;</w:t>
            </w:r>
            <w:r w:rsidRPr="009B74B9">
              <w:rPr>
                <w:rFonts w:ascii="Goudy Old Style" w:hAnsi="Goudy Old Style" w:cs="Goudy Old Style"/>
                <w:spacing w:val="-47"/>
                <w:sz w:val="20"/>
                <w:szCs w:val="20"/>
              </w:rPr>
              <w:t xml:space="preserve"> </w:t>
            </w:r>
            <w:r w:rsidRPr="009B74B9">
              <w:rPr>
                <w:rFonts w:ascii="Goudy Old Style" w:hAnsi="Goudy Old Style" w:cs="Goudy Old Style"/>
                <w:spacing w:val="-1"/>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9CB4250" w14:textId="77777777" w:rsidR="009B74B9" w:rsidRPr="009B74B9" w:rsidRDefault="009B74B9" w:rsidP="009B74B9">
            <w:pPr>
              <w:kinsoku w:val="0"/>
              <w:overflowPunct w:val="0"/>
              <w:autoSpaceDE w:val="0"/>
              <w:autoSpaceDN w:val="0"/>
              <w:adjustRightInd w:val="0"/>
              <w:spacing w:before="23" w:after="0" w:line="228" w:lineRule="auto"/>
              <w:ind w:left="109" w:right="326"/>
              <w:jc w:val="both"/>
              <w:rPr>
                <w:rFonts w:ascii="Goudy Old Style" w:hAnsi="Goudy Old Style" w:cs="Goudy Old Style"/>
                <w:sz w:val="20"/>
                <w:szCs w:val="20"/>
              </w:rPr>
            </w:pPr>
            <w:r w:rsidRPr="009B74B9">
              <w:rPr>
                <w:rFonts w:ascii="Goudy Old Style" w:hAnsi="Goudy Old Style" w:cs="Goudy Old Style"/>
                <w:sz w:val="20"/>
                <w:szCs w:val="20"/>
              </w:rPr>
              <w:t>Track</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Governing</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Committee</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Member</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Handbook</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updates</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during</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Mid-Year</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Conference</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Meetings.</w:t>
            </w:r>
          </w:p>
        </w:tc>
      </w:tr>
      <w:tr w:rsidR="009B74B9" w:rsidRPr="009B74B9" w14:paraId="0471C80E"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60CB8547"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AC4EA0D" w14:textId="77777777" w:rsidR="009B74B9" w:rsidRPr="009B74B9" w:rsidRDefault="009B74B9" w:rsidP="009B74B9">
            <w:pPr>
              <w:kinsoku w:val="0"/>
              <w:overflowPunct w:val="0"/>
              <w:autoSpaceDE w:val="0"/>
              <w:autoSpaceDN w:val="0"/>
              <w:adjustRightInd w:val="0"/>
              <w:spacing w:before="35" w:after="0" w:line="201" w:lineRule="exact"/>
              <w:ind w:left="451" w:right="514"/>
              <w:jc w:val="center"/>
              <w:rPr>
                <w:rFonts w:ascii="Goudy Old Style" w:hAnsi="Goudy Old Style" w:cs="Goudy Old Style"/>
                <w:sz w:val="20"/>
                <w:szCs w:val="20"/>
              </w:rPr>
            </w:pPr>
            <w:r w:rsidRPr="009B74B9">
              <w:rPr>
                <w:rFonts w:ascii="Goudy Old Style" w:hAnsi="Goudy Old Style" w:cs="Goudy Old Style"/>
                <w:sz w:val="20"/>
                <w:szCs w:val="20"/>
              </w:rPr>
              <w:t>June</w:t>
            </w:r>
          </w:p>
        </w:tc>
        <w:tc>
          <w:tcPr>
            <w:tcW w:w="5672" w:type="dxa"/>
            <w:tcBorders>
              <w:top w:val="single" w:sz="6" w:space="0" w:color="000000"/>
              <w:left w:val="single" w:sz="6" w:space="0" w:color="000000"/>
              <w:bottom w:val="single" w:sz="6" w:space="0" w:color="000000"/>
              <w:right w:val="single" w:sz="6" w:space="0" w:color="000000"/>
            </w:tcBorders>
          </w:tcPr>
          <w:p w14:paraId="6F53FF30" w14:textId="77777777" w:rsidR="009B74B9" w:rsidRPr="009B74B9" w:rsidRDefault="009B74B9" w:rsidP="009B74B9">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Update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revise</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as</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discussed</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mid-year</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meeting</w:t>
            </w:r>
          </w:p>
        </w:tc>
      </w:tr>
      <w:tr w:rsidR="009B74B9" w:rsidRPr="009B74B9" w14:paraId="41E32FEC"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1C147F0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595AF7E1" w14:textId="77777777" w:rsidR="009B74B9" w:rsidRPr="009B74B9" w:rsidRDefault="009B74B9" w:rsidP="009B74B9">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11E44AA2" w14:textId="77777777" w:rsidR="009B74B9" w:rsidRPr="009B74B9" w:rsidRDefault="009B74B9" w:rsidP="009B74B9">
            <w:pPr>
              <w:kinsoku w:val="0"/>
              <w:overflowPunct w:val="0"/>
              <w:autoSpaceDE w:val="0"/>
              <w:autoSpaceDN w:val="0"/>
              <w:adjustRightInd w:val="0"/>
              <w:spacing w:after="0" w:line="203" w:lineRule="exact"/>
              <w:ind w:left="407"/>
              <w:rPr>
                <w:rFonts w:ascii="Goudy Old Style" w:hAnsi="Goudy Old Style" w:cs="Goudy Old Style"/>
                <w:sz w:val="20"/>
                <w:szCs w:val="20"/>
              </w:rPr>
            </w:pPr>
            <w:r w:rsidRPr="009B74B9">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7E0FDECC" w14:textId="77777777" w:rsidR="009B74B9" w:rsidRPr="009B74B9" w:rsidRDefault="009B74B9" w:rsidP="009B74B9">
            <w:pPr>
              <w:kinsoku w:val="0"/>
              <w:overflowPunct w:val="0"/>
              <w:autoSpaceDE w:val="0"/>
              <w:autoSpaceDN w:val="0"/>
              <w:adjustRightInd w:val="0"/>
              <w:spacing w:after="0" w:line="230" w:lineRule="exact"/>
              <w:ind w:left="109" w:right="569"/>
              <w:rPr>
                <w:rFonts w:ascii="Goudy Old Style" w:hAnsi="Goudy Old Style" w:cs="Goudy Old Style"/>
                <w:sz w:val="20"/>
                <w:szCs w:val="20"/>
              </w:rPr>
            </w:pPr>
            <w:r w:rsidRPr="009B74B9">
              <w:rPr>
                <w:rFonts w:ascii="Goudy Old Style" w:hAnsi="Goudy Old Style" w:cs="Goudy Old Style"/>
                <w:sz w:val="20"/>
                <w:szCs w:val="20"/>
              </w:rPr>
              <w:t>Email</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draft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copy</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Work</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committee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comments</w:t>
            </w:r>
          </w:p>
        </w:tc>
      </w:tr>
      <w:tr w:rsidR="009B74B9" w:rsidRPr="009B74B9" w14:paraId="2A5568EB"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43B2354B"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6B35FCE" w14:textId="77777777" w:rsidR="009B74B9" w:rsidRPr="009B74B9" w:rsidRDefault="009B74B9" w:rsidP="009B74B9">
            <w:pPr>
              <w:kinsoku w:val="0"/>
              <w:overflowPunct w:val="0"/>
              <w:autoSpaceDE w:val="0"/>
              <w:autoSpaceDN w:val="0"/>
              <w:adjustRightInd w:val="0"/>
              <w:spacing w:before="11" w:after="0" w:line="240" w:lineRule="auto"/>
              <w:rPr>
                <w:rFonts w:ascii="Goudy Old Style" w:hAnsi="Goudy Old Style" w:cs="Goudy Old Style"/>
                <w:b/>
                <w:bCs/>
                <w:sz w:val="19"/>
                <w:szCs w:val="19"/>
              </w:rPr>
            </w:pPr>
          </w:p>
          <w:p w14:paraId="4A6F2858" w14:textId="77777777" w:rsidR="009B74B9" w:rsidRPr="009B74B9" w:rsidRDefault="009B74B9" w:rsidP="009B74B9">
            <w:pPr>
              <w:kinsoku w:val="0"/>
              <w:overflowPunct w:val="0"/>
              <w:autoSpaceDE w:val="0"/>
              <w:autoSpaceDN w:val="0"/>
              <w:adjustRightInd w:val="0"/>
              <w:spacing w:after="0" w:line="203" w:lineRule="exact"/>
              <w:ind w:left="302"/>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56B8EE3" w14:textId="77777777" w:rsidR="009B74B9" w:rsidRPr="009B74B9" w:rsidRDefault="009B74B9" w:rsidP="009B74B9">
            <w:pPr>
              <w:kinsoku w:val="0"/>
              <w:overflowPunct w:val="0"/>
              <w:autoSpaceDE w:val="0"/>
              <w:autoSpaceDN w:val="0"/>
              <w:adjustRightInd w:val="0"/>
              <w:spacing w:after="0" w:line="230" w:lineRule="exact"/>
              <w:ind w:left="109"/>
              <w:rPr>
                <w:rFonts w:ascii="Goudy Old Style" w:hAnsi="Goudy Old Style" w:cs="Goudy Old Style"/>
                <w:sz w:val="20"/>
                <w:szCs w:val="20"/>
              </w:rPr>
            </w:pPr>
            <w:r w:rsidRPr="009B74B9">
              <w:rPr>
                <w:rFonts w:ascii="Goudy Old Style" w:hAnsi="Goudy Old Style" w:cs="Goudy Old Style"/>
                <w:sz w:val="20"/>
                <w:szCs w:val="20"/>
              </w:rPr>
              <w:t>Present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draft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Work</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Conference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membership</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approval</w:t>
            </w:r>
          </w:p>
        </w:tc>
      </w:tr>
      <w:tr w:rsidR="009B74B9" w:rsidRPr="009B74B9" w14:paraId="2323C44B" w14:textId="77777777" w:rsidTr="009B74B9">
        <w:trPr>
          <w:trHeight w:val="729"/>
        </w:trPr>
        <w:tc>
          <w:tcPr>
            <w:tcW w:w="3241" w:type="dxa"/>
            <w:tcBorders>
              <w:top w:val="single" w:sz="6" w:space="0" w:color="000000"/>
              <w:left w:val="single" w:sz="6" w:space="0" w:color="000000"/>
              <w:bottom w:val="single" w:sz="6" w:space="0" w:color="000000"/>
              <w:right w:val="single" w:sz="6" w:space="0" w:color="000000"/>
            </w:tcBorders>
          </w:tcPr>
          <w:p w14:paraId="29A6B9AB"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C2D94BB" w14:textId="77777777" w:rsidR="009B74B9" w:rsidRPr="009B74B9" w:rsidRDefault="009B74B9" w:rsidP="009B74B9">
            <w:pPr>
              <w:kinsoku w:val="0"/>
              <w:overflowPunct w:val="0"/>
              <w:autoSpaceDE w:val="0"/>
              <w:autoSpaceDN w:val="0"/>
              <w:adjustRightInd w:val="0"/>
              <w:spacing w:before="21" w:after="0" w:line="240" w:lineRule="auto"/>
              <w:ind w:left="302"/>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7BAFD24D" w14:textId="7DA5A9BF" w:rsidR="009B74B9" w:rsidRPr="009B74B9" w:rsidRDefault="009B74B9" w:rsidP="009B74B9">
            <w:pPr>
              <w:kinsoku w:val="0"/>
              <w:overflowPunct w:val="0"/>
              <w:autoSpaceDE w:val="0"/>
              <w:autoSpaceDN w:val="0"/>
              <w:adjustRightInd w:val="0"/>
              <w:spacing w:before="21" w:after="0" w:line="230" w:lineRule="auto"/>
              <w:ind w:left="109"/>
              <w:rPr>
                <w:rFonts w:ascii="Goudy Old Style" w:hAnsi="Goudy Old Style" w:cs="Goudy Old Style"/>
                <w:sz w:val="20"/>
                <w:szCs w:val="20"/>
              </w:rPr>
            </w:pPr>
            <w:r w:rsidRPr="009B74B9">
              <w:rPr>
                <w:rFonts w:ascii="Goudy Old Style" w:hAnsi="Goudy Old Style" w:cs="Goudy Old Style"/>
                <w:sz w:val="20"/>
                <w:szCs w:val="20"/>
              </w:rPr>
              <w:t>Present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draft</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Long</w:t>
            </w:r>
            <w:r w:rsidRPr="009B74B9">
              <w:rPr>
                <w:rFonts w:ascii="Goudy Old Style" w:hAnsi="Goudy Old Style" w:cs="Goudy Old Style"/>
                <w:spacing w:val="-7"/>
                <w:sz w:val="20"/>
                <w:szCs w:val="20"/>
              </w:rPr>
              <w:t>-Range</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Plan</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conference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membership</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approval</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when</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applicable.</w:t>
            </w:r>
          </w:p>
        </w:tc>
      </w:tr>
      <w:tr w:rsidR="009B74B9" w:rsidRPr="009B74B9" w14:paraId="152C986A" w14:textId="77777777" w:rsidTr="009B74B9">
        <w:trPr>
          <w:trHeight w:val="443"/>
        </w:trPr>
        <w:tc>
          <w:tcPr>
            <w:tcW w:w="3241" w:type="dxa"/>
            <w:tcBorders>
              <w:top w:val="single" w:sz="6" w:space="0" w:color="000000"/>
              <w:left w:val="single" w:sz="6" w:space="0" w:color="000000"/>
              <w:bottom w:val="single" w:sz="6" w:space="0" w:color="000000"/>
              <w:right w:val="single" w:sz="6" w:space="0" w:color="000000"/>
            </w:tcBorders>
          </w:tcPr>
          <w:p w14:paraId="2E2E2F83"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CE18C42" w14:textId="77777777" w:rsidR="009B74B9" w:rsidRPr="009B74B9" w:rsidRDefault="009B74B9" w:rsidP="009B74B9">
            <w:pPr>
              <w:kinsoku w:val="0"/>
              <w:overflowPunct w:val="0"/>
              <w:autoSpaceDE w:val="0"/>
              <w:autoSpaceDN w:val="0"/>
              <w:adjustRightInd w:val="0"/>
              <w:spacing w:before="21" w:after="0" w:line="240" w:lineRule="auto"/>
              <w:ind w:left="395"/>
              <w:rPr>
                <w:rFonts w:ascii="Goudy Old Style" w:hAnsi="Goudy Old Style" w:cs="Goudy Old Style"/>
                <w:sz w:val="20"/>
                <w:szCs w:val="20"/>
              </w:rPr>
            </w:pPr>
            <w:r w:rsidRPr="009B74B9">
              <w:rPr>
                <w:rFonts w:ascii="Goudy Old Style" w:hAnsi="Goudy Old Style" w:cs="Goudy Old Style"/>
                <w:sz w:val="20"/>
                <w:szCs w:val="20"/>
              </w:rPr>
              <w:t>Nov-Oct</w:t>
            </w:r>
          </w:p>
        </w:tc>
        <w:tc>
          <w:tcPr>
            <w:tcW w:w="5672" w:type="dxa"/>
            <w:tcBorders>
              <w:top w:val="single" w:sz="6" w:space="0" w:color="000000"/>
              <w:left w:val="single" w:sz="6" w:space="0" w:color="000000"/>
              <w:bottom w:val="single" w:sz="6" w:space="0" w:color="000000"/>
              <w:right w:val="single" w:sz="6" w:space="0" w:color="000000"/>
            </w:tcBorders>
          </w:tcPr>
          <w:p w14:paraId="33CE8762" w14:textId="77777777" w:rsidR="009B74B9" w:rsidRPr="009B74B9" w:rsidRDefault="009B74B9" w:rsidP="009B74B9">
            <w:pPr>
              <w:kinsoku w:val="0"/>
              <w:overflowPunct w:val="0"/>
              <w:autoSpaceDE w:val="0"/>
              <w:autoSpaceDN w:val="0"/>
              <w:adjustRightInd w:val="0"/>
              <w:spacing w:after="0" w:line="230" w:lineRule="exact"/>
              <w:ind w:left="109" w:right="1021"/>
              <w:rPr>
                <w:rFonts w:ascii="Goudy Old Style" w:hAnsi="Goudy Old Style" w:cs="Goudy Old Style"/>
                <w:sz w:val="20"/>
                <w:szCs w:val="20"/>
              </w:rPr>
            </w:pPr>
            <w:r w:rsidRPr="009B74B9">
              <w:rPr>
                <w:rFonts w:ascii="Goudy Old Style" w:hAnsi="Goudy Old Style" w:cs="Goudy Old Style"/>
                <w:sz w:val="20"/>
                <w:szCs w:val="20"/>
              </w:rPr>
              <w:t>Keep</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Governing</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Handbook</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current</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present</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any</w:t>
            </w:r>
            <w:r w:rsidRPr="009B74B9">
              <w:rPr>
                <w:rFonts w:ascii="Goudy Old Style" w:hAnsi="Goudy Old Style" w:cs="Goudy Old Style"/>
                <w:spacing w:val="-2"/>
                <w:sz w:val="20"/>
                <w:szCs w:val="20"/>
              </w:rPr>
              <w:t xml:space="preserve"> </w:t>
            </w:r>
            <w:r w:rsidRPr="009B74B9">
              <w:rPr>
                <w:rFonts w:ascii="Goudy Old Style" w:hAnsi="Goudy Old Style" w:cs="Goudy Old Style"/>
                <w:sz w:val="20"/>
                <w:szCs w:val="20"/>
              </w:rPr>
              <w:t>updates.</w:t>
            </w:r>
          </w:p>
        </w:tc>
      </w:tr>
      <w:tr w:rsidR="009B74B9" w:rsidRPr="009B74B9" w14:paraId="17654C41" w14:textId="77777777" w:rsidTr="009B74B9">
        <w:trPr>
          <w:trHeight w:val="237"/>
        </w:trPr>
        <w:tc>
          <w:tcPr>
            <w:tcW w:w="3241" w:type="dxa"/>
            <w:tcBorders>
              <w:top w:val="single" w:sz="6" w:space="0" w:color="000000"/>
              <w:left w:val="single" w:sz="6" w:space="0" w:color="000000"/>
              <w:bottom w:val="single" w:sz="18" w:space="0" w:color="D9D9D9"/>
              <w:right w:val="single" w:sz="6" w:space="0" w:color="000000"/>
            </w:tcBorders>
          </w:tcPr>
          <w:p w14:paraId="6ADFDDD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6"/>
                <w:szCs w:val="16"/>
              </w:rPr>
            </w:pPr>
          </w:p>
        </w:tc>
        <w:tc>
          <w:tcPr>
            <w:tcW w:w="1529" w:type="dxa"/>
            <w:tcBorders>
              <w:top w:val="single" w:sz="6" w:space="0" w:color="000000"/>
              <w:left w:val="single" w:sz="6" w:space="0" w:color="000000"/>
              <w:bottom w:val="single" w:sz="18" w:space="0" w:color="D9D9D9"/>
              <w:right w:val="single" w:sz="6" w:space="0" w:color="000000"/>
            </w:tcBorders>
          </w:tcPr>
          <w:p w14:paraId="294F72CE" w14:textId="77777777" w:rsidR="009B74B9" w:rsidRPr="009B74B9" w:rsidRDefault="009B74B9" w:rsidP="009B74B9">
            <w:pPr>
              <w:kinsoku w:val="0"/>
              <w:overflowPunct w:val="0"/>
              <w:autoSpaceDE w:val="0"/>
              <w:autoSpaceDN w:val="0"/>
              <w:adjustRightInd w:val="0"/>
              <w:spacing w:before="19" w:after="0" w:line="199" w:lineRule="exact"/>
              <w:ind w:left="302"/>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18" w:space="0" w:color="D9D9D9"/>
              <w:right w:val="single" w:sz="6" w:space="0" w:color="000000"/>
            </w:tcBorders>
          </w:tcPr>
          <w:p w14:paraId="67F404B4" w14:textId="77777777" w:rsidR="009B74B9" w:rsidRPr="009B74B9" w:rsidRDefault="009B74B9" w:rsidP="009B74B9">
            <w:pPr>
              <w:kinsoku w:val="0"/>
              <w:overflowPunct w:val="0"/>
              <w:autoSpaceDE w:val="0"/>
              <w:autoSpaceDN w:val="0"/>
              <w:adjustRightInd w:val="0"/>
              <w:spacing w:before="19" w:after="0" w:line="199" w:lineRule="exact"/>
              <w:ind w:left="109"/>
              <w:rPr>
                <w:rFonts w:ascii="Goudy Old Style" w:hAnsi="Goudy Old Style" w:cs="Goudy Old Style"/>
                <w:sz w:val="20"/>
                <w:szCs w:val="20"/>
              </w:rPr>
            </w:pPr>
            <w:r w:rsidRPr="009B74B9">
              <w:rPr>
                <w:rFonts w:ascii="Goudy Old Style" w:hAnsi="Goudy Old Style" w:cs="Goudy Old Style"/>
                <w:sz w:val="20"/>
                <w:szCs w:val="20"/>
              </w:rPr>
              <w:t>Report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hours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as</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in-kind</w:t>
            </w:r>
          </w:p>
        </w:tc>
      </w:tr>
      <w:tr w:rsidR="009B74B9" w:rsidRPr="009B74B9" w14:paraId="160D8A44" w14:textId="77777777" w:rsidTr="009B74B9">
        <w:trPr>
          <w:trHeight w:val="192"/>
        </w:trPr>
        <w:tc>
          <w:tcPr>
            <w:tcW w:w="10442" w:type="dxa"/>
            <w:gridSpan w:val="3"/>
            <w:tcBorders>
              <w:top w:val="none" w:sz="6" w:space="0" w:color="auto"/>
              <w:left w:val="single" w:sz="6" w:space="0" w:color="000000"/>
              <w:bottom w:val="single" w:sz="6" w:space="0" w:color="000000"/>
              <w:right w:val="single" w:sz="6" w:space="0" w:color="000000"/>
            </w:tcBorders>
            <w:shd w:val="clear" w:color="auto" w:fill="D9D9D9"/>
          </w:tcPr>
          <w:p w14:paraId="5CE9F29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2"/>
                <w:szCs w:val="12"/>
              </w:rPr>
            </w:pPr>
          </w:p>
        </w:tc>
      </w:tr>
      <w:tr w:rsidR="009B74B9" w:rsidRPr="009B74B9" w14:paraId="44E85ACB" w14:textId="77777777" w:rsidTr="009B74B9">
        <w:trPr>
          <w:trHeight w:val="469"/>
        </w:trPr>
        <w:tc>
          <w:tcPr>
            <w:tcW w:w="3241" w:type="dxa"/>
            <w:tcBorders>
              <w:top w:val="single" w:sz="6" w:space="0" w:color="000000"/>
              <w:left w:val="single" w:sz="6" w:space="0" w:color="000000"/>
              <w:bottom w:val="single" w:sz="6" w:space="0" w:color="000000"/>
              <w:right w:val="single" w:sz="6" w:space="0" w:color="000000"/>
            </w:tcBorders>
          </w:tcPr>
          <w:p w14:paraId="207E17A4" w14:textId="77777777" w:rsidR="009B74B9" w:rsidRPr="009B74B9" w:rsidRDefault="009B74B9" w:rsidP="009B74B9">
            <w:pPr>
              <w:kinsoku w:val="0"/>
              <w:overflowPunct w:val="0"/>
              <w:autoSpaceDE w:val="0"/>
              <w:autoSpaceDN w:val="0"/>
              <w:adjustRightInd w:val="0"/>
              <w:spacing w:after="0" w:line="228" w:lineRule="exact"/>
              <w:ind w:left="4" w:right="1403"/>
              <w:rPr>
                <w:rFonts w:ascii="Goudy Old Style" w:hAnsi="Goudy Old Style" w:cs="Goudy Old Style"/>
                <w:b/>
                <w:bCs/>
                <w:sz w:val="20"/>
                <w:szCs w:val="20"/>
              </w:rPr>
            </w:pPr>
            <w:r w:rsidRPr="009B74B9">
              <w:rPr>
                <w:rFonts w:ascii="Goudy Old Style" w:hAnsi="Goudy Old Style" w:cs="Goudy Old Style"/>
                <w:b/>
                <w:bCs/>
                <w:spacing w:val="-1"/>
                <w:sz w:val="20"/>
                <w:szCs w:val="20"/>
              </w:rPr>
              <w:t xml:space="preserve">SPECIAL </w:t>
            </w:r>
            <w:r w:rsidRPr="009B74B9">
              <w:rPr>
                <w:rFonts w:ascii="Goudy Old Style" w:hAnsi="Goudy Old Style" w:cs="Goudy Old Style"/>
                <w:b/>
                <w:bCs/>
                <w:sz w:val="20"/>
                <w:szCs w:val="20"/>
              </w:rPr>
              <w:t>PROJECTS</w:t>
            </w:r>
            <w:r w:rsidRPr="009B74B9">
              <w:rPr>
                <w:rFonts w:ascii="Goudy Old Style" w:hAnsi="Goudy Old Style" w:cs="Goudy Old Style"/>
                <w:b/>
                <w:bCs/>
                <w:spacing w:val="-47"/>
                <w:sz w:val="20"/>
                <w:szCs w:val="20"/>
              </w:rPr>
              <w:t xml:space="preserve"> </w:t>
            </w:r>
            <w:r w:rsidRPr="009B74B9">
              <w:rPr>
                <w:rFonts w:ascii="Goudy Old Style" w:hAnsi="Goudy Old Style" w:cs="Goudy Old Style"/>
                <w:b/>
                <w:bCs/>
                <w:sz w:val="20"/>
                <w:szCs w:val="20"/>
              </w:rPr>
              <w:t>COMMITTEE</w:t>
            </w:r>
          </w:p>
        </w:tc>
        <w:tc>
          <w:tcPr>
            <w:tcW w:w="1529" w:type="dxa"/>
            <w:tcBorders>
              <w:top w:val="single" w:sz="6" w:space="0" w:color="000000"/>
              <w:left w:val="single" w:sz="6" w:space="0" w:color="000000"/>
              <w:bottom w:val="single" w:sz="6" w:space="0" w:color="000000"/>
              <w:right w:val="single" w:sz="6" w:space="0" w:color="000000"/>
            </w:tcBorders>
          </w:tcPr>
          <w:p w14:paraId="205DA641"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43BFBD84" w14:textId="77777777" w:rsidR="009B74B9" w:rsidRPr="009B74B9" w:rsidRDefault="009B74B9" w:rsidP="009B74B9">
            <w:pPr>
              <w:kinsoku w:val="0"/>
              <w:overflowPunct w:val="0"/>
              <w:autoSpaceDE w:val="0"/>
              <w:autoSpaceDN w:val="0"/>
              <w:adjustRightInd w:val="0"/>
              <w:spacing w:after="0" w:line="210"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2DD649BF"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10D7E13B" w14:textId="77777777" w:rsidR="009B74B9" w:rsidRPr="009B74B9" w:rsidRDefault="009B74B9" w:rsidP="009B74B9">
            <w:pPr>
              <w:kinsoku w:val="0"/>
              <w:overflowPunct w:val="0"/>
              <w:autoSpaceDE w:val="0"/>
              <w:autoSpaceDN w:val="0"/>
              <w:adjustRightInd w:val="0"/>
              <w:spacing w:after="0" w:line="210" w:lineRule="exact"/>
              <w:ind w:left="109"/>
              <w:rPr>
                <w:rFonts w:ascii="Goudy Old Style" w:hAnsi="Goudy Old Style" w:cs="Goudy Old Style"/>
                <w:sz w:val="20"/>
                <w:szCs w:val="20"/>
              </w:rPr>
            </w:pPr>
            <w:r w:rsidRPr="009B74B9">
              <w:rPr>
                <w:rFonts w:ascii="Goudy Old Style" w:hAnsi="Goudy Old Style" w:cs="Goudy Old Style"/>
                <w:sz w:val="20"/>
                <w:szCs w:val="20"/>
              </w:rPr>
              <w:t>Purchase</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tickets</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fundraiser</w:t>
            </w:r>
          </w:p>
        </w:tc>
      </w:tr>
      <w:tr w:rsidR="009B74B9" w:rsidRPr="009B74B9" w14:paraId="581D3324" w14:textId="77777777" w:rsidTr="009B74B9">
        <w:trPr>
          <w:trHeight w:val="630"/>
        </w:trPr>
        <w:tc>
          <w:tcPr>
            <w:tcW w:w="3241" w:type="dxa"/>
            <w:tcBorders>
              <w:top w:val="single" w:sz="6" w:space="0" w:color="000000"/>
              <w:left w:val="single" w:sz="6" w:space="0" w:color="000000"/>
              <w:bottom w:val="single" w:sz="6" w:space="0" w:color="000000"/>
              <w:right w:val="single" w:sz="6" w:space="0" w:color="000000"/>
            </w:tcBorders>
          </w:tcPr>
          <w:p w14:paraId="20EFE6BA"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2"/>
                <w:szCs w:val="22"/>
              </w:rPr>
            </w:pPr>
          </w:p>
          <w:p w14:paraId="2E734444" w14:textId="77777777" w:rsidR="009B74B9" w:rsidRPr="009B74B9" w:rsidRDefault="009B74B9" w:rsidP="009B74B9">
            <w:pPr>
              <w:kinsoku w:val="0"/>
              <w:overflowPunct w:val="0"/>
              <w:autoSpaceDE w:val="0"/>
              <w:autoSpaceDN w:val="0"/>
              <w:adjustRightInd w:val="0"/>
              <w:spacing w:before="145" w:after="0" w:line="212" w:lineRule="exact"/>
              <w:ind w:left="4"/>
              <w:rPr>
                <w:rFonts w:ascii="Goudy Old Style" w:hAnsi="Goudy Old Style" w:cs="Goudy Old Style"/>
                <w:b/>
                <w:bCs/>
                <w:sz w:val="20"/>
                <w:szCs w:val="20"/>
              </w:rPr>
            </w:pPr>
            <w:r w:rsidRPr="009B74B9">
              <w:rPr>
                <w:rFonts w:ascii="Goudy Old Style" w:hAnsi="Goudy Old Style" w:cs="Goudy Old Style"/>
                <w:b/>
                <w:bCs/>
                <w:sz w:val="20"/>
                <w:szCs w:val="20"/>
              </w:rPr>
              <w:t>(Chair-Suzette</w:t>
            </w:r>
            <w:r w:rsidRPr="009B74B9">
              <w:rPr>
                <w:rFonts w:ascii="Goudy Old Style" w:hAnsi="Goudy Old Style" w:cs="Goudy Old Style"/>
                <w:b/>
                <w:bCs/>
                <w:spacing w:val="-2"/>
                <w:sz w:val="20"/>
                <w:szCs w:val="20"/>
              </w:rPr>
              <w:t xml:space="preserve"> </w:t>
            </w:r>
            <w:r w:rsidRPr="009B74B9">
              <w:rPr>
                <w:rFonts w:ascii="Goudy Old Style" w:hAnsi="Goudy Old Style" w:cs="Goudy Old Style"/>
                <w:b/>
                <w:bCs/>
                <w:sz w:val="20"/>
                <w:szCs w:val="20"/>
              </w:rPr>
              <w:t>Jetton,</w:t>
            </w:r>
            <w:r w:rsidRPr="009B74B9">
              <w:rPr>
                <w:rFonts w:ascii="Goudy Old Style" w:hAnsi="Goudy Old Style" w:cs="Goudy Old Style"/>
                <w:b/>
                <w:bCs/>
                <w:spacing w:val="-1"/>
                <w:sz w:val="20"/>
                <w:szCs w:val="20"/>
              </w:rPr>
              <w:t xml:space="preserve"> </w:t>
            </w:r>
            <w:r w:rsidRPr="009B74B9">
              <w:rPr>
                <w:rFonts w:ascii="Goudy Old Style" w:hAnsi="Goudy Old Style" w:cs="Goudy Old Style"/>
                <w:b/>
                <w:bCs/>
                <w:sz w:val="20"/>
                <w:szCs w:val="20"/>
              </w:rPr>
              <w:t>MS)</w:t>
            </w:r>
          </w:p>
        </w:tc>
        <w:tc>
          <w:tcPr>
            <w:tcW w:w="1529" w:type="dxa"/>
            <w:tcBorders>
              <w:top w:val="single" w:sz="6" w:space="0" w:color="000000"/>
              <w:left w:val="single" w:sz="6" w:space="0" w:color="000000"/>
              <w:bottom w:val="single" w:sz="6" w:space="0" w:color="000000"/>
              <w:right w:val="single" w:sz="6" w:space="0" w:color="000000"/>
            </w:tcBorders>
          </w:tcPr>
          <w:p w14:paraId="170E9E40"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2"/>
                <w:szCs w:val="22"/>
              </w:rPr>
            </w:pPr>
          </w:p>
          <w:p w14:paraId="26D9C3E9" w14:textId="77777777" w:rsidR="009B74B9" w:rsidRPr="009B74B9" w:rsidRDefault="009B74B9" w:rsidP="009B74B9">
            <w:pPr>
              <w:kinsoku w:val="0"/>
              <w:overflowPunct w:val="0"/>
              <w:autoSpaceDE w:val="0"/>
              <w:autoSpaceDN w:val="0"/>
              <w:adjustRightInd w:val="0"/>
              <w:spacing w:before="150" w:after="0" w:line="208"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0B3D8023"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2"/>
                <w:szCs w:val="22"/>
              </w:rPr>
            </w:pPr>
          </w:p>
          <w:p w14:paraId="516984EC" w14:textId="77777777" w:rsidR="009B74B9" w:rsidRPr="009B74B9" w:rsidRDefault="009B74B9" w:rsidP="009B74B9">
            <w:pPr>
              <w:kinsoku w:val="0"/>
              <w:overflowPunct w:val="0"/>
              <w:autoSpaceDE w:val="0"/>
              <w:autoSpaceDN w:val="0"/>
              <w:adjustRightInd w:val="0"/>
              <w:spacing w:before="150" w:after="0" w:line="208" w:lineRule="exact"/>
              <w:ind w:left="109"/>
              <w:rPr>
                <w:rFonts w:ascii="Goudy Old Style" w:hAnsi="Goudy Old Style" w:cs="Goudy Old Style"/>
                <w:sz w:val="20"/>
                <w:szCs w:val="20"/>
              </w:rPr>
            </w:pPr>
            <w:r w:rsidRPr="009B74B9">
              <w:rPr>
                <w:rFonts w:ascii="Goudy Old Style" w:hAnsi="Goudy Old Style" w:cs="Goudy Old Style"/>
                <w:sz w:val="20"/>
                <w:szCs w:val="20"/>
              </w:rPr>
              <w:t>Distribute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tickets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State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Presidents</w:t>
            </w:r>
          </w:p>
        </w:tc>
      </w:tr>
      <w:tr w:rsidR="009B74B9" w:rsidRPr="009B74B9" w14:paraId="6E07BECB" w14:textId="77777777" w:rsidTr="009B74B9">
        <w:trPr>
          <w:trHeight w:val="253"/>
        </w:trPr>
        <w:tc>
          <w:tcPr>
            <w:tcW w:w="3241" w:type="dxa"/>
            <w:tcBorders>
              <w:top w:val="single" w:sz="6" w:space="0" w:color="000000"/>
              <w:left w:val="single" w:sz="6" w:space="0" w:color="000000"/>
              <w:bottom w:val="single" w:sz="6" w:space="0" w:color="000000"/>
              <w:right w:val="single" w:sz="6" w:space="0" w:color="000000"/>
            </w:tcBorders>
          </w:tcPr>
          <w:p w14:paraId="733FCB02"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15C113F" w14:textId="77777777" w:rsidR="009B74B9" w:rsidRPr="009B74B9" w:rsidRDefault="009B74B9" w:rsidP="009B74B9">
            <w:pPr>
              <w:kinsoku w:val="0"/>
              <w:overflowPunct w:val="0"/>
              <w:autoSpaceDE w:val="0"/>
              <w:autoSpaceDN w:val="0"/>
              <w:adjustRightInd w:val="0"/>
              <w:spacing w:before="33" w:after="0" w:line="201"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740E9219" w14:textId="77777777" w:rsidR="009B74B9" w:rsidRPr="009B74B9" w:rsidRDefault="009B74B9" w:rsidP="009B74B9">
            <w:pPr>
              <w:kinsoku w:val="0"/>
              <w:overflowPunct w:val="0"/>
              <w:autoSpaceDE w:val="0"/>
              <w:autoSpaceDN w:val="0"/>
              <w:adjustRightInd w:val="0"/>
              <w:spacing w:before="33"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Keep</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record</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tickets</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numbers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distributed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each</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state</w:t>
            </w:r>
          </w:p>
        </w:tc>
      </w:tr>
      <w:tr w:rsidR="009B74B9" w:rsidRPr="009B74B9" w14:paraId="3D017A42" w14:textId="77777777" w:rsidTr="009B74B9">
        <w:trPr>
          <w:trHeight w:val="465"/>
        </w:trPr>
        <w:tc>
          <w:tcPr>
            <w:tcW w:w="3241" w:type="dxa"/>
            <w:tcBorders>
              <w:top w:val="single" w:sz="6" w:space="0" w:color="000000"/>
              <w:left w:val="single" w:sz="6" w:space="0" w:color="000000"/>
              <w:bottom w:val="single" w:sz="6" w:space="0" w:color="000000"/>
              <w:right w:val="single" w:sz="6" w:space="0" w:color="000000"/>
            </w:tcBorders>
          </w:tcPr>
          <w:p w14:paraId="3A2F595F"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5847371"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054D9F67" w14:textId="77777777" w:rsidR="009B74B9" w:rsidRPr="009B74B9" w:rsidRDefault="009B74B9" w:rsidP="009B74B9">
            <w:pPr>
              <w:kinsoku w:val="0"/>
              <w:overflowPunct w:val="0"/>
              <w:autoSpaceDE w:val="0"/>
              <w:autoSpaceDN w:val="0"/>
              <w:adjustRightInd w:val="0"/>
              <w:spacing w:after="0" w:line="205" w:lineRule="exact"/>
              <w:ind w:left="237" w:right="365"/>
              <w:jc w:val="center"/>
              <w:rPr>
                <w:rFonts w:ascii="Goudy Old Style" w:hAnsi="Goudy Old Style" w:cs="Goudy Old Style"/>
                <w:sz w:val="20"/>
                <w:szCs w:val="20"/>
              </w:rPr>
            </w:pPr>
            <w:r w:rsidRPr="009B74B9">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0DE8F4BC" w14:textId="77777777" w:rsidR="009B74B9" w:rsidRPr="009B74B9" w:rsidRDefault="009B74B9" w:rsidP="009B74B9">
            <w:pPr>
              <w:kinsoku w:val="0"/>
              <w:overflowPunct w:val="0"/>
              <w:autoSpaceDE w:val="0"/>
              <w:autoSpaceDN w:val="0"/>
              <w:adjustRightInd w:val="0"/>
              <w:spacing w:after="0" w:line="230" w:lineRule="exact"/>
              <w:ind w:left="109" w:right="1252"/>
              <w:rPr>
                <w:rFonts w:ascii="Goudy Old Style" w:hAnsi="Goudy Old Style" w:cs="Goudy Old Style"/>
                <w:w w:val="95"/>
                <w:sz w:val="20"/>
                <w:szCs w:val="20"/>
              </w:rPr>
            </w:pPr>
            <w:r w:rsidRPr="009B74B9">
              <w:rPr>
                <w:rFonts w:ascii="Goudy Old Style" w:hAnsi="Goudy Old Style" w:cs="Goudy Old Style"/>
                <w:sz w:val="20"/>
                <w:szCs w:val="20"/>
              </w:rPr>
              <w:t>Deadline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submit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ticket</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sales</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Treasurer</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prior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SE</w:t>
            </w:r>
            <w:r w:rsidRPr="009B74B9">
              <w:rPr>
                <w:rFonts w:ascii="Goudy Old Style" w:hAnsi="Goudy Old Style" w:cs="Goudy Old Style"/>
                <w:spacing w:val="-47"/>
                <w:sz w:val="20"/>
                <w:szCs w:val="20"/>
              </w:rPr>
              <w:t xml:space="preserve"> </w:t>
            </w:r>
            <w:r w:rsidRPr="009B74B9">
              <w:rPr>
                <w:rFonts w:ascii="Goudy Old Style" w:hAnsi="Goudy Old Style" w:cs="Goudy Old Style"/>
                <w:w w:val="95"/>
                <w:sz w:val="20"/>
                <w:szCs w:val="20"/>
              </w:rPr>
              <w:t>NACD</w:t>
            </w:r>
            <w:r w:rsidRPr="009B74B9">
              <w:rPr>
                <w:rFonts w:ascii="Goudy Old Style" w:hAnsi="Goudy Old Style" w:cs="Goudy Old Style"/>
                <w:spacing w:val="-10"/>
                <w:w w:val="95"/>
                <w:sz w:val="20"/>
                <w:szCs w:val="20"/>
              </w:rPr>
              <w:t xml:space="preserve"> </w:t>
            </w:r>
            <w:r w:rsidRPr="009B74B9">
              <w:rPr>
                <w:rFonts w:ascii="Goudy Old Style" w:hAnsi="Goudy Old Style" w:cs="Goudy Old Style"/>
                <w:w w:val="95"/>
                <w:sz w:val="20"/>
                <w:szCs w:val="20"/>
              </w:rPr>
              <w:t>Meeting</w:t>
            </w:r>
          </w:p>
        </w:tc>
      </w:tr>
      <w:tr w:rsidR="009B74B9" w:rsidRPr="009B74B9" w14:paraId="3CEDFE1F" w14:textId="77777777" w:rsidTr="009B74B9">
        <w:trPr>
          <w:trHeight w:val="463"/>
        </w:trPr>
        <w:tc>
          <w:tcPr>
            <w:tcW w:w="3241" w:type="dxa"/>
            <w:tcBorders>
              <w:top w:val="single" w:sz="6" w:space="0" w:color="000000"/>
              <w:left w:val="single" w:sz="6" w:space="0" w:color="000000"/>
              <w:bottom w:val="single" w:sz="6" w:space="0" w:color="000000"/>
              <w:right w:val="single" w:sz="6" w:space="0" w:color="000000"/>
            </w:tcBorders>
          </w:tcPr>
          <w:p w14:paraId="7CBC0506"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5419A938" w14:textId="77777777" w:rsidR="009B74B9" w:rsidRPr="009B74B9" w:rsidRDefault="009B74B9" w:rsidP="009B74B9">
            <w:pPr>
              <w:kinsoku w:val="0"/>
              <w:overflowPunct w:val="0"/>
              <w:autoSpaceDE w:val="0"/>
              <w:autoSpaceDN w:val="0"/>
              <w:adjustRightInd w:val="0"/>
              <w:spacing w:before="10" w:after="0" w:line="240" w:lineRule="auto"/>
              <w:rPr>
                <w:rFonts w:ascii="Times New Roman" w:hAnsi="Times New Roman" w:cs="Times New Roman"/>
                <w:sz w:val="20"/>
                <w:szCs w:val="20"/>
              </w:rPr>
            </w:pPr>
          </w:p>
          <w:p w14:paraId="777DB4DD" w14:textId="77777777" w:rsidR="009B74B9" w:rsidRPr="009B74B9" w:rsidRDefault="009B74B9" w:rsidP="009B74B9">
            <w:pPr>
              <w:kinsoku w:val="0"/>
              <w:overflowPunct w:val="0"/>
              <w:autoSpaceDE w:val="0"/>
              <w:autoSpaceDN w:val="0"/>
              <w:adjustRightInd w:val="0"/>
              <w:spacing w:after="0" w:line="203" w:lineRule="exact"/>
              <w:ind w:left="237" w:right="365"/>
              <w:jc w:val="center"/>
              <w:rPr>
                <w:rFonts w:ascii="Goudy Old Style" w:hAnsi="Goudy Old Style" w:cs="Goudy Old Style"/>
                <w:sz w:val="20"/>
                <w:szCs w:val="20"/>
              </w:rPr>
            </w:pPr>
            <w:r w:rsidRPr="009B74B9">
              <w:rPr>
                <w:rFonts w:ascii="Goudy Old Style" w:hAnsi="Goudy Old Style" w:cs="Goudy Old Style"/>
                <w:sz w:val="20"/>
                <w:szCs w:val="20"/>
              </w:rPr>
              <w:t>July</w:t>
            </w:r>
          </w:p>
        </w:tc>
        <w:tc>
          <w:tcPr>
            <w:tcW w:w="5672" w:type="dxa"/>
            <w:tcBorders>
              <w:top w:val="single" w:sz="6" w:space="0" w:color="000000"/>
              <w:left w:val="single" w:sz="6" w:space="0" w:color="000000"/>
              <w:bottom w:val="single" w:sz="6" w:space="0" w:color="000000"/>
              <w:right w:val="single" w:sz="6" w:space="0" w:color="000000"/>
            </w:tcBorders>
          </w:tcPr>
          <w:p w14:paraId="2C90753A" w14:textId="77777777" w:rsidR="009B74B9" w:rsidRPr="009B74B9" w:rsidRDefault="009B74B9" w:rsidP="009B74B9">
            <w:pPr>
              <w:kinsoku w:val="0"/>
              <w:overflowPunct w:val="0"/>
              <w:autoSpaceDE w:val="0"/>
              <w:autoSpaceDN w:val="0"/>
              <w:adjustRightInd w:val="0"/>
              <w:spacing w:after="0" w:line="230" w:lineRule="exact"/>
              <w:ind w:left="109" w:right="641"/>
              <w:rPr>
                <w:rFonts w:ascii="Goudy Old Style" w:hAnsi="Goudy Old Style" w:cs="Goudy Old Style"/>
                <w:sz w:val="20"/>
                <w:szCs w:val="20"/>
              </w:rPr>
            </w:pPr>
            <w:r w:rsidRPr="009B74B9">
              <w:rPr>
                <w:rFonts w:ascii="Goudy Old Style" w:hAnsi="Goudy Old Style" w:cs="Goudy Old Style"/>
                <w:sz w:val="20"/>
                <w:szCs w:val="20"/>
              </w:rPr>
              <w:t>Email</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State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President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remind</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them</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bring</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item</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SE</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NACD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Meeting</w:t>
            </w:r>
          </w:p>
        </w:tc>
      </w:tr>
      <w:tr w:rsidR="009B74B9" w:rsidRPr="009B74B9" w14:paraId="4E5A00ED"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113AD31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8C1CFF0"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5E52D9D7" w14:textId="77777777" w:rsidR="009B74B9" w:rsidRPr="009B74B9" w:rsidRDefault="009B74B9" w:rsidP="009B74B9">
            <w:pPr>
              <w:kinsoku w:val="0"/>
              <w:overflowPunct w:val="0"/>
              <w:autoSpaceDE w:val="0"/>
              <w:autoSpaceDN w:val="0"/>
              <w:adjustRightInd w:val="0"/>
              <w:spacing w:after="0" w:line="204" w:lineRule="exact"/>
              <w:ind w:left="257" w:right="365"/>
              <w:jc w:val="center"/>
              <w:rPr>
                <w:rFonts w:ascii="Goudy Old Style" w:hAnsi="Goudy Old Style" w:cs="Goudy Old Style"/>
                <w:sz w:val="20"/>
                <w:szCs w:val="20"/>
              </w:rPr>
            </w:pPr>
            <w:r w:rsidRPr="009B74B9">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2B7BFB07" w14:textId="77777777" w:rsidR="009B74B9" w:rsidRPr="009B74B9" w:rsidRDefault="009B74B9" w:rsidP="009B74B9">
            <w:pPr>
              <w:kinsoku w:val="0"/>
              <w:overflowPunct w:val="0"/>
              <w:autoSpaceDE w:val="0"/>
              <w:autoSpaceDN w:val="0"/>
              <w:adjustRightInd w:val="0"/>
              <w:spacing w:after="0" w:line="230" w:lineRule="exact"/>
              <w:ind w:left="109" w:right="1252"/>
              <w:rPr>
                <w:rFonts w:ascii="Goudy Old Style" w:hAnsi="Goudy Old Style" w:cs="Goudy Old Style"/>
                <w:sz w:val="20"/>
                <w:szCs w:val="20"/>
              </w:rPr>
            </w:pPr>
            <w:r w:rsidRPr="009B74B9">
              <w:rPr>
                <w:rFonts w:ascii="Goudy Old Style" w:hAnsi="Goudy Old Style" w:cs="Goudy Old Style"/>
                <w:sz w:val="20"/>
                <w:szCs w:val="20"/>
              </w:rPr>
              <w:t>Set</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up</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items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live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SE</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NACD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Meeting</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SECDEA</w:t>
            </w:r>
          </w:p>
        </w:tc>
      </w:tr>
      <w:tr w:rsidR="009B74B9" w:rsidRPr="009B74B9" w14:paraId="523485F8"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6DE26594"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15FC4AC" w14:textId="77777777" w:rsidR="009B74B9" w:rsidRPr="009B74B9" w:rsidRDefault="009B74B9" w:rsidP="009B74B9">
            <w:pPr>
              <w:kinsoku w:val="0"/>
              <w:overflowPunct w:val="0"/>
              <w:autoSpaceDE w:val="0"/>
              <w:autoSpaceDN w:val="0"/>
              <w:adjustRightInd w:val="0"/>
              <w:spacing w:before="39" w:after="0" w:line="197" w:lineRule="exact"/>
              <w:ind w:left="273" w:right="365"/>
              <w:jc w:val="center"/>
              <w:rPr>
                <w:rFonts w:ascii="Goudy Old Style" w:hAnsi="Goudy Old Style" w:cs="Goudy Old Style"/>
                <w:sz w:val="20"/>
                <w:szCs w:val="20"/>
              </w:rPr>
            </w:pPr>
            <w:r w:rsidRPr="009B74B9">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7208AF28" w14:textId="77777777" w:rsidR="009B74B9" w:rsidRPr="009B74B9" w:rsidRDefault="009B74B9" w:rsidP="009B74B9">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Keep</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record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sales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live</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at</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SENACD</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event</w:t>
            </w:r>
          </w:p>
        </w:tc>
      </w:tr>
      <w:tr w:rsidR="009B74B9" w:rsidRPr="009B74B9" w14:paraId="0362765A"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44045F6C"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6CD9463"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47C29838" w14:textId="77777777" w:rsidR="009B74B9" w:rsidRPr="009B74B9" w:rsidRDefault="009B74B9" w:rsidP="009B74B9">
            <w:pPr>
              <w:kinsoku w:val="0"/>
              <w:overflowPunct w:val="0"/>
              <w:autoSpaceDE w:val="0"/>
              <w:autoSpaceDN w:val="0"/>
              <w:adjustRightInd w:val="0"/>
              <w:spacing w:after="0" w:line="203" w:lineRule="exact"/>
              <w:ind w:left="281" w:right="338"/>
              <w:jc w:val="center"/>
              <w:rPr>
                <w:rFonts w:ascii="Goudy Old Style" w:hAnsi="Goudy Old Style" w:cs="Goudy Old Style"/>
                <w:sz w:val="20"/>
                <w:szCs w:val="20"/>
              </w:rPr>
            </w:pPr>
            <w:r w:rsidRPr="009B74B9">
              <w:rPr>
                <w:rFonts w:ascii="Goudy Old Style" w:hAnsi="Goudy Old Style" w:cs="Goudy Old Style"/>
                <w:sz w:val="20"/>
                <w:szCs w:val="20"/>
              </w:rPr>
              <w:t>August</w:t>
            </w:r>
          </w:p>
        </w:tc>
        <w:tc>
          <w:tcPr>
            <w:tcW w:w="5672" w:type="dxa"/>
            <w:tcBorders>
              <w:top w:val="single" w:sz="6" w:space="0" w:color="000000"/>
              <w:left w:val="single" w:sz="6" w:space="0" w:color="000000"/>
              <w:bottom w:val="single" w:sz="6" w:space="0" w:color="000000"/>
              <w:right w:val="single" w:sz="6" w:space="0" w:color="000000"/>
            </w:tcBorders>
          </w:tcPr>
          <w:p w14:paraId="0F5678BC" w14:textId="77777777" w:rsidR="009B74B9" w:rsidRPr="009B74B9" w:rsidRDefault="009B74B9" w:rsidP="009B74B9">
            <w:pPr>
              <w:kinsoku w:val="0"/>
              <w:overflowPunct w:val="0"/>
              <w:autoSpaceDE w:val="0"/>
              <w:autoSpaceDN w:val="0"/>
              <w:adjustRightInd w:val="0"/>
              <w:spacing w:after="0" w:line="230" w:lineRule="exact"/>
              <w:ind w:left="109" w:right="641"/>
              <w:rPr>
                <w:rFonts w:ascii="Goudy Old Style" w:hAnsi="Goudy Old Style" w:cs="Goudy Old Style"/>
                <w:sz w:val="20"/>
                <w:szCs w:val="20"/>
              </w:rPr>
            </w:pPr>
            <w:r w:rsidRPr="009B74B9">
              <w:rPr>
                <w:rFonts w:ascii="Goudy Old Style" w:hAnsi="Goudy Old Style" w:cs="Goudy Old Style"/>
                <w:sz w:val="20"/>
                <w:szCs w:val="20"/>
              </w:rPr>
              <w:t>Treasurer</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email</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report</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sales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full</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board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week</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after</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SENACD</w:t>
            </w:r>
          </w:p>
        </w:tc>
      </w:tr>
      <w:tr w:rsidR="009B74B9" w:rsidRPr="009B74B9" w14:paraId="7B041BDD" w14:textId="77777777" w:rsidTr="009B74B9">
        <w:trPr>
          <w:trHeight w:val="465"/>
        </w:trPr>
        <w:tc>
          <w:tcPr>
            <w:tcW w:w="3241" w:type="dxa"/>
            <w:tcBorders>
              <w:top w:val="single" w:sz="6" w:space="0" w:color="000000"/>
              <w:left w:val="single" w:sz="6" w:space="0" w:color="000000"/>
              <w:bottom w:val="single" w:sz="6" w:space="0" w:color="000000"/>
              <w:right w:val="single" w:sz="6" w:space="0" w:color="000000"/>
            </w:tcBorders>
          </w:tcPr>
          <w:p w14:paraId="73631B0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C11E96A"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1"/>
                <w:szCs w:val="21"/>
              </w:rPr>
            </w:pPr>
          </w:p>
          <w:p w14:paraId="16344EC4" w14:textId="77777777" w:rsidR="009B74B9" w:rsidRPr="009B74B9" w:rsidRDefault="009B74B9" w:rsidP="009B74B9">
            <w:pPr>
              <w:kinsoku w:val="0"/>
              <w:overflowPunct w:val="0"/>
              <w:autoSpaceDE w:val="0"/>
              <w:autoSpaceDN w:val="0"/>
              <w:adjustRightInd w:val="0"/>
              <w:spacing w:after="0" w:line="203" w:lineRule="exact"/>
              <w:ind w:left="281" w:right="327"/>
              <w:jc w:val="center"/>
              <w:rPr>
                <w:rFonts w:ascii="Goudy Old Style" w:hAnsi="Goudy Old Style" w:cs="Goudy Old Style"/>
                <w:sz w:val="20"/>
                <w:szCs w:val="20"/>
              </w:rPr>
            </w:pPr>
            <w:r w:rsidRPr="009B74B9">
              <w:rPr>
                <w:rFonts w:ascii="Goudy Old Style" w:hAnsi="Goudy Old Style" w:cs="Goudy Old Style"/>
                <w:sz w:val="20"/>
                <w:szCs w:val="20"/>
              </w:rPr>
              <w:t>October</w:t>
            </w:r>
          </w:p>
        </w:tc>
        <w:tc>
          <w:tcPr>
            <w:tcW w:w="5672" w:type="dxa"/>
            <w:tcBorders>
              <w:top w:val="single" w:sz="6" w:space="0" w:color="000000"/>
              <w:left w:val="single" w:sz="6" w:space="0" w:color="000000"/>
              <w:bottom w:val="single" w:sz="6" w:space="0" w:color="000000"/>
              <w:right w:val="single" w:sz="6" w:space="0" w:color="000000"/>
            </w:tcBorders>
          </w:tcPr>
          <w:p w14:paraId="6FBE8513" w14:textId="77777777" w:rsidR="009B74B9" w:rsidRPr="009B74B9" w:rsidRDefault="009B74B9" w:rsidP="009B74B9">
            <w:pPr>
              <w:kinsoku w:val="0"/>
              <w:overflowPunct w:val="0"/>
              <w:autoSpaceDE w:val="0"/>
              <w:autoSpaceDN w:val="0"/>
              <w:adjustRightInd w:val="0"/>
              <w:spacing w:after="0" w:line="230" w:lineRule="exact"/>
              <w:ind w:left="109" w:right="641"/>
              <w:rPr>
                <w:rFonts w:ascii="Goudy Old Style" w:hAnsi="Goudy Old Style" w:cs="Goudy Old Style"/>
                <w:sz w:val="20"/>
                <w:szCs w:val="20"/>
              </w:rPr>
            </w:pPr>
            <w:r w:rsidRPr="009B74B9">
              <w:rPr>
                <w:rFonts w:ascii="Goudy Old Style" w:hAnsi="Goudy Old Style" w:cs="Goudy Old Style"/>
                <w:sz w:val="20"/>
                <w:szCs w:val="20"/>
              </w:rPr>
              <w:t>Email</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State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President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remind</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them</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bring</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item</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SECDEA</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Conference</w:t>
            </w:r>
          </w:p>
        </w:tc>
      </w:tr>
      <w:tr w:rsidR="009B74B9" w:rsidRPr="009B74B9" w14:paraId="1684436D"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67ADF820"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814D3CC"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21"/>
                <w:szCs w:val="21"/>
              </w:rPr>
            </w:pPr>
          </w:p>
          <w:p w14:paraId="720DE95C" w14:textId="77777777" w:rsidR="009B74B9" w:rsidRPr="009B74B9" w:rsidRDefault="009B74B9" w:rsidP="009B74B9">
            <w:pPr>
              <w:kinsoku w:val="0"/>
              <w:overflowPunct w:val="0"/>
              <w:autoSpaceDE w:val="0"/>
              <w:autoSpaceDN w:val="0"/>
              <w:adjustRightInd w:val="0"/>
              <w:spacing w:after="0" w:line="201"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1ABE6DBA" w14:textId="77777777" w:rsidR="009B74B9" w:rsidRPr="009B74B9" w:rsidRDefault="009B74B9" w:rsidP="009B74B9">
            <w:pPr>
              <w:kinsoku w:val="0"/>
              <w:overflowPunct w:val="0"/>
              <w:autoSpaceDE w:val="0"/>
              <w:autoSpaceDN w:val="0"/>
              <w:adjustRightInd w:val="0"/>
              <w:spacing w:before="14" w:after="0" w:line="240" w:lineRule="auto"/>
              <w:ind w:left="109"/>
              <w:rPr>
                <w:rFonts w:ascii="Goudy Old Style" w:hAnsi="Goudy Old Style" w:cs="Goudy Old Style"/>
                <w:sz w:val="20"/>
                <w:szCs w:val="20"/>
              </w:rPr>
            </w:pPr>
            <w:r w:rsidRPr="009B74B9">
              <w:rPr>
                <w:rFonts w:ascii="Goudy Old Style" w:hAnsi="Goudy Old Style" w:cs="Goudy Old Style"/>
                <w:sz w:val="20"/>
                <w:szCs w:val="20"/>
              </w:rPr>
              <w:t>Committee</w:t>
            </w:r>
            <w:r w:rsidRPr="009B74B9">
              <w:rPr>
                <w:rFonts w:ascii="Goudy Old Style" w:hAnsi="Goudy Old Style" w:cs="Goudy Old Style"/>
                <w:spacing w:val="-12"/>
                <w:sz w:val="20"/>
                <w:szCs w:val="20"/>
              </w:rPr>
              <w:t xml:space="preserve"> </w:t>
            </w:r>
            <w:r w:rsidRPr="009B74B9">
              <w:rPr>
                <w:rFonts w:ascii="Goudy Old Style" w:hAnsi="Goudy Old Style" w:cs="Goudy Old Style"/>
                <w:sz w:val="20"/>
                <w:szCs w:val="20"/>
              </w:rPr>
              <w:t>meet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select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fundraiser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project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new</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fiscal</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year</w:t>
            </w:r>
          </w:p>
        </w:tc>
      </w:tr>
      <w:tr w:rsidR="009B74B9" w:rsidRPr="009B74B9" w14:paraId="6D2180D0" w14:textId="77777777" w:rsidTr="009B74B9">
        <w:trPr>
          <w:trHeight w:val="465"/>
        </w:trPr>
        <w:tc>
          <w:tcPr>
            <w:tcW w:w="3241" w:type="dxa"/>
            <w:tcBorders>
              <w:top w:val="single" w:sz="6" w:space="0" w:color="000000"/>
              <w:left w:val="single" w:sz="6" w:space="0" w:color="000000"/>
              <w:bottom w:val="single" w:sz="6" w:space="0" w:color="000000"/>
              <w:right w:val="single" w:sz="6" w:space="0" w:color="000000"/>
            </w:tcBorders>
          </w:tcPr>
          <w:p w14:paraId="6B1B71AE"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16E50C2F"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6C11372C" w14:textId="77777777" w:rsidR="009B74B9" w:rsidRPr="009B74B9" w:rsidRDefault="009B74B9" w:rsidP="009B74B9">
            <w:pPr>
              <w:kinsoku w:val="0"/>
              <w:overflowPunct w:val="0"/>
              <w:autoSpaceDE w:val="0"/>
              <w:autoSpaceDN w:val="0"/>
              <w:adjustRightInd w:val="0"/>
              <w:spacing w:after="0" w:line="205"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6B7E737D" w14:textId="77777777" w:rsidR="009B74B9" w:rsidRPr="009B74B9" w:rsidRDefault="009B74B9" w:rsidP="009B74B9">
            <w:pPr>
              <w:kinsoku w:val="0"/>
              <w:overflowPunct w:val="0"/>
              <w:autoSpaceDE w:val="0"/>
              <w:autoSpaceDN w:val="0"/>
              <w:adjustRightInd w:val="0"/>
              <w:spacing w:after="0" w:line="230" w:lineRule="exact"/>
              <w:ind w:left="109" w:right="1182"/>
              <w:rPr>
                <w:rFonts w:ascii="Goudy Old Style" w:hAnsi="Goudy Old Style" w:cs="Goudy Old Style"/>
                <w:sz w:val="20"/>
                <w:szCs w:val="20"/>
              </w:rPr>
            </w:pPr>
            <w:r w:rsidRPr="009B74B9">
              <w:rPr>
                <w:rFonts w:ascii="Goudy Old Style" w:hAnsi="Goudy Old Style" w:cs="Goudy Old Style"/>
                <w:sz w:val="20"/>
                <w:szCs w:val="20"/>
              </w:rPr>
              <w:t>Set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up</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items</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on</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table,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write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up</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merchandise</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bid</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sheets</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silent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auction</w:t>
            </w:r>
          </w:p>
        </w:tc>
      </w:tr>
      <w:tr w:rsidR="009B74B9" w:rsidRPr="009B74B9" w14:paraId="60DBA542"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395795E3"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701DF5B6" w14:textId="77777777" w:rsidR="009B74B9" w:rsidRPr="009B74B9" w:rsidRDefault="009B74B9" w:rsidP="009B74B9">
            <w:pPr>
              <w:kinsoku w:val="0"/>
              <w:overflowPunct w:val="0"/>
              <w:autoSpaceDE w:val="0"/>
              <w:autoSpaceDN w:val="0"/>
              <w:adjustRightInd w:val="0"/>
              <w:spacing w:before="35" w:after="0" w:line="201"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48683590" w14:textId="77777777" w:rsidR="009B74B9" w:rsidRPr="009B74B9" w:rsidRDefault="009B74B9" w:rsidP="009B74B9">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Set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up</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auction</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items</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live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auction</w:t>
            </w:r>
          </w:p>
        </w:tc>
      </w:tr>
      <w:tr w:rsidR="009B74B9" w:rsidRPr="009B74B9" w14:paraId="4C97F1D4" w14:textId="77777777" w:rsidTr="009B74B9">
        <w:trPr>
          <w:trHeight w:val="253"/>
        </w:trPr>
        <w:tc>
          <w:tcPr>
            <w:tcW w:w="3241" w:type="dxa"/>
            <w:tcBorders>
              <w:top w:val="single" w:sz="6" w:space="0" w:color="000000"/>
              <w:left w:val="single" w:sz="6" w:space="0" w:color="000000"/>
              <w:bottom w:val="single" w:sz="6" w:space="0" w:color="000000"/>
              <w:right w:val="single" w:sz="6" w:space="0" w:color="000000"/>
            </w:tcBorders>
          </w:tcPr>
          <w:p w14:paraId="655FCDE9"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276B43EE" w14:textId="77777777" w:rsidR="009B74B9" w:rsidRPr="009B74B9" w:rsidRDefault="009B74B9" w:rsidP="009B74B9">
            <w:pPr>
              <w:kinsoku w:val="0"/>
              <w:overflowPunct w:val="0"/>
              <w:autoSpaceDE w:val="0"/>
              <w:autoSpaceDN w:val="0"/>
              <w:adjustRightInd w:val="0"/>
              <w:spacing w:before="33" w:after="0" w:line="201"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5919C498" w14:textId="77777777" w:rsidR="009B74B9" w:rsidRPr="009B74B9" w:rsidRDefault="009B74B9" w:rsidP="009B74B9">
            <w:pPr>
              <w:kinsoku w:val="0"/>
              <w:overflowPunct w:val="0"/>
              <w:autoSpaceDE w:val="0"/>
              <w:autoSpaceDN w:val="0"/>
              <w:adjustRightInd w:val="0"/>
              <w:spacing w:before="33"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Take</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money</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keep</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record</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sales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give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Treasurer</w:t>
            </w:r>
          </w:p>
        </w:tc>
      </w:tr>
      <w:tr w:rsidR="009B74B9" w:rsidRPr="009B74B9" w14:paraId="41A83682" w14:textId="77777777" w:rsidTr="009B74B9">
        <w:trPr>
          <w:trHeight w:val="254"/>
        </w:trPr>
        <w:tc>
          <w:tcPr>
            <w:tcW w:w="3241" w:type="dxa"/>
            <w:tcBorders>
              <w:top w:val="single" w:sz="6" w:space="0" w:color="000000"/>
              <w:left w:val="single" w:sz="6" w:space="0" w:color="000000"/>
              <w:bottom w:val="single" w:sz="6" w:space="0" w:color="000000"/>
              <w:right w:val="single" w:sz="6" w:space="0" w:color="000000"/>
            </w:tcBorders>
          </w:tcPr>
          <w:p w14:paraId="7C254075"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C26BEAB" w14:textId="77777777" w:rsidR="009B74B9" w:rsidRPr="009B74B9" w:rsidRDefault="009B74B9" w:rsidP="009B74B9">
            <w:pPr>
              <w:kinsoku w:val="0"/>
              <w:overflowPunct w:val="0"/>
              <w:autoSpaceDE w:val="0"/>
              <w:autoSpaceDN w:val="0"/>
              <w:adjustRightInd w:val="0"/>
              <w:spacing w:before="36" w:after="0" w:line="198"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356D6AD5" w14:textId="77777777" w:rsidR="009B74B9" w:rsidRPr="009B74B9" w:rsidRDefault="009B74B9" w:rsidP="009B74B9">
            <w:pPr>
              <w:kinsoku w:val="0"/>
              <w:overflowPunct w:val="0"/>
              <w:autoSpaceDE w:val="0"/>
              <w:autoSpaceDN w:val="0"/>
              <w:adjustRightInd w:val="0"/>
              <w:spacing w:before="36" w:after="0" w:line="198" w:lineRule="exact"/>
              <w:ind w:left="109"/>
              <w:rPr>
                <w:rFonts w:ascii="Goudy Old Style" w:hAnsi="Goudy Old Style" w:cs="Goudy Old Style"/>
                <w:sz w:val="20"/>
                <w:szCs w:val="20"/>
              </w:rPr>
            </w:pPr>
            <w:r w:rsidRPr="009B74B9">
              <w:rPr>
                <w:rFonts w:ascii="Goudy Old Style" w:hAnsi="Goudy Old Style" w:cs="Goudy Old Style"/>
                <w:sz w:val="20"/>
                <w:szCs w:val="20"/>
              </w:rPr>
              <w:t>Assist</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in</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distributing</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door</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prizes</w:t>
            </w:r>
          </w:p>
        </w:tc>
      </w:tr>
      <w:tr w:rsidR="009B74B9" w:rsidRPr="009B74B9" w14:paraId="6C481FDF"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6D3FFDDA"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4AFA9239" w14:textId="77777777" w:rsidR="009B74B9" w:rsidRPr="009B74B9" w:rsidRDefault="009B74B9" w:rsidP="009B74B9">
            <w:pPr>
              <w:kinsoku w:val="0"/>
              <w:overflowPunct w:val="0"/>
              <w:autoSpaceDE w:val="0"/>
              <w:autoSpaceDN w:val="0"/>
              <w:adjustRightInd w:val="0"/>
              <w:spacing w:before="35" w:after="0" w:line="201" w:lineRule="exact"/>
              <w:ind w:left="281" w:right="365"/>
              <w:jc w:val="center"/>
              <w:rPr>
                <w:rFonts w:ascii="Goudy Old Style" w:hAnsi="Goudy Old Style" w:cs="Goudy Old Style"/>
                <w:sz w:val="20"/>
                <w:szCs w:val="20"/>
              </w:rPr>
            </w:pPr>
            <w:r w:rsidRPr="009B74B9">
              <w:rPr>
                <w:rFonts w:ascii="Goudy Old Style" w:hAnsi="Goudy Old Style" w:cs="Goudy Old Style"/>
                <w:sz w:val="20"/>
                <w:szCs w:val="20"/>
              </w:rPr>
              <w:t>November</w:t>
            </w:r>
          </w:p>
        </w:tc>
        <w:tc>
          <w:tcPr>
            <w:tcW w:w="5672" w:type="dxa"/>
            <w:tcBorders>
              <w:top w:val="single" w:sz="6" w:space="0" w:color="000000"/>
              <w:left w:val="single" w:sz="6" w:space="0" w:color="000000"/>
              <w:bottom w:val="single" w:sz="6" w:space="0" w:color="000000"/>
              <w:right w:val="single" w:sz="6" w:space="0" w:color="000000"/>
            </w:tcBorders>
          </w:tcPr>
          <w:p w14:paraId="09C882A1" w14:textId="77777777" w:rsidR="009B74B9" w:rsidRPr="009B74B9" w:rsidRDefault="009B74B9" w:rsidP="009B74B9">
            <w:pPr>
              <w:kinsoku w:val="0"/>
              <w:overflowPunct w:val="0"/>
              <w:autoSpaceDE w:val="0"/>
              <w:autoSpaceDN w:val="0"/>
              <w:adjustRightInd w:val="0"/>
              <w:spacing w:before="35" w:after="0" w:line="201" w:lineRule="exact"/>
              <w:ind w:left="109"/>
              <w:rPr>
                <w:rFonts w:ascii="Goudy Old Style" w:hAnsi="Goudy Old Style" w:cs="Goudy Old Style"/>
                <w:sz w:val="20"/>
                <w:szCs w:val="20"/>
              </w:rPr>
            </w:pPr>
            <w:r w:rsidRPr="009B74B9">
              <w:rPr>
                <w:rFonts w:ascii="Goudy Old Style" w:hAnsi="Goudy Old Style" w:cs="Goudy Old Style"/>
                <w:sz w:val="20"/>
                <w:szCs w:val="20"/>
              </w:rPr>
              <w:t>Report</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hours</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as</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in-kind</w:t>
            </w:r>
          </w:p>
        </w:tc>
      </w:tr>
      <w:tr w:rsidR="009B74B9" w:rsidRPr="009B74B9" w14:paraId="55F90D84" w14:textId="77777777" w:rsidTr="009B74B9">
        <w:trPr>
          <w:trHeight w:val="462"/>
        </w:trPr>
        <w:tc>
          <w:tcPr>
            <w:tcW w:w="3241" w:type="dxa"/>
            <w:tcBorders>
              <w:top w:val="single" w:sz="6" w:space="0" w:color="000000"/>
              <w:left w:val="single" w:sz="6" w:space="0" w:color="000000"/>
              <w:bottom w:val="single" w:sz="6" w:space="0" w:color="000000"/>
              <w:right w:val="single" w:sz="6" w:space="0" w:color="000000"/>
            </w:tcBorders>
          </w:tcPr>
          <w:p w14:paraId="25FB8F7F"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3EBCBAC0" w14:textId="77777777" w:rsidR="009B74B9" w:rsidRPr="009B74B9" w:rsidRDefault="009B74B9" w:rsidP="009B74B9">
            <w:pPr>
              <w:kinsoku w:val="0"/>
              <w:overflowPunct w:val="0"/>
              <w:autoSpaceDE w:val="0"/>
              <w:autoSpaceDN w:val="0"/>
              <w:adjustRightInd w:val="0"/>
              <w:spacing w:before="9" w:after="0" w:line="240" w:lineRule="auto"/>
              <w:rPr>
                <w:rFonts w:ascii="Times New Roman" w:hAnsi="Times New Roman" w:cs="Times New Roman"/>
                <w:sz w:val="20"/>
                <w:szCs w:val="20"/>
              </w:rPr>
            </w:pPr>
          </w:p>
          <w:p w14:paraId="695539C1" w14:textId="77777777" w:rsidR="009B74B9" w:rsidRPr="009B74B9" w:rsidRDefault="009B74B9" w:rsidP="009B74B9">
            <w:pPr>
              <w:kinsoku w:val="0"/>
              <w:overflowPunct w:val="0"/>
              <w:autoSpaceDE w:val="0"/>
              <w:autoSpaceDN w:val="0"/>
              <w:adjustRightInd w:val="0"/>
              <w:spacing w:after="0" w:line="203" w:lineRule="exact"/>
              <w:ind w:left="261" w:right="365"/>
              <w:jc w:val="center"/>
              <w:rPr>
                <w:rFonts w:ascii="Goudy Old Style" w:hAnsi="Goudy Old Style" w:cs="Goudy Old Style"/>
                <w:sz w:val="20"/>
                <w:szCs w:val="20"/>
              </w:rPr>
            </w:pPr>
            <w:r w:rsidRPr="009B74B9">
              <w:rPr>
                <w:rFonts w:ascii="Goudy Old Style" w:hAnsi="Goudy Old Style" w:cs="Goudy Old Style"/>
                <w:sz w:val="20"/>
                <w:szCs w:val="20"/>
              </w:rPr>
              <w:t>December</w:t>
            </w:r>
          </w:p>
        </w:tc>
        <w:tc>
          <w:tcPr>
            <w:tcW w:w="5672" w:type="dxa"/>
            <w:tcBorders>
              <w:top w:val="single" w:sz="6" w:space="0" w:color="000000"/>
              <w:left w:val="single" w:sz="6" w:space="0" w:color="000000"/>
              <w:bottom w:val="single" w:sz="6" w:space="0" w:color="000000"/>
              <w:right w:val="single" w:sz="6" w:space="0" w:color="000000"/>
            </w:tcBorders>
          </w:tcPr>
          <w:p w14:paraId="0595916F" w14:textId="77777777" w:rsidR="009B74B9" w:rsidRPr="009B74B9" w:rsidRDefault="009B74B9" w:rsidP="009B74B9">
            <w:pPr>
              <w:kinsoku w:val="0"/>
              <w:overflowPunct w:val="0"/>
              <w:autoSpaceDE w:val="0"/>
              <w:autoSpaceDN w:val="0"/>
              <w:adjustRightInd w:val="0"/>
              <w:spacing w:after="0" w:line="228" w:lineRule="exact"/>
              <w:ind w:left="109" w:right="1252"/>
              <w:rPr>
                <w:rFonts w:ascii="Goudy Old Style" w:hAnsi="Goudy Old Style" w:cs="Goudy Old Style"/>
                <w:sz w:val="20"/>
                <w:szCs w:val="20"/>
              </w:rPr>
            </w:pPr>
            <w:r w:rsidRPr="009B74B9">
              <w:rPr>
                <w:rFonts w:ascii="Goudy Old Style" w:hAnsi="Goudy Old Style" w:cs="Goudy Old Style"/>
                <w:spacing w:val="-1"/>
                <w:sz w:val="20"/>
                <w:szCs w:val="20"/>
              </w:rPr>
              <w:t>Develop</w:t>
            </w:r>
            <w:r w:rsidRPr="009B74B9">
              <w:rPr>
                <w:rFonts w:ascii="Goudy Old Style" w:hAnsi="Goudy Old Style" w:cs="Goudy Old Style"/>
                <w:spacing w:val="-12"/>
                <w:sz w:val="20"/>
                <w:szCs w:val="20"/>
              </w:rPr>
              <w:t xml:space="preserve"> </w:t>
            </w:r>
            <w:r w:rsidRPr="009B74B9">
              <w:rPr>
                <w:rFonts w:ascii="Goudy Old Style" w:hAnsi="Goudy Old Style" w:cs="Goudy Old Style"/>
                <w:spacing w:val="-1"/>
                <w:sz w:val="20"/>
                <w:szCs w:val="20"/>
              </w:rPr>
              <w:t>Flyer</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new</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fundraiser</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email</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Website</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Coordinator</w:t>
            </w:r>
          </w:p>
        </w:tc>
      </w:tr>
      <w:tr w:rsidR="009B74B9" w:rsidRPr="009B74B9" w14:paraId="2CB860D4" w14:textId="77777777" w:rsidTr="009B74B9">
        <w:trPr>
          <w:trHeight w:val="256"/>
        </w:trPr>
        <w:tc>
          <w:tcPr>
            <w:tcW w:w="3241" w:type="dxa"/>
            <w:tcBorders>
              <w:top w:val="single" w:sz="6" w:space="0" w:color="000000"/>
              <w:left w:val="single" w:sz="6" w:space="0" w:color="000000"/>
              <w:bottom w:val="single" w:sz="6" w:space="0" w:color="000000"/>
              <w:right w:val="single" w:sz="6" w:space="0" w:color="000000"/>
            </w:tcBorders>
          </w:tcPr>
          <w:p w14:paraId="4E8851A6"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5EB13F32" w14:textId="77777777" w:rsidR="009B74B9" w:rsidRPr="009B74B9" w:rsidRDefault="009B74B9" w:rsidP="009B74B9">
            <w:pPr>
              <w:kinsoku w:val="0"/>
              <w:overflowPunct w:val="0"/>
              <w:autoSpaceDE w:val="0"/>
              <w:autoSpaceDN w:val="0"/>
              <w:adjustRightInd w:val="0"/>
              <w:spacing w:before="33" w:after="0" w:line="203" w:lineRule="exact"/>
              <w:ind w:left="261" w:right="365"/>
              <w:jc w:val="center"/>
              <w:rPr>
                <w:rFonts w:ascii="Goudy Old Style" w:hAnsi="Goudy Old Style" w:cs="Goudy Old Style"/>
                <w:sz w:val="20"/>
                <w:szCs w:val="20"/>
              </w:rPr>
            </w:pPr>
            <w:r w:rsidRPr="009B74B9">
              <w:rPr>
                <w:rFonts w:ascii="Goudy Old Style" w:hAnsi="Goudy Old Style" w:cs="Goudy Old Style"/>
                <w:sz w:val="20"/>
                <w:szCs w:val="20"/>
              </w:rPr>
              <w:t>December</w:t>
            </w:r>
          </w:p>
        </w:tc>
        <w:tc>
          <w:tcPr>
            <w:tcW w:w="5672" w:type="dxa"/>
            <w:tcBorders>
              <w:top w:val="single" w:sz="6" w:space="0" w:color="000000"/>
              <w:left w:val="single" w:sz="6" w:space="0" w:color="000000"/>
              <w:bottom w:val="single" w:sz="6" w:space="0" w:color="000000"/>
              <w:right w:val="single" w:sz="6" w:space="0" w:color="000000"/>
            </w:tcBorders>
          </w:tcPr>
          <w:p w14:paraId="50D23E99" w14:textId="77777777" w:rsidR="009B74B9" w:rsidRPr="009B74B9" w:rsidRDefault="009B74B9" w:rsidP="009B74B9">
            <w:pPr>
              <w:kinsoku w:val="0"/>
              <w:overflowPunct w:val="0"/>
              <w:autoSpaceDE w:val="0"/>
              <w:autoSpaceDN w:val="0"/>
              <w:adjustRightInd w:val="0"/>
              <w:spacing w:before="33" w:after="0" w:line="203" w:lineRule="exact"/>
              <w:ind w:left="109"/>
              <w:rPr>
                <w:rFonts w:ascii="Goudy Old Style" w:hAnsi="Goudy Old Style" w:cs="Goudy Old Style"/>
                <w:sz w:val="20"/>
                <w:szCs w:val="20"/>
              </w:rPr>
            </w:pPr>
            <w:r w:rsidRPr="009B74B9">
              <w:rPr>
                <w:rFonts w:ascii="Goudy Old Style" w:hAnsi="Goudy Old Style" w:cs="Goudy Old Style"/>
                <w:sz w:val="20"/>
                <w:szCs w:val="20"/>
              </w:rPr>
              <w:t>Write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an</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article</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for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5"/>
                <w:sz w:val="20"/>
                <w:szCs w:val="20"/>
              </w:rPr>
              <w:t xml:space="preserve"> </w:t>
            </w:r>
            <w:r w:rsidRPr="009B74B9">
              <w:rPr>
                <w:rFonts w:ascii="Goudy Old Style" w:hAnsi="Goudy Old Style" w:cs="Goudy Old Style"/>
                <w:sz w:val="20"/>
                <w:szCs w:val="20"/>
              </w:rPr>
              <w:t>Newsletter</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after</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Annual</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Conference</w:t>
            </w:r>
          </w:p>
        </w:tc>
      </w:tr>
      <w:tr w:rsidR="009B74B9" w:rsidRPr="009B74B9" w14:paraId="022BDC85" w14:textId="77777777" w:rsidTr="009B74B9">
        <w:trPr>
          <w:trHeight w:val="748"/>
        </w:trPr>
        <w:tc>
          <w:tcPr>
            <w:tcW w:w="3241" w:type="dxa"/>
            <w:tcBorders>
              <w:top w:val="single" w:sz="6" w:space="0" w:color="000000"/>
              <w:left w:val="single" w:sz="6" w:space="0" w:color="000000"/>
              <w:bottom w:val="single" w:sz="6" w:space="0" w:color="000000"/>
              <w:right w:val="single" w:sz="6" w:space="0" w:color="000000"/>
            </w:tcBorders>
          </w:tcPr>
          <w:p w14:paraId="38677869" w14:textId="77777777" w:rsidR="009B74B9" w:rsidRPr="00E92102" w:rsidRDefault="009B74B9" w:rsidP="009B74B9">
            <w:pPr>
              <w:kinsoku w:val="0"/>
              <w:overflowPunct w:val="0"/>
              <w:autoSpaceDE w:val="0"/>
              <w:autoSpaceDN w:val="0"/>
              <w:adjustRightInd w:val="0"/>
              <w:spacing w:before="28" w:after="0" w:line="240" w:lineRule="auto"/>
              <w:ind w:left="4"/>
              <w:rPr>
                <w:rFonts w:ascii="Goudy Old Style" w:hAnsi="Goudy Old Style" w:cs="Times New Roman"/>
                <w:b/>
                <w:bCs/>
                <w:w w:val="80"/>
                <w:sz w:val="22"/>
                <w:szCs w:val="22"/>
              </w:rPr>
            </w:pPr>
            <w:r w:rsidRPr="00E92102">
              <w:rPr>
                <w:rFonts w:ascii="Goudy Old Style" w:hAnsi="Goudy Old Style" w:cs="Times New Roman"/>
                <w:b/>
                <w:bCs/>
                <w:w w:val="80"/>
                <w:sz w:val="22"/>
                <w:szCs w:val="22"/>
              </w:rPr>
              <w:t>State</w:t>
            </w:r>
            <w:r w:rsidRPr="00E92102">
              <w:rPr>
                <w:rFonts w:ascii="Goudy Old Style" w:hAnsi="Goudy Old Style" w:cs="Times New Roman"/>
                <w:b/>
                <w:bCs/>
                <w:spacing w:val="-5"/>
                <w:w w:val="80"/>
                <w:sz w:val="22"/>
                <w:szCs w:val="22"/>
              </w:rPr>
              <w:t xml:space="preserve"> </w:t>
            </w:r>
            <w:r w:rsidRPr="00E92102">
              <w:rPr>
                <w:rFonts w:ascii="Goudy Old Style" w:hAnsi="Goudy Old Style" w:cs="Times New Roman"/>
                <w:b/>
                <w:bCs/>
                <w:w w:val="80"/>
                <w:sz w:val="22"/>
                <w:szCs w:val="22"/>
              </w:rPr>
              <w:t>Presidents</w:t>
            </w:r>
          </w:p>
        </w:tc>
        <w:tc>
          <w:tcPr>
            <w:tcW w:w="1529" w:type="dxa"/>
            <w:tcBorders>
              <w:top w:val="single" w:sz="6" w:space="0" w:color="000000"/>
              <w:left w:val="single" w:sz="6" w:space="0" w:color="000000"/>
              <w:bottom w:val="single" w:sz="6" w:space="0" w:color="000000"/>
              <w:right w:val="single" w:sz="6" w:space="0" w:color="000000"/>
            </w:tcBorders>
          </w:tcPr>
          <w:p w14:paraId="74833459" w14:textId="77777777" w:rsidR="009B74B9" w:rsidRPr="009B74B9" w:rsidRDefault="009B74B9" w:rsidP="009B74B9">
            <w:pPr>
              <w:kinsoku w:val="0"/>
              <w:overflowPunct w:val="0"/>
              <w:autoSpaceDE w:val="0"/>
              <w:autoSpaceDN w:val="0"/>
              <w:adjustRightInd w:val="0"/>
              <w:spacing w:before="33" w:after="0" w:line="240" w:lineRule="auto"/>
              <w:ind w:left="281" w:right="314"/>
              <w:jc w:val="center"/>
              <w:rPr>
                <w:rFonts w:ascii="Goudy Old Style" w:hAnsi="Goudy Old Style" w:cs="Goudy Old Style"/>
                <w:sz w:val="20"/>
                <w:szCs w:val="20"/>
              </w:rPr>
            </w:pPr>
            <w:r w:rsidRPr="009B74B9">
              <w:rPr>
                <w:rFonts w:ascii="Goudy Old Style" w:hAnsi="Goudy Old Style" w:cs="Goudy Old Style"/>
                <w:sz w:val="20"/>
                <w:szCs w:val="20"/>
              </w:rPr>
              <w:t>May</w:t>
            </w:r>
          </w:p>
        </w:tc>
        <w:tc>
          <w:tcPr>
            <w:tcW w:w="5672" w:type="dxa"/>
            <w:tcBorders>
              <w:top w:val="single" w:sz="6" w:space="0" w:color="000000"/>
              <w:left w:val="single" w:sz="6" w:space="0" w:color="000000"/>
              <w:bottom w:val="single" w:sz="6" w:space="0" w:color="000000"/>
              <w:right w:val="single" w:sz="6" w:space="0" w:color="000000"/>
            </w:tcBorders>
          </w:tcPr>
          <w:p w14:paraId="687C4339" w14:textId="77777777" w:rsidR="009B74B9" w:rsidRPr="009B74B9" w:rsidRDefault="009B74B9" w:rsidP="009B74B9">
            <w:pPr>
              <w:kinsoku w:val="0"/>
              <w:overflowPunct w:val="0"/>
              <w:autoSpaceDE w:val="0"/>
              <w:autoSpaceDN w:val="0"/>
              <w:adjustRightInd w:val="0"/>
              <w:spacing w:before="43" w:after="0" w:line="228" w:lineRule="auto"/>
              <w:ind w:left="109" w:right="309"/>
              <w:rPr>
                <w:rFonts w:ascii="Goudy Old Style" w:hAnsi="Goudy Old Style" w:cs="Goudy Old Style"/>
                <w:sz w:val="20"/>
                <w:szCs w:val="20"/>
              </w:rPr>
            </w:pPr>
            <w:r w:rsidRPr="009B74B9">
              <w:rPr>
                <w:rFonts w:ascii="Goudy Old Style" w:hAnsi="Goudy Old Style" w:cs="Goudy Old Style"/>
                <w:sz w:val="20"/>
                <w:szCs w:val="20"/>
              </w:rPr>
              <w:t>Each</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State</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President</w:t>
            </w:r>
            <w:r w:rsidRPr="009B74B9">
              <w:rPr>
                <w:rFonts w:ascii="Goudy Old Style" w:hAnsi="Goudy Old Style" w:cs="Goudy Old Style"/>
                <w:spacing w:val="-11"/>
                <w:sz w:val="20"/>
                <w:szCs w:val="20"/>
              </w:rPr>
              <w:t xml:space="preserve"> </w:t>
            </w:r>
            <w:r w:rsidRPr="009B74B9">
              <w:rPr>
                <w:rFonts w:ascii="Goudy Old Style" w:hAnsi="Goudy Old Style" w:cs="Goudy Old Style"/>
                <w:sz w:val="20"/>
                <w:szCs w:val="20"/>
              </w:rPr>
              <w:t>should</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send</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a</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report</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on</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tickets</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sold,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number</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of ticket and how many unused tickets they have to Special</w:t>
            </w:r>
            <w:r w:rsidRPr="009B74B9">
              <w:rPr>
                <w:rFonts w:ascii="Goudy Old Style" w:hAnsi="Goudy Old Style" w:cs="Goudy Old Style"/>
                <w:spacing w:val="1"/>
                <w:sz w:val="20"/>
                <w:szCs w:val="20"/>
              </w:rPr>
              <w:t xml:space="preserve"> </w:t>
            </w:r>
            <w:r w:rsidRPr="009B74B9">
              <w:rPr>
                <w:rFonts w:ascii="Goudy Old Style" w:hAnsi="Goudy Old Style" w:cs="Goudy Old Style"/>
                <w:sz w:val="20"/>
                <w:szCs w:val="20"/>
              </w:rPr>
              <w:t>Projects</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Chair</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prior</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2"/>
                <w:sz w:val="20"/>
                <w:szCs w:val="20"/>
              </w:rPr>
              <w:t xml:space="preserve"> </w:t>
            </w:r>
            <w:r w:rsidRPr="009B74B9">
              <w:rPr>
                <w:rFonts w:ascii="Goudy Old Style" w:hAnsi="Goudy Old Style" w:cs="Goudy Old Style"/>
                <w:sz w:val="20"/>
                <w:szCs w:val="20"/>
              </w:rPr>
              <w:t>the</w:t>
            </w:r>
            <w:r w:rsidRPr="009B74B9">
              <w:rPr>
                <w:rFonts w:ascii="Goudy Old Style" w:hAnsi="Goudy Old Style" w:cs="Goudy Old Style"/>
                <w:spacing w:val="-3"/>
                <w:sz w:val="20"/>
                <w:szCs w:val="20"/>
              </w:rPr>
              <w:t xml:space="preserve"> </w:t>
            </w:r>
            <w:r w:rsidRPr="009B74B9">
              <w:rPr>
                <w:rFonts w:ascii="Goudy Old Style" w:hAnsi="Goudy Old Style" w:cs="Goudy Old Style"/>
                <w:sz w:val="20"/>
                <w:szCs w:val="20"/>
              </w:rPr>
              <w:t>SENACD</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Meeting</w:t>
            </w:r>
          </w:p>
        </w:tc>
      </w:tr>
      <w:tr w:rsidR="009B74B9" w:rsidRPr="009B74B9" w14:paraId="3DE262A6" w14:textId="77777777" w:rsidTr="009B74B9">
        <w:trPr>
          <w:trHeight w:val="489"/>
        </w:trPr>
        <w:tc>
          <w:tcPr>
            <w:tcW w:w="3241" w:type="dxa"/>
            <w:tcBorders>
              <w:top w:val="single" w:sz="6" w:space="0" w:color="000000"/>
              <w:left w:val="single" w:sz="6" w:space="0" w:color="000000"/>
              <w:bottom w:val="single" w:sz="6" w:space="0" w:color="000000"/>
              <w:right w:val="single" w:sz="6" w:space="0" w:color="000000"/>
            </w:tcBorders>
          </w:tcPr>
          <w:p w14:paraId="67B782A0" w14:textId="77777777" w:rsidR="009B74B9" w:rsidRPr="009B74B9" w:rsidRDefault="009B74B9" w:rsidP="009B74B9">
            <w:pPr>
              <w:kinsoku w:val="0"/>
              <w:overflowPunct w:val="0"/>
              <w:autoSpaceDE w:val="0"/>
              <w:autoSpaceDN w:val="0"/>
              <w:adjustRightInd w:val="0"/>
              <w:spacing w:after="0" w:line="240" w:lineRule="auto"/>
              <w:rPr>
                <w:rFonts w:ascii="Times New Roman" w:hAnsi="Times New Roman" w:cs="Times New Roman"/>
                <w:sz w:val="18"/>
                <w:szCs w:val="18"/>
              </w:rPr>
            </w:pPr>
          </w:p>
        </w:tc>
        <w:tc>
          <w:tcPr>
            <w:tcW w:w="1529" w:type="dxa"/>
            <w:tcBorders>
              <w:top w:val="single" w:sz="6" w:space="0" w:color="000000"/>
              <w:left w:val="single" w:sz="6" w:space="0" w:color="000000"/>
              <w:bottom w:val="single" w:sz="6" w:space="0" w:color="000000"/>
              <w:right w:val="single" w:sz="6" w:space="0" w:color="000000"/>
            </w:tcBorders>
          </w:tcPr>
          <w:p w14:paraId="061B29B2" w14:textId="77777777" w:rsidR="009B74B9" w:rsidRPr="009B74B9" w:rsidRDefault="009B74B9" w:rsidP="009B74B9">
            <w:pPr>
              <w:kinsoku w:val="0"/>
              <w:overflowPunct w:val="0"/>
              <w:autoSpaceDE w:val="0"/>
              <w:autoSpaceDN w:val="0"/>
              <w:adjustRightInd w:val="0"/>
              <w:spacing w:before="33" w:after="0" w:line="240" w:lineRule="auto"/>
              <w:ind w:left="281" w:right="344"/>
              <w:jc w:val="center"/>
              <w:rPr>
                <w:rFonts w:ascii="Goudy Old Style" w:hAnsi="Goudy Old Style" w:cs="Goudy Old Style"/>
                <w:sz w:val="20"/>
                <w:szCs w:val="20"/>
              </w:rPr>
            </w:pPr>
            <w:r w:rsidRPr="009B74B9">
              <w:rPr>
                <w:rFonts w:ascii="Goudy Old Style" w:hAnsi="Goudy Old Style" w:cs="Goudy Old Style"/>
                <w:sz w:val="20"/>
                <w:szCs w:val="20"/>
              </w:rPr>
              <w:t>June</w:t>
            </w:r>
          </w:p>
        </w:tc>
        <w:tc>
          <w:tcPr>
            <w:tcW w:w="5672" w:type="dxa"/>
            <w:tcBorders>
              <w:top w:val="single" w:sz="6" w:space="0" w:color="000000"/>
              <w:left w:val="single" w:sz="6" w:space="0" w:color="000000"/>
              <w:bottom w:val="single" w:sz="6" w:space="0" w:color="000000"/>
              <w:right w:val="single" w:sz="6" w:space="0" w:color="000000"/>
            </w:tcBorders>
          </w:tcPr>
          <w:p w14:paraId="5B1B358E" w14:textId="77777777" w:rsidR="009B74B9" w:rsidRPr="009B74B9" w:rsidRDefault="009B74B9" w:rsidP="009B74B9">
            <w:pPr>
              <w:kinsoku w:val="0"/>
              <w:overflowPunct w:val="0"/>
              <w:autoSpaceDE w:val="0"/>
              <w:autoSpaceDN w:val="0"/>
              <w:adjustRightInd w:val="0"/>
              <w:spacing w:before="9" w:after="0" w:line="230" w:lineRule="exact"/>
              <w:ind w:left="109"/>
              <w:rPr>
                <w:rFonts w:ascii="Goudy Old Style" w:hAnsi="Goudy Old Style" w:cs="Goudy Old Style"/>
                <w:sz w:val="20"/>
                <w:szCs w:val="20"/>
              </w:rPr>
            </w:pPr>
            <w:r w:rsidRPr="009B74B9">
              <w:rPr>
                <w:rFonts w:ascii="Goudy Old Style" w:hAnsi="Goudy Old Style" w:cs="Goudy Old Style"/>
                <w:sz w:val="20"/>
                <w:szCs w:val="20"/>
              </w:rPr>
              <w:t>Each</w:t>
            </w:r>
            <w:r w:rsidRPr="009B74B9">
              <w:rPr>
                <w:rFonts w:ascii="Goudy Old Style" w:hAnsi="Goudy Old Style" w:cs="Goudy Old Style"/>
                <w:spacing w:val="-9"/>
                <w:sz w:val="20"/>
                <w:szCs w:val="20"/>
              </w:rPr>
              <w:t xml:space="preserve"> </w:t>
            </w:r>
            <w:r w:rsidRPr="009B74B9">
              <w:rPr>
                <w:rFonts w:ascii="Goudy Old Style" w:hAnsi="Goudy Old Style" w:cs="Goudy Old Style"/>
                <w:sz w:val="20"/>
                <w:szCs w:val="20"/>
              </w:rPr>
              <w:t>State</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is</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responsible</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to</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keep</w:t>
            </w:r>
            <w:r w:rsidRPr="009B74B9">
              <w:rPr>
                <w:rFonts w:ascii="Goudy Old Style" w:hAnsi="Goudy Old Style" w:cs="Goudy Old Style"/>
                <w:spacing w:val="-10"/>
                <w:sz w:val="20"/>
                <w:szCs w:val="20"/>
              </w:rPr>
              <w:t xml:space="preserve"> </w:t>
            </w:r>
            <w:r w:rsidRPr="009B74B9">
              <w:rPr>
                <w:rFonts w:ascii="Goudy Old Style" w:hAnsi="Goudy Old Style" w:cs="Goudy Old Style"/>
                <w:sz w:val="20"/>
                <w:szCs w:val="20"/>
              </w:rPr>
              <w:t>record</w:t>
            </w:r>
            <w:r w:rsidRPr="009B74B9">
              <w:rPr>
                <w:rFonts w:ascii="Goudy Old Style" w:hAnsi="Goudy Old Style" w:cs="Goudy Old Style"/>
                <w:spacing w:val="-7"/>
                <w:sz w:val="20"/>
                <w:szCs w:val="20"/>
              </w:rPr>
              <w:t xml:space="preserve"> </w:t>
            </w:r>
            <w:r w:rsidRPr="009B74B9">
              <w:rPr>
                <w:rFonts w:ascii="Goudy Old Style" w:hAnsi="Goudy Old Style" w:cs="Goudy Old Style"/>
                <w:sz w:val="20"/>
                <w:szCs w:val="20"/>
              </w:rPr>
              <w:t>of</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their</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ticket</w:t>
            </w:r>
            <w:r w:rsidRPr="009B74B9">
              <w:rPr>
                <w:rFonts w:ascii="Goudy Old Style" w:hAnsi="Goudy Old Style" w:cs="Goudy Old Style"/>
                <w:spacing w:val="22"/>
                <w:sz w:val="20"/>
                <w:szCs w:val="20"/>
              </w:rPr>
              <w:t xml:space="preserve"> </w:t>
            </w:r>
            <w:r w:rsidRPr="009B74B9">
              <w:rPr>
                <w:rFonts w:ascii="Goudy Old Style" w:hAnsi="Goudy Old Style" w:cs="Goudy Old Style"/>
                <w:sz w:val="20"/>
                <w:szCs w:val="20"/>
              </w:rPr>
              <w:t>report</w:t>
            </w:r>
            <w:r w:rsidRPr="009B74B9">
              <w:rPr>
                <w:rFonts w:ascii="Goudy Old Style" w:hAnsi="Goudy Old Style" w:cs="Goudy Old Style"/>
                <w:spacing w:val="-4"/>
                <w:sz w:val="20"/>
                <w:szCs w:val="20"/>
              </w:rPr>
              <w:t xml:space="preserve"> </w:t>
            </w:r>
            <w:r w:rsidRPr="009B74B9">
              <w:rPr>
                <w:rFonts w:ascii="Goudy Old Style" w:hAnsi="Goudy Old Style" w:cs="Goudy Old Style"/>
                <w:sz w:val="20"/>
                <w:szCs w:val="20"/>
              </w:rPr>
              <w:t>and</w:t>
            </w:r>
            <w:r w:rsidRPr="009B74B9">
              <w:rPr>
                <w:rFonts w:ascii="Goudy Old Style" w:hAnsi="Goudy Old Style" w:cs="Goudy Old Style"/>
                <w:spacing w:val="-47"/>
                <w:sz w:val="20"/>
                <w:szCs w:val="20"/>
              </w:rPr>
              <w:t xml:space="preserve"> </w:t>
            </w:r>
            <w:r w:rsidRPr="009B74B9">
              <w:rPr>
                <w:rFonts w:ascii="Goudy Old Style" w:hAnsi="Goudy Old Style" w:cs="Goudy Old Style"/>
                <w:sz w:val="20"/>
                <w:szCs w:val="20"/>
              </w:rPr>
              <w:t>return</w:t>
            </w:r>
            <w:r w:rsidRPr="009B74B9">
              <w:rPr>
                <w:rFonts w:ascii="Goudy Old Style" w:hAnsi="Goudy Old Style" w:cs="Goudy Old Style"/>
                <w:spacing w:val="-8"/>
                <w:sz w:val="20"/>
                <w:szCs w:val="20"/>
              </w:rPr>
              <w:t xml:space="preserve"> </w:t>
            </w:r>
            <w:r w:rsidRPr="009B74B9">
              <w:rPr>
                <w:rFonts w:ascii="Goudy Old Style" w:hAnsi="Goudy Old Style" w:cs="Goudy Old Style"/>
                <w:sz w:val="20"/>
                <w:szCs w:val="20"/>
              </w:rPr>
              <w:t>unused</w:t>
            </w:r>
            <w:r w:rsidRPr="009B74B9">
              <w:rPr>
                <w:rFonts w:ascii="Goudy Old Style" w:hAnsi="Goudy Old Style" w:cs="Goudy Old Style"/>
                <w:spacing w:val="-6"/>
                <w:sz w:val="20"/>
                <w:szCs w:val="20"/>
              </w:rPr>
              <w:t xml:space="preserve"> </w:t>
            </w:r>
            <w:r w:rsidRPr="009B74B9">
              <w:rPr>
                <w:rFonts w:ascii="Goudy Old Style" w:hAnsi="Goudy Old Style" w:cs="Goudy Old Style"/>
                <w:sz w:val="20"/>
                <w:szCs w:val="20"/>
              </w:rPr>
              <w:t>tickets</w:t>
            </w:r>
          </w:p>
        </w:tc>
      </w:tr>
    </w:tbl>
    <w:p w14:paraId="16C80BB7" w14:textId="77777777" w:rsidR="00E92102" w:rsidRPr="00E92102" w:rsidRDefault="00E92102" w:rsidP="00E92102">
      <w:pPr>
        <w:kinsoku w:val="0"/>
        <w:overflowPunct w:val="0"/>
        <w:autoSpaceDE w:val="0"/>
        <w:autoSpaceDN w:val="0"/>
        <w:adjustRightInd w:val="0"/>
        <w:spacing w:before="1" w:after="0" w:line="240" w:lineRule="auto"/>
        <w:rPr>
          <w:rFonts w:ascii="Times New Roman" w:hAnsi="Times New Roman" w:cs="Times New Roman"/>
          <w:sz w:val="2"/>
          <w:szCs w:val="2"/>
        </w:rPr>
      </w:pPr>
    </w:p>
    <w:tbl>
      <w:tblPr>
        <w:tblW w:w="0" w:type="auto"/>
        <w:tblInd w:w="119" w:type="dxa"/>
        <w:tblLayout w:type="fixed"/>
        <w:tblCellMar>
          <w:left w:w="0" w:type="dxa"/>
          <w:right w:w="0" w:type="dxa"/>
        </w:tblCellMar>
        <w:tblLook w:val="0000" w:firstRow="0" w:lastRow="0" w:firstColumn="0" w:lastColumn="0" w:noHBand="0" w:noVBand="0"/>
      </w:tblPr>
      <w:tblGrid>
        <w:gridCol w:w="3219"/>
        <w:gridCol w:w="1528"/>
        <w:gridCol w:w="5671"/>
      </w:tblGrid>
      <w:tr w:rsidR="00E92102" w:rsidRPr="00E92102" w14:paraId="02BB55EE" w14:textId="77777777">
        <w:trPr>
          <w:trHeight w:val="244"/>
        </w:trPr>
        <w:tc>
          <w:tcPr>
            <w:tcW w:w="3219" w:type="dxa"/>
            <w:tcBorders>
              <w:top w:val="single" w:sz="6" w:space="0" w:color="000000"/>
              <w:left w:val="single" w:sz="6" w:space="0" w:color="000000"/>
              <w:bottom w:val="single" w:sz="6" w:space="0" w:color="000000"/>
              <w:right w:val="single" w:sz="6" w:space="0" w:color="000000"/>
            </w:tcBorders>
            <w:shd w:val="clear" w:color="auto" w:fill="D9D9D9"/>
          </w:tcPr>
          <w:p w14:paraId="13762D92"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1528" w:type="dxa"/>
            <w:tcBorders>
              <w:top w:val="single" w:sz="6" w:space="0" w:color="000000"/>
              <w:left w:val="single" w:sz="6" w:space="0" w:color="000000"/>
              <w:bottom w:val="single" w:sz="6" w:space="0" w:color="000000"/>
              <w:right w:val="single" w:sz="6" w:space="0" w:color="000000"/>
            </w:tcBorders>
            <w:shd w:val="clear" w:color="auto" w:fill="D9D9D9"/>
          </w:tcPr>
          <w:p w14:paraId="37BEF575"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5671" w:type="dxa"/>
            <w:tcBorders>
              <w:top w:val="single" w:sz="6" w:space="0" w:color="000000"/>
              <w:left w:val="single" w:sz="6" w:space="0" w:color="000000"/>
              <w:bottom w:val="single" w:sz="6" w:space="0" w:color="000000"/>
              <w:right w:val="single" w:sz="6" w:space="0" w:color="000000"/>
            </w:tcBorders>
            <w:shd w:val="clear" w:color="auto" w:fill="D9D9D9"/>
          </w:tcPr>
          <w:p w14:paraId="33DB64E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r>
      <w:tr w:rsidR="00E92102" w:rsidRPr="00E92102" w14:paraId="4E1182CE" w14:textId="77777777">
        <w:trPr>
          <w:trHeight w:val="460"/>
        </w:trPr>
        <w:tc>
          <w:tcPr>
            <w:tcW w:w="3219" w:type="dxa"/>
            <w:tcBorders>
              <w:top w:val="single" w:sz="6" w:space="0" w:color="000000"/>
              <w:left w:val="single" w:sz="6" w:space="0" w:color="000000"/>
              <w:bottom w:val="single" w:sz="6" w:space="0" w:color="000000"/>
              <w:right w:val="single" w:sz="6" w:space="0" w:color="000000"/>
            </w:tcBorders>
          </w:tcPr>
          <w:p w14:paraId="67DC34AB" w14:textId="77777777" w:rsidR="00E92102" w:rsidRPr="00E92102" w:rsidRDefault="00E92102" w:rsidP="00E92102">
            <w:pPr>
              <w:kinsoku w:val="0"/>
              <w:overflowPunct w:val="0"/>
              <w:autoSpaceDE w:val="0"/>
              <w:autoSpaceDN w:val="0"/>
              <w:adjustRightInd w:val="0"/>
              <w:spacing w:before="14" w:after="0" w:line="240" w:lineRule="auto"/>
              <w:ind w:left="6"/>
              <w:rPr>
                <w:rFonts w:ascii="Goudy Old Style" w:hAnsi="Goudy Old Style" w:cs="Goudy Old Style"/>
                <w:b/>
                <w:bCs/>
                <w:sz w:val="20"/>
                <w:szCs w:val="20"/>
              </w:rPr>
            </w:pPr>
            <w:r w:rsidRPr="00E92102">
              <w:rPr>
                <w:rFonts w:ascii="Goudy Old Style" w:hAnsi="Goudy Old Style" w:cs="Goudy Old Style"/>
                <w:b/>
                <w:bCs/>
                <w:sz w:val="20"/>
                <w:szCs w:val="20"/>
              </w:rPr>
              <w:t>SCHOLARSHIP COMMITTEE</w:t>
            </w:r>
          </w:p>
        </w:tc>
        <w:tc>
          <w:tcPr>
            <w:tcW w:w="1528" w:type="dxa"/>
            <w:tcBorders>
              <w:top w:val="single" w:sz="6" w:space="0" w:color="000000"/>
              <w:left w:val="single" w:sz="6" w:space="0" w:color="000000"/>
              <w:bottom w:val="single" w:sz="6" w:space="0" w:color="000000"/>
              <w:right w:val="single" w:sz="6" w:space="0" w:color="000000"/>
            </w:tcBorders>
          </w:tcPr>
          <w:p w14:paraId="05DD8095" w14:textId="77777777" w:rsidR="00E92102" w:rsidRPr="00E92102" w:rsidRDefault="00E92102" w:rsidP="00E92102">
            <w:pPr>
              <w:kinsoku w:val="0"/>
              <w:overflowPunct w:val="0"/>
              <w:autoSpaceDE w:val="0"/>
              <w:autoSpaceDN w:val="0"/>
              <w:adjustRightInd w:val="0"/>
              <w:spacing w:before="21" w:after="0" w:line="240" w:lineRule="auto"/>
              <w:ind w:left="525" w:right="570"/>
              <w:jc w:val="center"/>
              <w:rPr>
                <w:rFonts w:ascii="Goudy Old Style" w:hAnsi="Goudy Old Style" w:cs="Goudy Old Style"/>
                <w:sz w:val="20"/>
                <w:szCs w:val="20"/>
              </w:rPr>
            </w:pPr>
            <w:r w:rsidRPr="00E92102">
              <w:rPr>
                <w:rFonts w:ascii="Goudy Old Style" w:hAnsi="Goudy Old Style" w:cs="Goudy Old Style"/>
                <w:sz w:val="20"/>
                <w:szCs w:val="20"/>
              </w:rPr>
              <w:t>July</w:t>
            </w:r>
          </w:p>
        </w:tc>
        <w:tc>
          <w:tcPr>
            <w:tcW w:w="5671" w:type="dxa"/>
            <w:tcBorders>
              <w:top w:val="single" w:sz="6" w:space="0" w:color="000000"/>
              <w:left w:val="single" w:sz="6" w:space="0" w:color="000000"/>
              <w:bottom w:val="single" w:sz="6" w:space="0" w:color="000000"/>
              <w:right w:val="single" w:sz="6" w:space="0" w:color="000000"/>
            </w:tcBorders>
          </w:tcPr>
          <w:p w14:paraId="1D9A934C" w14:textId="77777777" w:rsidR="00E92102" w:rsidRPr="00E92102" w:rsidRDefault="00E92102" w:rsidP="00E92102">
            <w:pPr>
              <w:kinsoku w:val="0"/>
              <w:overflowPunct w:val="0"/>
              <w:autoSpaceDE w:val="0"/>
              <w:autoSpaceDN w:val="0"/>
              <w:adjustRightInd w:val="0"/>
              <w:spacing w:before="21" w:after="0" w:line="240" w:lineRule="auto"/>
              <w:ind w:left="9"/>
              <w:rPr>
                <w:rFonts w:ascii="Goudy Old Style" w:hAnsi="Goudy Old Style" w:cs="Goudy Old Style"/>
                <w:sz w:val="20"/>
                <w:szCs w:val="20"/>
              </w:rPr>
            </w:pPr>
            <w:r w:rsidRPr="00E92102">
              <w:rPr>
                <w:rFonts w:ascii="Goudy Old Style" w:hAnsi="Goudy Old Style" w:cs="Goudy Old Style"/>
                <w:sz w:val="20"/>
                <w:szCs w:val="20"/>
              </w:rPr>
              <w:t>Promote</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opportunity</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to</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apply</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for</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conference</w:t>
            </w:r>
            <w:r w:rsidRPr="00E92102">
              <w:rPr>
                <w:rFonts w:ascii="Goudy Old Style" w:hAnsi="Goudy Old Style" w:cs="Goudy Old Style"/>
                <w:spacing w:val="6"/>
                <w:sz w:val="20"/>
                <w:szCs w:val="20"/>
              </w:rPr>
              <w:t xml:space="preserve"> </w:t>
            </w:r>
            <w:r w:rsidRPr="00E92102">
              <w:rPr>
                <w:rFonts w:ascii="Goudy Old Style" w:hAnsi="Goudy Old Style" w:cs="Goudy Old Style"/>
                <w:sz w:val="20"/>
                <w:szCs w:val="20"/>
              </w:rPr>
              <w:t>scholarship</w:t>
            </w:r>
          </w:p>
        </w:tc>
      </w:tr>
      <w:tr w:rsidR="00E92102" w:rsidRPr="00E92102" w14:paraId="65AC18E7" w14:textId="77777777">
        <w:trPr>
          <w:trHeight w:val="462"/>
        </w:trPr>
        <w:tc>
          <w:tcPr>
            <w:tcW w:w="3219" w:type="dxa"/>
            <w:tcBorders>
              <w:top w:val="single" w:sz="6" w:space="0" w:color="000000"/>
              <w:left w:val="single" w:sz="6" w:space="0" w:color="000000"/>
              <w:bottom w:val="single" w:sz="6" w:space="0" w:color="000000"/>
              <w:right w:val="single" w:sz="6" w:space="0" w:color="000000"/>
            </w:tcBorders>
          </w:tcPr>
          <w:p w14:paraId="10D3FB85" w14:textId="77777777" w:rsidR="00E92102" w:rsidRPr="00E92102" w:rsidRDefault="00E92102" w:rsidP="00E92102">
            <w:pPr>
              <w:kinsoku w:val="0"/>
              <w:overflowPunct w:val="0"/>
              <w:autoSpaceDE w:val="0"/>
              <w:autoSpaceDN w:val="0"/>
              <w:adjustRightInd w:val="0"/>
              <w:spacing w:before="14" w:after="0" w:line="240" w:lineRule="auto"/>
              <w:ind w:left="6"/>
              <w:rPr>
                <w:rFonts w:ascii="Goudy Old Style" w:hAnsi="Goudy Old Style" w:cs="Goudy Old Style"/>
                <w:b/>
                <w:bCs/>
                <w:sz w:val="20"/>
                <w:szCs w:val="20"/>
              </w:rPr>
            </w:pPr>
            <w:r w:rsidRPr="00E92102">
              <w:rPr>
                <w:rFonts w:ascii="Goudy Old Style" w:hAnsi="Goudy Old Style" w:cs="Goudy Old Style"/>
                <w:b/>
                <w:bCs/>
                <w:sz w:val="20"/>
                <w:szCs w:val="20"/>
              </w:rPr>
              <w:t>(Chair-</w:t>
            </w:r>
            <w:r w:rsidRPr="00E92102">
              <w:rPr>
                <w:rFonts w:ascii="Goudy Old Style" w:hAnsi="Goudy Old Style" w:cs="Goudy Old Style"/>
                <w:b/>
                <w:bCs/>
                <w:spacing w:val="2"/>
                <w:sz w:val="20"/>
                <w:szCs w:val="20"/>
              </w:rPr>
              <w:t xml:space="preserve"> </w:t>
            </w:r>
            <w:r w:rsidRPr="00E92102">
              <w:rPr>
                <w:rFonts w:ascii="Goudy Old Style" w:hAnsi="Goudy Old Style" w:cs="Goudy Old Style"/>
                <w:b/>
                <w:bCs/>
                <w:sz w:val="20"/>
                <w:szCs w:val="20"/>
              </w:rPr>
              <w:t>Meleiah</w:t>
            </w:r>
            <w:r w:rsidRPr="00E92102">
              <w:rPr>
                <w:rFonts w:ascii="Goudy Old Style" w:hAnsi="Goudy Old Style" w:cs="Goudy Old Style"/>
                <w:b/>
                <w:bCs/>
                <w:spacing w:val="2"/>
                <w:sz w:val="20"/>
                <w:szCs w:val="20"/>
              </w:rPr>
              <w:t xml:space="preserve"> </w:t>
            </w:r>
            <w:r w:rsidRPr="00E92102">
              <w:rPr>
                <w:rFonts w:ascii="Goudy Old Style" w:hAnsi="Goudy Old Style" w:cs="Goudy Old Style"/>
                <w:b/>
                <w:bCs/>
                <w:sz w:val="20"/>
                <w:szCs w:val="20"/>
              </w:rPr>
              <w:t>Tyus,</w:t>
            </w:r>
            <w:r w:rsidRPr="00E92102">
              <w:rPr>
                <w:rFonts w:ascii="Goudy Old Style" w:hAnsi="Goudy Old Style" w:cs="Goudy Old Style"/>
                <w:b/>
                <w:bCs/>
                <w:spacing w:val="2"/>
                <w:sz w:val="20"/>
                <w:szCs w:val="20"/>
              </w:rPr>
              <w:t xml:space="preserve"> </w:t>
            </w:r>
            <w:r w:rsidRPr="00E92102">
              <w:rPr>
                <w:rFonts w:ascii="Goudy Old Style" w:hAnsi="Goudy Old Style" w:cs="Goudy Old Style"/>
                <w:b/>
                <w:bCs/>
                <w:sz w:val="20"/>
                <w:szCs w:val="20"/>
              </w:rPr>
              <w:t>MS)</w:t>
            </w:r>
          </w:p>
        </w:tc>
        <w:tc>
          <w:tcPr>
            <w:tcW w:w="1528" w:type="dxa"/>
            <w:tcBorders>
              <w:top w:val="single" w:sz="6" w:space="0" w:color="000000"/>
              <w:left w:val="single" w:sz="6" w:space="0" w:color="000000"/>
              <w:bottom w:val="single" w:sz="6" w:space="0" w:color="000000"/>
              <w:right w:val="single" w:sz="6" w:space="0" w:color="000000"/>
            </w:tcBorders>
          </w:tcPr>
          <w:p w14:paraId="2F64D943" w14:textId="77777777" w:rsidR="00E92102" w:rsidRPr="00E92102" w:rsidRDefault="00E92102" w:rsidP="00E92102">
            <w:pPr>
              <w:kinsoku w:val="0"/>
              <w:overflowPunct w:val="0"/>
              <w:autoSpaceDE w:val="0"/>
              <w:autoSpaceDN w:val="0"/>
              <w:adjustRightInd w:val="0"/>
              <w:spacing w:before="21" w:after="0" w:line="240" w:lineRule="auto"/>
              <w:ind w:left="273"/>
              <w:rPr>
                <w:rFonts w:ascii="Goudy Old Style" w:hAnsi="Goudy Old Style" w:cs="Goudy Old Style"/>
                <w:sz w:val="20"/>
                <w:szCs w:val="20"/>
              </w:rPr>
            </w:pPr>
            <w:r w:rsidRPr="00E92102">
              <w:rPr>
                <w:rFonts w:ascii="Goudy Old Style" w:hAnsi="Goudy Old Style" w:cs="Goudy Old Style"/>
                <w:sz w:val="20"/>
                <w:szCs w:val="20"/>
              </w:rPr>
              <w:t>September</w:t>
            </w:r>
          </w:p>
        </w:tc>
        <w:tc>
          <w:tcPr>
            <w:tcW w:w="5671" w:type="dxa"/>
            <w:tcBorders>
              <w:top w:val="single" w:sz="6" w:space="0" w:color="000000"/>
              <w:left w:val="single" w:sz="6" w:space="0" w:color="000000"/>
              <w:bottom w:val="single" w:sz="6" w:space="0" w:color="000000"/>
              <w:right w:val="single" w:sz="6" w:space="0" w:color="000000"/>
            </w:tcBorders>
          </w:tcPr>
          <w:p w14:paraId="4AEF9ECE" w14:textId="77777777" w:rsidR="00E92102" w:rsidRPr="00E92102" w:rsidRDefault="00E92102" w:rsidP="00E92102">
            <w:pPr>
              <w:kinsoku w:val="0"/>
              <w:overflowPunct w:val="0"/>
              <w:autoSpaceDE w:val="0"/>
              <w:autoSpaceDN w:val="0"/>
              <w:adjustRightInd w:val="0"/>
              <w:spacing w:before="21" w:after="0" w:line="240" w:lineRule="auto"/>
              <w:ind w:left="2"/>
              <w:rPr>
                <w:rFonts w:ascii="Goudy Old Style" w:hAnsi="Goudy Old Style" w:cs="Goudy Old Style"/>
                <w:sz w:val="20"/>
                <w:szCs w:val="20"/>
              </w:rPr>
            </w:pPr>
            <w:r w:rsidRPr="00E92102">
              <w:rPr>
                <w:rFonts w:ascii="Goudy Old Style" w:hAnsi="Goudy Old Style" w:cs="Goudy Old Style"/>
                <w:sz w:val="20"/>
                <w:szCs w:val="20"/>
              </w:rPr>
              <w:t>Accept</w:t>
            </w:r>
            <w:r w:rsidRPr="00E92102">
              <w:rPr>
                <w:rFonts w:ascii="Goudy Old Style" w:hAnsi="Goudy Old Style" w:cs="Goudy Old Style"/>
                <w:spacing w:val="-3"/>
                <w:sz w:val="20"/>
                <w:szCs w:val="20"/>
              </w:rPr>
              <w:t xml:space="preserve"> </w:t>
            </w:r>
            <w:r w:rsidRPr="00E92102">
              <w:rPr>
                <w:rFonts w:ascii="Goudy Old Style" w:hAnsi="Goudy Old Style" w:cs="Goudy Old Style"/>
                <w:sz w:val="20"/>
                <w:szCs w:val="20"/>
              </w:rPr>
              <w:t>scholarship</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applications</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through</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September</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15th</w:t>
            </w:r>
          </w:p>
        </w:tc>
      </w:tr>
      <w:tr w:rsidR="00E92102" w:rsidRPr="00E92102" w14:paraId="47F02D86" w14:textId="77777777">
        <w:trPr>
          <w:trHeight w:val="458"/>
        </w:trPr>
        <w:tc>
          <w:tcPr>
            <w:tcW w:w="3219" w:type="dxa"/>
            <w:tcBorders>
              <w:top w:val="single" w:sz="6" w:space="0" w:color="000000"/>
              <w:left w:val="single" w:sz="6" w:space="0" w:color="000000"/>
              <w:bottom w:val="single" w:sz="12" w:space="0" w:color="000000"/>
              <w:right w:val="single" w:sz="6" w:space="0" w:color="000000"/>
            </w:tcBorders>
          </w:tcPr>
          <w:p w14:paraId="16444E7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12" w:space="0" w:color="000000"/>
              <w:right w:val="single" w:sz="6" w:space="0" w:color="000000"/>
            </w:tcBorders>
          </w:tcPr>
          <w:p w14:paraId="55838220" w14:textId="77777777" w:rsidR="00E92102" w:rsidRPr="00E92102" w:rsidRDefault="00E92102" w:rsidP="00E92102">
            <w:pPr>
              <w:kinsoku w:val="0"/>
              <w:overflowPunct w:val="0"/>
              <w:autoSpaceDE w:val="0"/>
              <w:autoSpaceDN w:val="0"/>
              <w:adjustRightInd w:val="0"/>
              <w:spacing w:before="21" w:after="0" w:line="240" w:lineRule="auto"/>
              <w:ind w:left="408"/>
              <w:rPr>
                <w:rFonts w:ascii="Goudy Old Style" w:hAnsi="Goudy Old Style" w:cs="Goudy Old Style"/>
                <w:sz w:val="20"/>
                <w:szCs w:val="20"/>
              </w:rPr>
            </w:pPr>
            <w:r w:rsidRPr="00E92102">
              <w:rPr>
                <w:rFonts w:ascii="Goudy Old Style" w:hAnsi="Goudy Old Style" w:cs="Goudy Old Style"/>
                <w:sz w:val="20"/>
                <w:szCs w:val="20"/>
              </w:rPr>
              <w:t>October</w:t>
            </w:r>
          </w:p>
        </w:tc>
        <w:tc>
          <w:tcPr>
            <w:tcW w:w="5671" w:type="dxa"/>
            <w:tcBorders>
              <w:top w:val="single" w:sz="6" w:space="0" w:color="000000"/>
              <w:left w:val="single" w:sz="6" w:space="0" w:color="000000"/>
              <w:bottom w:val="single" w:sz="12" w:space="0" w:color="000000"/>
              <w:right w:val="single" w:sz="6" w:space="0" w:color="000000"/>
            </w:tcBorders>
          </w:tcPr>
          <w:p w14:paraId="3123DD5E" w14:textId="77777777" w:rsidR="00E92102" w:rsidRPr="00E92102" w:rsidRDefault="00E92102" w:rsidP="00E92102">
            <w:pPr>
              <w:kinsoku w:val="0"/>
              <w:overflowPunct w:val="0"/>
              <w:autoSpaceDE w:val="0"/>
              <w:autoSpaceDN w:val="0"/>
              <w:adjustRightInd w:val="0"/>
              <w:spacing w:before="21" w:after="0" w:line="240" w:lineRule="auto"/>
              <w:ind w:left="8"/>
              <w:rPr>
                <w:rFonts w:ascii="Goudy Old Style" w:hAnsi="Goudy Old Style" w:cs="Goudy Old Style"/>
                <w:sz w:val="20"/>
                <w:szCs w:val="20"/>
              </w:rPr>
            </w:pPr>
            <w:r w:rsidRPr="00E92102">
              <w:rPr>
                <w:rFonts w:ascii="Goudy Old Style" w:hAnsi="Goudy Old Style" w:cs="Goudy Old Style"/>
                <w:sz w:val="20"/>
                <w:szCs w:val="20"/>
              </w:rPr>
              <w:t>Review</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and award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scholarships</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for</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conference attendance</w:t>
            </w:r>
          </w:p>
        </w:tc>
      </w:tr>
      <w:tr w:rsidR="00E92102" w:rsidRPr="00E92102" w14:paraId="625FE8CA" w14:textId="77777777">
        <w:trPr>
          <w:trHeight w:val="242"/>
        </w:trPr>
        <w:tc>
          <w:tcPr>
            <w:tcW w:w="3219" w:type="dxa"/>
            <w:tcBorders>
              <w:top w:val="single" w:sz="12" w:space="0" w:color="000000"/>
              <w:left w:val="double" w:sz="2" w:space="0" w:color="000000"/>
              <w:bottom w:val="single" w:sz="6" w:space="0" w:color="000000"/>
              <w:right w:val="single" w:sz="12" w:space="0" w:color="000000"/>
            </w:tcBorders>
            <w:shd w:val="clear" w:color="auto" w:fill="D9D9D9"/>
          </w:tcPr>
          <w:p w14:paraId="640F475E"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1528" w:type="dxa"/>
            <w:tcBorders>
              <w:top w:val="single" w:sz="12" w:space="0" w:color="000000"/>
              <w:left w:val="single" w:sz="12" w:space="0" w:color="000000"/>
              <w:bottom w:val="single" w:sz="6" w:space="0" w:color="000000"/>
              <w:right w:val="double" w:sz="2" w:space="0" w:color="000000"/>
            </w:tcBorders>
            <w:shd w:val="clear" w:color="auto" w:fill="D9D9D9"/>
          </w:tcPr>
          <w:p w14:paraId="3931CB3F"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5671" w:type="dxa"/>
            <w:tcBorders>
              <w:top w:val="single" w:sz="12" w:space="0" w:color="000000"/>
              <w:left w:val="double" w:sz="2" w:space="0" w:color="000000"/>
              <w:bottom w:val="single" w:sz="6" w:space="0" w:color="000000"/>
              <w:right w:val="single" w:sz="6" w:space="0" w:color="000000"/>
            </w:tcBorders>
            <w:shd w:val="clear" w:color="auto" w:fill="D9D9D9"/>
          </w:tcPr>
          <w:p w14:paraId="464F1185"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r>
      <w:tr w:rsidR="00E92102" w:rsidRPr="00E92102" w14:paraId="3FA3BC78" w14:textId="77777777">
        <w:trPr>
          <w:trHeight w:val="189"/>
        </w:trPr>
        <w:tc>
          <w:tcPr>
            <w:tcW w:w="3219" w:type="dxa"/>
            <w:tcBorders>
              <w:top w:val="single" w:sz="6" w:space="0" w:color="000000"/>
              <w:left w:val="single" w:sz="6" w:space="0" w:color="000000"/>
              <w:bottom w:val="single" w:sz="6" w:space="0" w:color="000000"/>
              <w:right w:val="single" w:sz="6" w:space="0" w:color="000000"/>
            </w:tcBorders>
          </w:tcPr>
          <w:p w14:paraId="1472868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2"/>
                <w:szCs w:val="12"/>
              </w:rPr>
            </w:pPr>
          </w:p>
        </w:tc>
        <w:tc>
          <w:tcPr>
            <w:tcW w:w="1528" w:type="dxa"/>
            <w:tcBorders>
              <w:top w:val="single" w:sz="6" w:space="0" w:color="000000"/>
              <w:left w:val="single" w:sz="6" w:space="0" w:color="000000"/>
              <w:bottom w:val="single" w:sz="6" w:space="0" w:color="000000"/>
              <w:right w:val="single" w:sz="6" w:space="0" w:color="000000"/>
            </w:tcBorders>
          </w:tcPr>
          <w:p w14:paraId="08A05153"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2"/>
                <w:szCs w:val="12"/>
              </w:rPr>
            </w:pPr>
          </w:p>
        </w:tc>
        <w:tc>
          <w:tcPr>
            <w:tcW w:w="5671" w:type="dxa"/>
            <w:tcBorders>
              <w:top w:val="single" w:sz="6" w:space="0" w:color="000000"/>
              <w:left w:val="single" w:sz="6" w:space="0" w:color="000000"/>
              <w:bottom w:val="single" w:sz="6" w:space="0" w:color="000000"/>
              <w:right w:val="single" w:sz="6" w:space="0" w:color="000000"/>
            </w:tcBorders>
          </w:tcPr>
          <w:p w14:paraId="095C93EE"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2"/>
                <w:szCs w:val="12"/>
              </w:rPr>
            </w:pPr>
          </w:p>
        </w:tc>
      </w:tr>
      <w:tr w:rsidR="00E92102" w:rsidRPr="00E92102" w14:paraId="2F5B723B" w14:textId="77777777">
        <w:trPr>
          <w:trHeight w:val="462"/>
        </w:trPr>
        <w:tc>
          <w:tcPr>
            <w:tcW w:w="3219" w:type="dxa"/>
            <w:tcBorders>
              <w:top w:val="single" w:sz="6" w:space="0" w:color="000000"/>
              <w:left w:val="single" w:sz="6" w:space="0" w:color="000000"/>
              <w:bottom w:val="single" w:sz="6" w:space="0" w:color="000000"/>
              <w:right w:val="single" w:sz="6" w:space="0" w:color="000000"/>
            </w:tcBorders>
          </w:tcPr>
          <w:p w14:paraId="07822B7A" w14:textId="77777777" w:rsidR="00E92102" w:rsidRPr="00E92102" w:rsidRDefault="00E92102" w:rsidP="00E92102">
            <w:pPr>
              <w:kinsoku w:val="0"/>
              <w:overflowPunct w:val="0"/>
              <w:autoSpaceDE w:val="0"/>
              <w:autoSpaceDN w:val="0"/>
              <w:adjustRightInd w:val="0"/>
              <w:spacing w:before="14" w:after="0" w:line="240" w:lineRule="auto"/>
              <w:ind w:left="6"/>
              <w:rPr>
                <w:rFonts w:ascii="Goudy Old Style" w:hAnsi="Goudy Old Style" w:cs="Goudy Old Style"/>
                <w:b/>
                <w:bCs/>
                <w:sz w:val="20"/>
                <w:szCs w:val="20"/>
              </w:rPr>
            </w:pPr>
            <w:r w:rsidRPr="00E92102">
              <w:rPr>
                <w:rFonts w:ascii="Goudy Old Style" w:hAnsi="Goudy Old Style" w:cs="Goudy Old Style"/>
                <w:b/>
                <w:bCs/>
                <w:sz w:val="20"/>
                <w:szCs w:val="20"/>
              </w:rPr>
              <w:t>WEBSITE</w:t>
            </w:r>
            <w:r w:rsidRPr="00E92102">
              <w:rPr>
                <w:rFonts w:ascii="Goudy Old Style" w:hAnsi="Goudy Old Style" w:cs="Goudy Old Style"/>
                <w:b/>
                <w:bCs/>
                <w:spacing w:val="-3"/>
                <w:sz w:val="20"/>
                <w:szCs w:val="20"/>
              </w:rPr>
              <w:t xml:space="preserve"> </w:t>
            </w:r>
            <w:r w:rsidRPr="00E92102">
              <w:rPr>
                <w:rFonts w:ascii="Goudy Old Style" w:hAnsi="Goudy Old Style" w:cs="Goudy Old Style"/>
                <w:b/>
                <w:bCs/>
                <w:sz w:val="20"/>
                <w:szCs w:val="20"/>
              </w:rPr>
              <w:t>EDITOR</w:t>
            </w:r>
          </w:p>
        </w:tc>
        <w:tc>
          <w:tcPr>
            <w:tcW w:w="1528" w:type="dxa"/>
            <w:tcBorders>
              <w:top w:val="single" w:sz="6" w:space="0" w:color="000000"/>
              <w:left w:val="single" w:sz="6" w:space="0" w:color="000000"/>
              <w:bottom w:val="single" w:sz="6" w:space="0" w:color="000000"/>
              <w:right w:val="single" w:sz="6" w:space="0" w:color="000000"/>
            </w:tcBorders>
          </w:tcPr>
          <w:p w14:paraId="27CA9FA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21"/>
                <w:szCs w:val="21"/>
              </w:rPr>
            </w:pPr>
          </w:p>
          <w:p w14:paraId="235C2D61" w14:textId="77777777" w:rsidR="00E92102" w:rsidRPr="00E92102" w:rsidRDefault="00E92102" w:rsidP="00E92102">
            <w:pPr>
              <w:kinsoku w:val="0"/>
              <w:overflowPunct w:val="0"/>
              <w:autoSpaceDE w:val="0"/>
              <w:autoSpaceDN w:val="0"/>
              <w:adjustRightInd w:val="0"/>
              <w:spacing w:after="0" w:line="201" w:lineRule="exact"/>
              <w:ind w:left="453"/>
              <w:rPr>
                <w:rFonts w:ascii="Goudy Old Style" w:hAnsi="Goudy Old Style" w:cs="Goudy Old Style"/>
                <w:sz w:val="20"/>
                <w:szCs w:val="20"/>
              </w:rPr>
            </w:pPr>
            <w:r w:rsidRPr="00E92102">
              <w:rPr>
                <w:rFonts w:ascii="Goudy Old Style" w:hAnsi="Goudy Old Style" w:cs="Goudy Old Style"/>
                <w:sz w:val="20"/>
                <w:szCs w:val="20"/>
              </w:rPr>
              <w:t>January</w:t>
            </w:r>
          </w:p>
        </w:tc>
        <w:tc>
          <w:tcPr>
            <w:tcW w:w="5671" w:type="dxa"/>
            <w:tcBorders>
              <w:top w:val="single" w:sz="6" w:space="0" w:color="000000"/>
              <w:left w:val="single" w:sz="6" w:space="0" w:color="000000"/>
              <w:bottom w:val="single" w:sz="6" w:space="0" w:color="000000"/>
              <w:right w:val="single" w:sz="6" w:space="0" w:color="000000"/>
            </w:tcBorders>
          </w:tcPr>
          <w:p w14:paraId="224595F1"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21"/>
                <w:szCs w:val="21"/>
              </w:rPr>
            </w:pPr>
          </w:p>
          <w:p w14:paraId="6295FEC3" w14:textId="77777777" w:rsidR="00E92102" w:rsidRPr="00E92102" w:rsidRDefault="00E92102" w:rsidP="00E92102">
            <w:pPr>
              <w:kinsoku w:val="0"/>
              <w:overflowPunct w:val="0"/>
              <w:autoSpaceDE w:val="0"/>
              <w:autoSpaceDN w:val="0"/>
              <w:adjustRightInd w:val="0"/>
              <w:spacing w:after="0" w:line="201" w:lineRule="exact"/>
              <w:ind w:left="111"/>
              <w:rPr>
                <w:rFonts w:ascii="Goudy Old Style" w:hAnsi="Goudy Old Style" w:cs="Goudy Old Style"/>
                <w:sz w:val="20"/>
                <w:szCs w:val="20"/>
              </w:rPr>
            </w:pPr>
            <w:r w:rsidRPr="00E92102">
              <w:rPr>
                <w:rFonts w:ascii="Goudy Old Style" w:hAnsi="Goudy Old Style" w:cs="Goudy Old Style"/>
                <w:sz w:val="20"/>
                <w:szCs w:val="20"/>
              </w:rPr>
              <w:t>Promote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NCDEA</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and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NACD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Meeting</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activities</w:t>
            </w:r>
          </w:p>
        </w:tc>
      </w:tr>
      <w:tr w:rsidR="00E92102" w:rsidRPr="00E92102" w14:paraId="1B949795" w14:textId="77777777">
        <w:trPr>
          <w:trHeight w:val="400"/>
        </w:trPr>
        <w:tc>
          <w:tcPr>
            <w:tcW w:w="3219" w:type="dxa"/>
            <w:tcBorders>
              <w:top w:val="single" w:sz="6" w:space="0" w:color="000000"/>
              <w:left w:val="single" w:sz="6" w:space="0" w:color="000000"/>
              <w:bottom w:val="single" w:sz="6" w:space="0" w:color="000000"/>
              <w:right w:val="single" w:sz="6" w:space="0" w:color="000000"/>
            </w:tcBorders>
          </w:tcPr>
          <w:p w14:paraId="623A10C8" w14:textId="77777777" w:rsidR="00E92102" w:rsidRPr="00E92102" w:rsidRDefault="00E92102" w:rsidP="00E92102">
            <w:pPr>
              <w:kinsoku w:val="0"/>
              <w:overflowPunct w:val="0"/>
              <w:autoSpaceDE w:val="0"/>
              <w:autoSpaceDN w:val="0"/>
              <w:adjustRightInd w:val="0"/>
              <w:spacing w:before="31" w:after="0" w:line="240" w:lineRule="auto"/>
              <w:ind w:left="6"/>
              <w:rPr>
                <w:rFonts w:ascii="Goudy Old Style" w:hAnsi="Goudy Old Style" w:cs="Goudy Old Style"/>
                <w:b/>
                <w:bCs/>
                <w:w w:val="95"/>
                <w:sz w:val="20"/>
                <w:szCs w:val="20"/>
              </w:rPr>
            </w:pPr>
            <w:r w:rsidRPr="00E92102">
              <w:rPr>
                <w:rFonts w:ascii="Goudy Old Style" w:hAnsi="Goudy Old Style" w:cs="Goudy Old Style"/>
                <w:b/>
                <w:bCs/>
                <w:w w:val="95"/>
                <w:sz w:val="20"/>
                <w:szCs w:val="20"/>
              </w:rPr>
              <w:t>(Mamie</w:t>
            </w:r>
            <w:r w:rsidRPr="00E92102">
              <w:rPr>
                <w:rFonts w:ascii="Goudy Old Style" w:hAnsi="Goudy Old Style" w:cs="Goudy Old Style"/>
                <w:b/>
                <w:bCs/>
                <w:spacing w:val="-12"/>
                <w:w w:val="95"/>
                <w:sz w:val="20"/>
                <w:szCs w:val="20"/>
              </w:rPr>
              <w:t xml:space="preserve"> </w:t>
            </w:r>
            <w:proofErr w:type="spellStart"/>
            <w:r w:rsidRPr="00E92102">
              <w:rPr>
                <w:rFonts w:ascii="Goudy Old Style" w:hAnsi="Goudy Old Style" w:cs="Goudy Old Style"/>
                <w:b/>
                <w:bCs/>
                <w:w w:val="95"/>
                <w:sz w:val="20"/>
                <w:szCs w:val="20"/>
              </w:rPr>
              <w:t>Caison</w:t>
            </w:r>
            <w:proofErr w:type="spellEnd"/>
            <w:r w:rsidRPr="00E92102">
              <w:rPr>
                <w:rFonts w:ascii="Goudy Old Style" w:hAnsi="Goudy Old Style" w:cs="Goudy Old Style"/>
                <w:b/>
                <w:bCs/>
                <w:w w:val="95"/>
                <w:sz w:val="20"/>
                <w:szCs w:val="20"/>
              </w:rPr>
              <w:t>)</w:t>
            </w:r>
          </w:p>
        </w:tc>
        <w:tc>
          <w:tcPr>
            <w:tcW w:w="1528" w:type="dxa"/>
            <w:tcBorders>
              <w:top w:val="single" w:sz="6" w:space="0" w:color="000000"/>
              <w:left w:val="single" w:sz="6" w:space="0" w:color="000000"/>
              <w:bottom w:val="single" w:sz="6" w:space="0" w:color="000000"/>
              <w:right w:val="single" w:sz="6" w:space="0" w:color="000000"/>
            </w:tcBorders>
          </w:tcPr>
          <w:p w14:paraId="68A2B034" w14:textId="77777777" w:rsidR="00E92102" w:rsidRPr="00E92102" w:rsidRDefault="00E92102" w:rsidP="00E92102">
            <w:pPr>
              <w:kinsoku w:val="0"/>
              <w:overflowPunct w:val="0"/>
              <w:autoSpaceDE w:val="0"/>
              <w:autoSpaceDN w:val="0"/>
              <w:adjustRightInd w:val="0"/>
              <w:spacing w:before="33" w:after="0" w:line="240" w:lineRule="auto"/>
              <w:ind w:left="453"/>
              <w:rPr>
                <w:rFonts w:ascii="Goudy Old Style" w:hAnsi="Goudy Old Style" w:cs="Goudy Old Style"/>
                <w:sz w:val="20"/>
                <w:szCs w:val="20"/>
              </w:rPr>
            </w:pPr>
            <w:r w:rsidRPr="00E92102">
              <w:rPr>
                <w:rFonts w:ascii="Goudy Old Style" w:hAnsi="Goudy Old Style" w:cs="Goudy Old Style"/>
                <w:sz w:val="20"/>
                <w:szCs w:val="20"/>
              </w:rPr>
              <w:t>January</w:t>
            </w:r>
          </w:p>
        </w:tc>
        <w:tc>
          <w:tcPr>
            <w:tcW w:w="5671" w:type="dxa"/>
            <w:tcBorders>
              <w:top w:val="single" w:sz="6" w:space="0" w:color="000000"/>
              <w:left w:val="single" w:sz="6" w:space="0" w:color="000000"/>
              <w:bottom w:val="single" w:sz="6" w:space="0" w:color="000000"/>
              <w:right w:val="single" w:sz="6" w:space="0" w:color="000000"/>
            </w:tcBorders>
          </w:tcPr>
          <w:p w14:paraId="444EBC24" w14:textId="77777777" w:rsidR="00E92102" w:rsidRPr="00E92102" w:rsidRDefault="00E92102" w:rsidP="00E92102">
            <w:pPr>
              <w:kinsoku w:val="0"/>
              <w:overflowPunct w:val="0"/>
              <w:autoSpaceDE w:val="0"/>
              <w:autoSpaceDN w:val="0"/>
              <w:adjustRightInd w:val="0"/>
              <w:spacing w:before="33" w:after="0" w:line="240" w:lineRule="auto"/>
              <w:ind w:left="111"/>
              <w:rPr>
                <w:rFonts w:ascii="Goudy Old Style" w:hAnsi="Goudy Old Style" w:cs="Goudy Old Style"/>
                <w:sz w:val="20"/>
                <w:szCs w:val="20"/>
              </w:rPr>
            </w:pPr>
            <w:r w:rsidRPr="00E92102">
              <w:rPr>
                <w:rFonts w:ascii="Goudy Old Style" w:hAnsi="Goudy Old Style" w:cs="Goudy Old Style"/>
                <w:sz w:val="20"/>
                <w:szCs w:val="20"/>
              </w:rPr>
              <w:t>News</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Article -</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NACD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Meeting</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Update</w:t>
            </w:r>
          </w:p>
        </w:tc>
      </w:tr>
      <w:tr w:rsidR="00E92102" w:rsidRPr="00E92102" w14:paraId="238C72EA" w14:textId="77777777">
        <w:trPr>
          <w:trHeight w:val="337"/>
        </w:trPr>
        <w:tc>
          <w:tcPr>
            <w:tcW w:w="3219" w:type="dxa"/>
            <w:tcBorders>
              <w:top w:val="single" w:sz="6" w:space="0" w:color="000000"/>
              <w:left w:val="single" w:sz="6" w:space="0" w:color="000000"/>
              <w:bottom w:val="single" w:sz="6" w:space="0" w:color="000000"/>
              <w:right w:val="single" w:sz="6" w:space="0" w:color="000000"/>
            </w:tcBorders>
          </w:tcPr>
          <w:p w14:paraId="2E87F530"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30D605E9" w14:textId="77777777" w:rsidR="00E92102" w:rsidRPr="00E92102" w:rsidRDefault="00E92102" w:rsidP="00E92102">
            <w:pPr>
              <w:kinsoku w:val="0"/>
              <w:overflowPunct w:val="0"/>
              <w:autoSpaceDE w:val="0"/>
              <w:autoSpaceDN w:val="0"/>
              <w:adjustRightInd w:val="0"/>
              <w:spacing w:before="35" w:after="0" w:line="240" w:lineRule="auto"/>
              <w:ind w:left="410"/>
              <w:rPr>
                <w:rFonts w:ascii="Goudy Old Style" w:hAnsi="Goudy Old Style" w:cs="Goudy Old Style"/>
                <w:sz w:val="20"/>
                <w:szCs w:val="20"/>
              </w:rPr>
            </w:pPr>
            <w:r w:rsidRPr="00E92102">
              <w:rPr>
                <w:rFonts w:ascii="Goudy Old Style" w:hAnsi="Goudy Old Style" w:cs="Goudy Old Style"/>
                <w:sz w:val="20"/>
                <w:szCs w:val="20"/>
              </w:rPr>
              <w:t>February</w:t>
            </w:r>
          </w:p>
        </w:tc>
        <w:tc>
          <w:tcPr>
            <w:tcW w:w="5671" w:type="dxa"/>
            <w:tcBorders>
              <w:top w:val="single" w:sz="6" w:space="0" w:color="000000"/>
              <w:left w:val="single" w:sz="6" w:space="0" w:color="000000"/>
              <w:bottom w:val="single" w:sz="6" w:space="0" w:color="000000"/>
              <w:right w:val="single" w:sz="6" w:space="0" w:color="000000"/>
            </w:tcBorders>
          </w:tcPr>
          <w:p w14:paraId="1DAD7C76" w14:textId="77777777" w:rsidR="00E92102" w:rsidRPr="00E92102" w:rsidRDefault="00E92102" w:rsidP="00E92102">
            <w:pPr>
              <w:kinsoku w:val="0"/>
              <w:overflowPunct w:val="0"/>
              <w:autoSpaceDE w:val="0"/>
              <w:autoSpaceDN w:val="0"/>
              <w:adjustRightInd w:val="0"/>
              <w:spacing w:before="35" w:after="0" w:line="240" w:lineRule="auto"/>
              <w:ind w:left="111"/>
              <w:rPr>
                <w:rFonts w:ascii="Goudy Old Style" w:hAnsi="Goudy Old Style" w:cs="Goudy Old Style"/>
                <w:sz w:val="20"/>
                <w:szCs w:val="20"/>
              </w:rPr>
            </w:pPr>
            <w:r w:rsidRPr="00E92102">
              <w:rPr>
                <w:rFonts w:ascii="Goudy Old Style" w:hAnsi="Goudy Old Style" w:cs="Goudy Old Style"/>
                <w:sz w:val="20"/>
                <w:szCs w:val="20"/>
              </w:rPr>
              <w:t>Promote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Don</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Aron</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Scholarship</w:t>
            </w:r>
          </w:p>
        </w:tc>
      </w:tr>
      <w:tr w:rsidR="00E92102" w:rsidRPr="00E92102" w14:paraId="7F94ADC3" w14:textId="77777777">
        <w:trPr>
          <w:trHeight w:val="452"/>
        </w:trPr>
        <w:tc>
          <w:tcPr>
            <w:tcW w:w="3219" w:type="dxa"/>
            <w:tcBorders>
              <w:top w:val="single" w:sz="6" w:space="0" w:color="000000"/>
              <w:left w:val="single" w:sz="6" w:space="0" w:color="000000"/>
              <w:bottom w:val="single" w:sz="6" w:space="0" w:color="000000"/>
              <w:right w:val="single" w:sz="6" w:space="0" w:color="000000"/>
            </w:tcBorders>
          </w:tcPr>
          <w:p w14:paraId="5E214FC0"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3EFD634C" w14:textId="77777777" w:rsidR="00E92102" w:rsidRPr="00E92102" w:rsidRDefault="00E92102" w:rsidP="00E92102">
            <w:pPr>
              <w:kinsoku w:val="0"/>
              <w:overflowPunct w:val="0"/>
              <w:autoSpaceDE w:val="0"/>
              <w:autoSpaceDN w:val="0"/>
              <w:adjustRightInd w:val="0"/>
              <w:spacing w:before="9" w:after="0" w:line="240" w:lineRule="auto"/>
              <w:rPr>
                <w:rFonts w:ascii="Times New Roman" w:hAnsi="Times New Roman" w:cs="Times New Roman"/>
                <w:sz w:val="20"/>
                <w:szCs w:val="20"/>
              </w:rPr>
            </w:pPr>
          </w:p>
          <w:p w14:paraId="19D73FB1" w14:textId="77777777" w:rsidR="00E92102" w:rsidRPr="00E92102" w:rsidRDefault="00E92102" w:rsidP="00E92102">
            <w:pPr>
              <w:kinsoku w:val="0"/>
              <w:overflowPunct w:val="0"/>
              <w:autoSpaceDE w:val="0"/>
              <w:autoSpaceDN w:val="0"/>
              <w:adjustRightInd w:val="0"/>
              <w:spacing w:after="0" w:line="193" w:lineRule="exact"/>
              <w:ind w:left="530"/>
              <w:rPr>
                <w:rFonts w:ascii="Goudy Old Style" w:hAnsi="Goudy Old Style" w:cs="Goudy Old Style"/>
                <w:sz w:val="20"/>
                <w:szCs w:val="20"/>
              </w:rPr>
            </w:pPr>
            <w:r w:rsidRPr="00E92102">
              <w:rPr>
                <w:rFonts w:ascii="Goudy Old Style" w:hAnsi="Goudy Old Style" w:cs="Goudy Old Style"/>
                <w:sz w:val="20"/>
                <w:szCs w:val="20"/>
              </w:rPr>
              <w:t>March</w:t>
            </w:r>
          </w:p>
        </w:tc>
        <w:tc>
          <w:tcPr>
            <w:tcW w:w="5671" w:type="dxa"/>
            <w:tcBorders>
              <w:top w:val="single" w:sz="6" w:space="0" w:color="000000"/>
              <w:left w:val="single" w:sz="6" w:space="0" w:color="000000"/>
              <w:bottom w:val="single" w:sz="6" w:space="0" w:color="000000"/>
              <w:right w:val="single" w:sz="6" w:space="0" w:color="000000"/>
            </w:tcBorders>
          </w:tcPr>
          <w:p w14:paraId="71B31E0C" w14:textId="77777777" w:rsidR="00E92102" w:rsidRPr="00E92102" w:rsidRDefault="00E92102" w:rsidP="00E92102">
            <w:pPr>
              <w:kinsoku w:val="0"/>
              <w:overflowPunct w:val="0"/>
              <w:autoSpaceDE w:val="0"/>
              <w:autoSpaceDN w:val="0"/>
              <w:adjustRightInd w:val="0"/>
              <w:spacing w:after="0" w:line="230" w:lineRule="exact"/>
              <w:ind w:left="111" w:right="914"/>
              <w:rPr>
                <w:rFonts w:ascii="Goudy Old Style" w:hAnsi="Goudy Old Style" w:cs="Goudy Old Style"/>
                <w:sz w:val="20"/>
                <w:szCs w:val="20"/>
              </w:rPr>
            </w:pPr>
            <w:r w:rsidRPr="00E92102">
              <w:rPr>
                <w:rFonts w:ascii="Goudy Old Style" w:hAnsi="Goudy Old Style" w:cs="Goudy Old Style"/>
                <w:sz w:val="20"/>
                <w:szCs w:val="20"/>
              </w:rPr>
              <w:t>Post</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Mid-Year</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Meeting</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date</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and</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hotel</w:t>
            </w:r>
            <w:r w:rsidRPr="00E92102">
              <w:rPr>
                <w:rFonts w:ascii="Goudy Old Style" w:hAnsi="Goudy Old Style" w:cs="Goudy Old Style"/>
                <w:spacing w:val="-47"/>
                <w:sz w:val="20"/>
                <w:szCs w:val="20"/>
              </w:rPr>
              <w:t xml:space="preserve"> </w:t>
            </w:r>
            <w:r w:rsidRPr="00E92102">
              <w:rPr>
                <w:rFonts w:ascii="Goudy Old Style" w:hAnsi="Goudy Old Style" w:cs="Goudy Old Style"/>
                <w:sz w:val="20"/>
                <w:szCs w:val="20"/>
              </w:rPr>
              <w:t>information</w:t>
            </w:r>
          </w:p>
        </w:tc>
      </w:tr>
      <w:tr w:rsidR="00E92102" w:rsidRPr="00E92102" w14:paraId="0B6371E1" w14:textId="77777777">
        <w:trPr>
          <w:trHeight w:val="448"/>
        </w:trPr>
        <w:tc>
          <w:tcPr>
            <w:tcW w:w="3219" w:type="dxa"/>
            <w:tcBorders>
              <w:top w:val="single" w:sz="6" w:space="0" w:color="000000"/>
              <w:left w:val="single" w:sz="6" w:space="0" w:color="000000"/>
              <w:bottom w:val="single" w:sz="6" w:space="0" w:color="000000"/>
              <w:right w:val="single" w:sz="6" w:space="0" w:color="000000"/>
            </w:tcBorders>
          </w:tcPr>
          <w:p w14:paraId="05DB1857"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414176E1" w14:textId="77777777" w:rsidR="00E92102" w:rsidRPr="00E92102" w:rsidRDefault="00E92102" w:rsidP="00E92102">
            <w:pPr>
              <w:kinsoku w:val="0"/>
              <w:overflowPunct w:val="0"/>
              <w:autoSpaceDE w:val="0"/>
              <w:autoSpaceDN w:val="0"/>
              <w:adjustRightInd w:val="0"/>
              <w:spacing w:before="2" w:after="0" w:line="240" w:lineRule="auto"/>
              <w:rPr>
                <w:rFonts w:ascii="Times New Roman" w:hAnsi="Times New Roman" w:cs="Times New Roman"/>
                <w:sz w:val="20"/>
                <w:szCs w:val="20"/>
              </w:rPr>
            </w:pPr>
          </w:p>
          <w:p w14:paraId="077A7533" w14:textId="77777777" w:rsidR="00E92102" w:rsidRPr="00E92102" w:rsidRDefault="00E92102" w:rsidP="00E92102">
            <w:pPr>
              <w:kinsoku w:val="0"/>
              <w:overflowPunct w:val="0"/>
              <w:autoSpaceDE w:val="0"/>
              <w:autoSpaceDN w:val="0"/>
              <w:adjustRightInd w:val="0"/>
              <w:spacing w:after="0" w:line="196" w:lineRule="exact"/>
              <w:ind w:left="525" w:right="556"/>
              <w:jc w:val="center"/>
              <w:rPr>
                <w:rFonts w:ascii="Goudy Old Style" w:hAnsi="Goudy Old Style" w:cs="Goudy Old Style"/>
                <w:sz w:val="20"/>
                <w:szCs w:val="20"/>
              </w:rPr>
            </w:pPr>
            <w:r w:rsidRPr="00E92102">
              <w:rPr>
                <w:rFonts w:ascii="Goudy Old Style" w:hAnsi="Goudy Old Style" w:cs="Goudy Old Style"/>
                <w:sz w:val="20"/>
                <w:szCs w:val="20"/>
              </w:rPr>
              <w:t>May</w:t>
            </w:r>
          </w:p>
        </w:tc>
        <w:tc>
          <w:tcPr>
            <w:tcW w:w="5671" w:type="dxa"/>
            <w:tcBorders>
              <w:top w:val="single" w:sz="6" w:space="0" w:color="000000"/>
              <w:left w:val="single" w:sz="6" w:space="0" w:color="000000"/>
              <w:bottom w:val="single" w:sz="6" w:space="0" w:color="000000"/>
              <w:right w:val="single" w:sz="6" w:space="0" w:color="000000"/>
            </w:tcBorders>
          </w:tcPr>
          <w:p w14:paraId="7FEEE8BC" w14:textId="77777777" w:rsidR="00E92102" w:rsidRPr="00E92102" w:rsidRDefault="00E92102" w:rsidP="00E92102">
            <w:pPr>
              <w:kinsoku w:val="0"/>
              <w:overflowPunct w:val="0"/>
              <w:autoSpaceDE w:val="0"/>
              <w:autoSpaceDN w:val="0"/>
              <w:adjustRightInd w:val="0"/>
              <w:spacing w:after="0" w:line="230" w:lineRule="exact"/>
              <w:ind w:left="111" w:right="914"/>
              <w:rPr>
                <w:rFonts w:ascii="Goudy Old Style" w:hAnsi="Goudy Old Style" w:cs="Goudy Old Style"/>
                <w:sz w:val="20"/>
                <w:szCs w:val="20"/>
              </w:rPr>
            </w:pPr>
            <w:r w:rsidRPr="00E92102">
              <w:rPr>
                <w:rFonts w:ascii="Goudy Old Style" w:hAnsi="Goudy Old Style" w:cs="Goudy Old Style"/>
                <w:sz w:val="20"/>
                <w:szCs w:val="20"/>
              </w:rPr>
              <w:t>Website</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Coordinator</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will</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give</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report</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at</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Mid-Year</w:t>
            </w:r>
            <w:r w:rsidRPr="00E92102">
              <w:rPr>
                <w:rFonts w:ascii="Goudy Old Style" w:hAnsi="Goudy Old Style" w:cs="Goudy Old Style"/>
                <w:spacing w:val="-47"/>
                <w:sz w:val="20"/>
                <w:szCs w:val="20"/>
              </w:rPr>
              <w:t xml:space="preserve"> </w:t>
            </w:r>
            <w:r w:rsidRPr="00E92102">
              <w:rPr>
                <w:rFonts w:ascii="Goudy Old Style" w:hAnsi="Goudy Old Style" w:cs="Goudy Old Style"/>
                <w:sz w:val="20"/>
                <w:szCs w:val="20"/>
              </w:rPr>
              <w:t>Meeting</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to</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governing</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board</w:t>
            </w:r>
          </w:p>
        </w:tc>
      </w:tr>
      <w:tr w:rsidR="00E92102" w:rsidRPr="00E92102" w14:paraId="586884C9" w14:textId="77777777">
        <w:trPr>
          <w:trHeight w:val="240"/>
        </w:trPr>
        <w:tc>
          <w:tcPr>
            <w:tcW w:w="3219" w:type="dxa"/>
            <w:tcBorders>
              <w:top w:val="single" w:sz="6" w:space="0" w:color="000000"/>
              <w:left w:val="single" w:sz="6" w:space="0" w:color="000000"/>
              <w:bottom w:val="single" w:sz="6" w:space="0" w:color="000000"/>
              <w:right w:val="single" w:sz="6" w:space="0" w:color="000000"/>
            </w:tcBorders>
          </w:tcPr>
          <w:p w14:paraId="011488B4"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1528" w:type="dxa"/>
            <w:tcBorders>
              <w:top w:val="single" w:sz="6" w:space="0" w:color="000000"/>
              <w:left w:val="single" w:sz="6" w:space="0" w:color="000000"/>
              <w:bottom w:val="single" w:sz="6" w:space="0" w:color="000000"/>
              <w:right w:val="single" w:sz="6" w:space="0" w:color="000000"/>
            </w:tcBorders>
          </w:tcPr>
          <w:p w14:paraId="0BCD0B34" w14:textId="77777777" w:rsidR="00E92102" w:rsidRPr="00E92102" w:rsidRDefault="00E92102" w:rsidP="00E92102">
            <w:pPr>
              <w:kinsoku w:val="0"/>
              <w:overflowPunct w:val="0"/>
              <w:autoSpaceDE w:val="0"/>
              <w:autoSpaceDN w:val="0"/>
              <w:adjustRightInd w:val="0"/>
              <w:spacing w:before="24" w:after="0" w:line="196" w:lineRule="exact"/>
              <w:ind w:left="523" w:right="584"/>
              <w:jc w:val="center"/>
              <w:rPr>
                <w:rFonts w:ascii="Goudy Old Style" w:hAnsi="Goudy Old Style" w:cs="Goudy Old Style"/>
                <w:sz w:val="20"/>
                <w:szCs w:val="20"/>
              </w:rPr>
            </w:pPr>
            <w:r w:rsidRPr="00E92102">
              <w:rPr>
                <w:rFonts w:ascii="Goudy Old Style" w:hAnsi="Goudy Old Style" w:cs="Goudy Old Style"/>
                <w:sz w:val="20"/>
                <w:szCs w:val="20"/>
              </w:rPr>
              <w:t>June</w:t>
            </w:r>
          </w:p>
        </w:tc>
        <w:tc>
          <w:tcPr>
            <w:tcW w:w="5671" w:type="dxa"/>
            <w:tcBorders>
              <w:top w:val="single" w:sz="6" w:space="0" w:color="000000"/>
              <w:left w:val="single" w:sz="6" w:space="0" w:color="000000"/>
              <w:bottom w:val="single" w:sz="6" w:space="0" w:color="000000"/>
              <w:right w:val="single" w:sz="6" w:space="0" w:color="000000"/>
            </w:tcBorders>
          </w:tcPr>
          <w:p w14:paraId="54338B01" w14:textId="77777777" w:rsidR="00E92102" w:rsidRPr="00E92102" w:rsidRDefault="00E92102" w:rsidP="00E92102">
            <w:pPr>
              <w:kinsoku w:val="0"/>
              <w:overflowPunct w:val="0"/>
              <w:autoSpaceDE w:val="0"/>
              <w:autoSpaceDN w:val="0"/>
              <w:adjustRightInd w:val="0"/>
              <w:spacing w:before="24"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Post</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Mid-Year</w:t>
            </w:r>
            <w:r w:rsidRPr="00E92102">
              <w:rPr>
                <w:rFonts w:ascii="Goudy Old Style" w:hAnsi="Goudy Old Style" w:cs="Goudy Old Style"/>
                <w:spacing w:val="4"/>
                <w:sz w:val="20"/>
                <w:szCs w:val="20"/>
              </w:rPr>
              <w:t xml:space="preserve"> </w:t>
            </w:r>
            <w:r w:rsidRPr="00E92102">
              <w:rPr>
                <w:rFonts w:ascii="Goudy Old Style" w:hAnsi="Goudy Old Style" w:cs="Goudy Old Style"/>
                <w:sz w:val="20"/>
                <w:szCs w:val="20"/>
              </w:rPr>
              <w:t>Meeting</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Highlights</w:t>
            </w:r>
          </w:p>
        </w:tc>
      </w:tr>
      <w:tr w:rsidR="00E92102" w:rsidRPr="00E92102" w14:paraId="657A990A"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3CBAE5E4"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912319E" w14:textId="77777777" w:rsidR="00E92102" w:rsidRPr="00E92102" w:rsidRDefault="00E92102" w:rsidP="00E92102">
            <w:pPr>
              <w:kinsoku w:val="0"/>
              <w:overflowPunct w:val="0"/>
              <w:autoSpaceDE w:val="0"/>
              <w:autoSpaceDN w:val="0"/>
              <w:adjustRightInd w:val="0"/>
              <w:spacing w:before="33" w:after="0" w:line="196" w:lineRule="exact"/>
              <w:ind w:left="525" w:right="570"/>
              <w:jc w:val="center"/>
              <w:rPr>
                <w:rFonts w:ascii="Goudy Old Style" w:hAnsi="Goudy Old Style" w:cs="Goudy Old Style"/>
                <w:sz w:val="20"/>
                <w:szCs w:val="20"/>
              </w:rPr>
            </w:pPr>
            <w:r w:rsidRPr="00E92102">
              <w:rPr>
                <w:rFonts w:ascii="Goudy Old Style" w:hAnsi="Goudy Old Style" w:cs="Goudy Old Style"/>
                <w:sz w:val="20"/>
                <w:szCs w:val="20"/>
              </w:rPr>
              <w:t>July</w:t>
            </w:r>
          </w:p>
        </w:tc>
        <w:tc>
          <w:tcPr>
            <w:tcW w:w="5671" w:type="dxa"/>
            <w:tcBorders>
              <w:top w:val="single" w:sz="6" w:space="0" w:color="000000"/>
              <w:left w:val="single" w:sz="6" w:space="0" w:color="000000"/>
              <w:bottom w:val="single" w:sz="6" w:space="0" w:color="000000"/>
              <w:right w:val="single" w:sz="6" w:space="0" w:color="000000"/>
            </w:tcBorders>
          </w:tcPr>
          <w:p w14:paraId="7A0679C6"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Reminder</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SE</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NACD</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Meeting/Auction</w:t>
            </w:r>
          </w:p>
        </w:tc>
      </w:tr>
      <w:tr w:rsidR="00E92102" w:rsidRPr="00E92102" w14:paraId="6CF7FDCE"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2B4DF511"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8BF5E3F" w14:textId="77777777" w:rsidR="00E92102" w:rsidRPr="00E92102" w:rsidRDefault="00E92102" w:rsidP="00E92102">
            <w:pPr>
              <w:kinsoku w:val="0"/>
              <w:overflowPunct w:val="0"/>
              <w:autoSpaceDE w:val="0"/>
              <w:autoSpaceDN w:val="0"/>
              <w:adjustRightInd w:val="0"/>
              <w:spacing w:before="35" w:after="0" w:line="193" w:lineRule="exact"/>
              <w:ind w:left="496"/>
              <w:rPr>
                <w:rFonts w:ascii="Goudy Old Style" w:hAnsi="Goudy Old Style" w:cs="Goudy Old Style"/>
                <w:sz w:val="20"/>
                <w:szCs w:val="20"/>
              </w:rPr>
            </w:pPr>
            <w:r w:rsidRPr="00E92102">
              <w:rPr>
                <w:rFonts w:ascii="Goudy Old Style" w:hAnsi="Goudy Old Style" w:cs="Goudy Old Style"/>
                <w:sz w:val="20"/>
                <w:szCs w:val="20"/>
              </w:rPr>
              <w:t>August</w:t>
            </w:r>
          </w:p>
        </w:tc>
        <w:tc>
          <w:tcPr>
            <w:tcW w:w="5671" w:type="dxa"/>
            <w:tcBorders>
              <w:top w:val="single" w:sz="6" w:space="0" w:color="000000"/>
              <w:left w:val="single" w:sz="6" w:space="0" w:color="000000"/>
              <w:bottom w:val="single" w:sz="6" w:space="0" w:color="000000"/>
              <w:right w:val="single" w:sz="6" w:space="0" w:color="000000"/>
            </w:tcBorders>
          </w:tcPr>
          <w:p w14:paraId="108F8542" w14:textId="77777777" w:rsidR="00E92102" w:rsidRPr="00E92102" w:rsidRDefault="00E92102" w:rsidP="00E92102">
            <w:pPr>
              <w:kinsoku w:val="0"/>
              <w:overflowPunct w:val="0"/>
              <w:autoSpaceDE w:val="0"/>
              <w:autoSpaceDN w:val="0"/>
              <w:adjustRightInd w:val="0"/>
              <w:spacing w:before="35" w:after="0" w:line="193" w:lineRule="exact"/>
              <w:ind w:left="111"/>
              <w:rPr>
                <w:rFonts w:ascii="Goudy Old Style" w:hAnsi="Goudy Old Style" w:cs="Goudy Old Style"/>
                <w:sz w:val="20"/>
                <w:szCs w:val="20"/>
              </w:rPr>
            </w:pPr>
            <w:r w:rsidRPr="00E92102">
              <w:rPr>
                <w:rFonts w:ascii="Goudy Old Style" w:hAnsi="Goudy Old Style" w:cs="Goudy Old Style"/>
                <w:sz w:val="20"/>
                <w:szCs w:val="20"/>
              </w:rPr>
              <w:t>Announce</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request</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for</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NCDEA</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Awards</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nominations</w:t>
            </w:r>
          </w:p>
        </w:tc>
      </w:tr>
      <w:tr w:rsidR="00E92102" w:rsidRPr="00E92102" w14:paraId="4D15FAEB"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00D0B6F5"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20796DD" w14:textId="77777777" w:rsidR="00E92102" w:rsidRPr="00E92102" w:rsidRDefault="00E92102" w:rsidP="00E92102">
            <w:pPr>
              <w:kinsoku w:val="0"/>
              <w:overflowPunct w:val="0"/>
              <w:autoSpaceDE w:val="0"/>
              <w:autoSpaceDN w:val="0"/>
              <w:adjustRightInd w:val="0"/>
              <w:spacing w:before="35" w:after="0" w:line="196" w:lineRule="exact"/>
              <w:ind w:left="316"/>
              <w:rPr>
                <w:rFonts w:ascii="Goudy Old Style" w:hAnsi="Goudy Old Style" w:cs="Goudy Old Style"/>
                <w:sz w:val="20"/>
                <w:szCs w:val="20"/>
              </w:rPr>
            </w:pPr>
            <w:r w:rsidRPr="00E92102">
              <w:rPr>
                <w:rFonts w:ascii="Goudy Old Style" w:hAnsi="Goudy Old Style" w:cs="Goudy Old Style"/>
                <w:sz w:val="20"/>
                <w:szCs w:val="20"/>
              </w:rPr>
              <w:t>September</w:t>
            </w:r>
          </w:p>
        </w:tc>
        <w:tc>
          <w:tcPr>
            <w:tcW w:w="5671" w:type="dxa"/>
            <w:tcBorders>
              <w:top w:val="single" w:sz="6" w:space="0" w:color="000000"/>
              <w:left w:val="single" w:sz="6" w:space="0" w:color="000000"/>
              <w:bottom w:val="single" w:sz="6" w:space="0" w:color="000000"/>
              <w:right w:val="single" w:sz="6" w:space="0" w:color="000000"/>
            </w:tcBorders>
          </w:tcPr>
          <w:p w14:paraId="58338F86"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News</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Article</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SE</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NACD</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Highlights</w:t>
            </w:r>
          </w:p>
        </w:tc>
      </w:tr>
      <w:tr w:rsidR="00E92102" w:rsidRPr="00E92102" w14:paraId="0F0B215F" w14:textId="77777777">
        <w:trPr>
          <w:trHeight w:val="249"/>
        </w:trPr>
        <w:tc>
          <w:tcPr>
            <w:tcW w:w="3219" w:type="dxa"/>
            <w:tcBorders>
              <w:top w:val="single" w:sz="6" w:space="0" w:color="000000"/>
              <w:left w:val="single" w:sz="6" w:space="0" w:color="000000"/>
              <w:bottom w:val="single" w:sz="6" w:space="0" w:color="000000"/>
              <w:right w:val="single" w:sz="6" w:space="0" w:color="000000"/>
            </w:tcBorders>
          </w:tcPr>
          <w:p w14:paraId="5F47F125"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5FB083C" w14:textId="77777777" w:rsidR="00E92102" w:rsidRPr="00E92102" w:rsidRDefault="00E92102" w:rsidP="00E92102">
            <w:pPr>
              <w:kinsoku w:val="0"/>
              <w:overflowPunct w:val="0"/>
              <w:autoSpaceDE w:val="0"/>
              <w:autoSpaceDN w:val="0"/>
              <w:adjustRightInd w:val="0"/>
              <w:spacing w:before="33" w:after="0" w:line="196" w:lineRule="exact"/>
              <w:ind w:left="316"/>
              <w:rPr>
                <w:rFonts w:ascii="Goudy Old Style" w:hAnsi="Goudy Old Style" w:cs="Goudy Old Style"/>
                <w:sz w:val="20"/>
                <w:szCs w:val="20"/>
              </w:rPr>
            </w:pPr>
            <w:r w:rsidRPr="00E92102">
              <w:rPr>
                <w:rFonts w:ascii="Goudy Old Style" w:hAnsi="Goudy Old Style" w:cs="Goudy Old Style"/>
                <w:sz w:val="20"/>
                <w:szCs w:val="20"/>
              </w:rPr>
              <w:t>September</w:t>
            </w:r>
          </w:p>
        </w:tc>
        <w:tc>
          <w:tcPr>
            <w:tcW w:w="5671" w:type="dxa"/>
            <w:tcBorders>
              <w:top w:val="single" w:sz="6" w:space="0" w:color="000000"/>
              <w:left w:val="single" w:sz="6" w:space="0" w:color="000000"/>
              <w:bottom w:val="single" w:sz="6" w:space="0" w:color="000000"/>
              <w:right w:val="single" w:sz="6" w:space="0" w:color="000000"/>
            </w:tcBorders>
          </w:tcPr>
          <w:p w14:paraId="6A77BFEF"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Promote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3"/>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Conference</w:t>
            </w:r>
          </w:p>
        </w:tc>
      </w:tr>
      <w:tr w:rsidR="00E92102" w:rsidRPr="00E92102" w14:paraId="24571E89"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390C026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1CC59299"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5671" w:type="dxa"/>
            <w:tcBorders>
              <w:top w:val="single" w:sz="6" w:space="0" w:color="000000"/>
              <w:left w:val="single" w:sz="6" w:space="0" w:color="000000"/>
              <w:bottom w:val="single" w:sz="6" w:space="0" w:color="000000"/>
              <w:right w:val="single" w:sz="6" w:space="0" w:color="000000"/>
            </w:tcBorders>
          </w:tcPr>
          <w:p w14:paraId="6295B53F" w14:textId="77777777" w:rsidR="00E92102" w:rsidRPr="00E92102" w:rsidRDefault="00E92102" w:rsidP="00E92102">
            <w:pPr>
              <w:kinsoku w:val="0"/>
              <w:overflowPunct w:val="0"/>
              <w:autoSpaceDE w:val="0"/>
              <w:autoSpaceDN w:val="0"/>
              <w:adjustRightInd w:val="0"/>
              <w:spacing w:before="35" w:after="0" w:line="196" w:lineRule="exact"/>
              <w:ind w:left="384"/>
              <w:rPr>
                <w:rFonts w:ascii="Goudy Old Style" w:hAnsi="Goudy Old Style" w:cs="Goudy Old Style"/>
                <w:sz w:val="20"/>
                <w:szCs w:val="20"/>
              </w:rPr>
            </w:pPr>
            <w:r w:rsidRPr="00E92102">
              <w:rPr>
                <w:rFonts w:ascii="Goudy Old Style" w:hAnsi="Goudy Old Style" w:cs="Goudy Old Style"/>
                <w:sz w:val="20"/>
                <w:szCs w:val="20"/>
              </w:rPr>
              <w:t>Registration</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Form</w:t>
            </w:r>
          </w:p>
        </w:tc>
      </w:tr>
      <w:tr w:rsidR="00E92102" w:rsidRPr="00E92102" w14:paraId="150FE12C"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3D3B2FC8"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22A4E679"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5671" w:type="dxa"/>
            <w:tcBorders>
              <w:top w:val="single" w:sz="6" w:space="0" w:color="000000"/>
              <w:left w:val="single" w:sz="6" w:space="0" w:color="000000"/>
              <w:bottom w:val="single" w:sz="6" w:space="0" w:color="000000"/>
              <w:right w:val="single" w:sz="6" w:space="0" w:color="000000"/>
            </w:tcBorders>
          </w:tcPr>
          <w:p w14:paraId="2B2A6921" w14:textId="77777777" w:rsidR="00E92102" w:rsidRPr="00E92102" w:rsidRDefault="00E92102" w:rsidP="00E92102">
            <w:pPr>
              <w:kinsoku w:val="0"/>
              <w:overflowPunct w:val="0"/>
              <w:autoSpaceDE w:val="0"/>
              <w:autoSpaceDN w:val="0"/>
              <w:adjustRightInd w:val="0"/>
              <w:spacing w:before="33" w:after="0" w:line="196" w:lineRule="exact"/>
              <w:ind w:left="384"/>
              <w:rPr>
                <w:rFonts w:ascii="Goudy Old Style" w:hAnsi="Goudy Old Style" w:cs="Goudy Old Style"/>
                <w:sz w:val="20"/>
                <w:szCs w:val="20"/>
              </w:rPr>
            </w:pPr>
            <w:r w:rsidRPr="00E92102">
              <w:rPr>
                <w:rFonts w:ascii="Goudy Old Style" w:hAnsi="Goudy Old Style" w:cs="Goudy Old Style"/>
                <w:sz w:val="20"/>
                <w:szCs w:val="20"/>
              </w:rPr>
              <w:t>Hotel Reservation</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Info</w:t>
            </w:r>
          </w:p>
        </w:tc>
      </w:tr>
      <w:tr w:rsidR="00E92102" w:rsidRPr="00E92102" w14:paraId="376D63BB"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1D3E01B8"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ED4B42D" w14:textId="77777777" w:rsidR="00E92102" w:rsidRPr="00E92102" w:rsidRDefault="00E92102" w:rsidP="00E92102">
            <w:pPr>
              <w:kinsoku w:val="0"/>
              <w:overflowPunct w:val="0"/>
              <w:autoSpaceDE w:val="0"/>
              <w:autoSpaceDN w:val="0"/>
              <w:adjustRightInd w:val="0"/>
              <w:spacing w:before="35"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7111155C"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New</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officers</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Pics/short</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bio</w:t>
            </w:r>
          </w:p>
        </w:tc>
      </w:tr>
      <w:tr w:rsidR="00E92102" w:rsidRPr="00E92102" w14:paraId="2C136552"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7A97D9C4"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2E8A366E" w14:textId="77777777" w:rsidR="00E92102" w:rsidRPr="00E92102" w:rsidRDefault="00E92102" w:rsidP="00E92102">
            <w:pPr>
              <w:kinsoku w:val="0"/>
              <w:overflowPunct w:val="0"/>
              <w:autoSpaceDE w:val="0"/>
              <w:autoSpaceDN w:val="0"/>
              <w:adjustRightInd w:val="0"/>
              <w:spacing w:before="33"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0756E81D" w14:textId="1BEB21D8"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Plan</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of</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Work</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202</w:t>
            </w:r>
            <w:r w:rsidR="0024322D">
              <w:rPr>
                <w:rFonts w:ascii="Goudy Old Style" w:hAnsi="Goudy Old Style" w:cs="Goudy Old Style"/>
                <w:sz w:val="20"/>
                <w:szCs w:val="20"/>
              </w:rPr>
              <w:t>2</w:t>
            </w:r>
          </w:p>
        </w:tc>
      </w:tr>
      <w:tr w:rsidR="00E92102" w:rsidRPr="00E92102" w14:paraId="27EB7076"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7F22CAE2"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74CE46F8" w14:textId="77777777" w:rsidR="00E92102" w:rsidRPr="00E92102" w:rsidRDefault="00E92102" w:rsidP="00E92102">
            <w:pPr>
              <w:kinsoku w:val="0"/>
              <w:overflowPunct w:val="0"/>
              <w:autoSpaceDE w:val="0"/>
              <w:autoSpaceDN w:val="0"/>
              <w:adjustRightInd w:val="0"/>
              <w:spacing w:before="35" w:after="0" w:line="193"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28859680" w14:textId="4CCB2EB0" w:rsidR="00E92102" w:rsidRPr="00E92102" w:rsidRDefault="00E92102" w:rsidP="00E92102">
            <w:pPr>
              <w:kinsoku w:val="0"/>
              <w:overflowPunct w:val="0"/>
              <w:autoSpaceDE w:val="0"/>
              <w:autoSpaceDN w:val="0"/>
              <w:adjustRightInd w:val="0"/>
              <w:spacing w:before="35" w:after="0" w:line="193" w:lineRule="exact"/>
              <w:ind w:left="111"/>
              <w:rPr>
                <w:rFonts w:ascii="Goudy Old Style" w:hAnsi="Goudy Old Style" w:cs="Goudy Old Style"/>
                <w:sz w:val="20"/>
                <w:szCs w:val="20"/>
              </w:rPr>
            </w:pPr>
            <w:r w:rsidRPr="00E92102">
              <w:rPr>
                <w:rFonts w:ascii="Goudy Old Style" w:hAnsi="Goudy Old Style" w:cs="Goudy Old Style"/>
                <w:sz w:val="20"/>
                <w:szCs w:val="20"/>
              </w:rPr>
              <w:t>Committees</w:t>
            </w:r>
            <w:r w:rsidRPr="00E92102">
              <w:rPr>
                <w:rFonts w:ascii="Goudy Old Style" w:hAnsi="Goudy Old Style" w:cs="Goudy Old Style"/>
                <w:spacing w:val="-17"/>
                <w:sz w:val="20"/>
                <w:szCs w:val="20"/>
              </w:rPr>
              <w:t xml:space="preserve"> </w:t>
            </w:r>
            <w:r w:rsidRPr="00E92102">
              <w:rPr>
                <w:rFonts w:ascii="Goudy Old Style" w:hAnsi="Goudy Old Style" w:cs="Goudy Old Style"/>
                <w:sz w:val="20"/>
                <w:szCs w:val="20"/>
              </w:rPr>
              <w:t>202</w:t>
            </w:r>
            <w:r w:rsidR="0024322D">
              <w:rPr>
                <w:rFonts w:ascii="Goudy Old Style" w:hAnsi="Goudy Old Style" w:cs="Goudy Old Style"/>
                <w:sz w:val="20"/>
                <w:szCs w:val="20"/>
              </w:rPr>
              <w:t>2</w:t>
            </w:r>
          </w:p>
        </w:tc>
      </w:tr>
      <w:tr w:rsidR="00E92102" w:rsidRPr="00E92102" w14:paraId="099454FB"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0E462F0B"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35877A1C" w14:textId="77777777" w:rsidR="00E92102" w:rsidRPr="00E92102" w:rsidRDefault="00E92102" w:rsidP="00E92102">
            <w:pPr>
              <w:kinsoku w:val="0"/>
              <w:overflowPunct w:val="0"/>
              <w:autoSpaceDE w:val="0"/>
              <w:autoSpaceDN w:val="0"/>
              <w:adjustRightInd w:val="0"/>
              <w:spacing w:before="35"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29645818" w14:textId="6C11FA0A"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Long</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Range</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Plan</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(20</w:t>
            </w:r>
            <w:r w:rsidR="0024322D">
              <w:rPr>
                <w:rFonts w:ascii="Goudy Old Style" w:hAnsi="Goudy Old Style" w:cs="Goudy Old Style"/>
                <w:sz w:val="20"/>
                <w:szCs w:val="20"/>
              </w:rPr>
              <w:t>22</w:t>
            </w:r>
            <w:r w:rsidRPr="00E92102">
              <w:rPr>
                <w:rFonts w:ascii="Goudy Old Style" w:hAnsi="Goudy Old Style" w:cs="Goudy Old Style"/>
                <w:sz w:val="20"/>
                <w:szCs w:val="20"/>
              </w:rPr>
              <w:t>-202</w:t>
            </w:r>
            <w:r w:rsidR="0024322D">
              <w:rPr>
                <w:rFonts w:ascii="Goudy Old Style" w:hAnsi="Goudy Old Style" w:cs="Goudy Old Style"/>
                <w:sz w:val="20"/>
                <w:szCs w:val="20"/>
              </w:rPr>
              <w:t>6</w:t>
            </w:r>
            <w:r w:rsidRPr="00E92102">
              <w:rPr>
                <w:rFonts w:ascii="Goudy Old Style" w:hAnsi="Goudy Old Style" w:cs="Goudy Old Style"/>
                <w:sz w:val="20"/>
                <w:szCs w:val="20"/>
              </w:rPr>
              <w:t>)</w:t>
            </w:r>
          </w:p>
        </w:tc>
      </w:tr>
      <w:tr w:rsidR="00E92102" w:rsidRPr="00E92102" w14:paraId="35CC8C2D"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1A8CE6DF"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2A81A9A4" w14:textId="77777777" w:rsidR="00E92102" w:rsidRPr="00E92102" w:rsidRDefault="00E92102" w:rsidP="00E92102">
            <w:pPr>
              <w:kinsoku w:val="0"/>
              <w:overflowPunct w:val="0"/>
              <w:autoSpaceDE w:val="0"/>
              <w:autoSpaceDN w:val="0"/>
              <w:adjustRightInd w:val="0"/>
              <w:spacing w:before="33"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4B55CDFF"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Announce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Award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Recipients:</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Employee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&amp;</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Supervisor</w:t>
            </w:r>
          </w:p>
        </w:tc>
      </w:tr>
      <w:tr w:rsidR="00E92102" w:rsidRPr="00E92102" w14:paraId="227F0194"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032A5A57"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0AD873BB" w14:textId="77777777" w:rsidR="00E92102" w:rsidRPr="00E92102" w:rsidRDefault="00E92102" w:rsidP="00E92102">
            <w:pPr>
              <w:kinsoku w:val="0"/>
              <w:overflowPunct w:val="0"/>
              <w:autoSpaceDE w:val="0"/>
              <w:autoSpaceDN w:val="0"/>
              <w:adjustRightInd w:val="0"/>
              <w:spacing w:before="35"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2CDC8249"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By-Laws-</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Revised</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(if</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needed)</w:t>
            </w:r>
          </w:p>
        </w:tc>
      </w:tr>
      <w:tr w:rsidR="00E92102" w:rsidRPr="00E92102" w14:paraId="38A28011" w14:textId="77777777">
        <w:trPr>
          <w:trHeight w:val="249"/>
        </w:trPr>
        <w:tc>
          <w:tcPr>
            <w:tcW w:w="3219" w:type="dxa"/>
            <w:tcBorders>
              <w:top w:val="single" w:sz="6" w:space="0" w:color="000000"/>
              <w:left w:val="single" w:sz="6" w:space="0" w:color="000000"/>
              <w:bottom w:val="single" w:sz="6" w:space="0" w:color="000000"/>
              <w:right w:val="single" w:sz="6" w:space="0" w:color="000000"/>
            </w:tcBorders>
          </w:tcPr>
          <w:p w14:paraId="7D6C57E7"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407525E7" w14:textId="77777777" w:rsidR="00E92102" w:rsidRPr="00E92102" w:rsidRDefault="00E92102" w:rsidP="00E92102">
            <w:pPr>
              <w:kinsoku w:val="0"/>
              <w:overflowPunct w:val="0"/>
              <w:autoSpaceDE w:val="0"/>
              <w:autoSpaceDN w:val="0"/>
              <w:adjustRightInd w:val="0"/>
              <w:spacing w:before="33"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693BDD37"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Benevolence</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Fund</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Application/guidelines</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(if</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needed)</w:t>
            </w:r>
          </w:p>
        </w:tc>
      </w:tr>
      <w:tr w:rsidR="00E92102" w:rsidRPr="00E92102" w14:paraId="1A18CB68" w14:textId="77777777">
        <w:trPr>
          <w:trHeight w:val="455"/>
        </w:trPr>
        <w:tc>
          <w:tcPr>
            <w:tcW w:w="3219" w:type="dxa"/>
            <w:tcBorders>
              <w:top w:val="single" w:sz="6" w:space="0" w:color="000000"/>
              <w:left w:val="single" w:sz="6" w:space="0" w:color="000000"/>
              <w:bottom w:val="single" w:sz="6" w:space="0" w:color="000000"/>
              <w:right w:val="single" w:sz="6" w:space="0" w:color="000000"/>
            </w:tcBorders>
          </w:tcPr>
          <w:p w14:paraId="4D17D408"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262E182A" w14:textId="77777777" w:rsidR="00E92102" w:rsidRPr="00E92102" w:rsidRDefault="00E92102" w:rsidP="00E92102">
            <w:pPr>
              <w:kinsoku w:val="0"/>
              <w:overflowPunct w:val="0"/>
              <w:autoSpaceDE w:val="0"/>
              <w:autoSpaceDN w:val="0"/>
              <w:adjustRightInd w:val="0"/>
              <w:spacing w:before="9" w:after="0" w:line="240" w:lineRule="auto"/>
              <w:rPr>
                <w:rFonts w:ascii="Times New Roman" w:hAnsi="Times New Roman" w:cs="Times New Roman"/>
                <w:sz w:val="20"/>
                <w:szCs w:val="20"/>
              </w:rPr>
            </w:pPr>
          </w:p>
          <w:p w14:paraId="5161D441" w14:textId="77777777" w:rsidR="00E92102" w:rsidRPr="00E92102" w:rsidRDefault="00E92102" w:rsidP="00E92102">
            <w:pPr>
              <w:kinsoku w:val="0"/>
              <w:overflowPunct w:val="0"/>
              <w:autoSpaceDE w:val="0"/>
              <w:autoSpaceDN w:val="0"/>
              <w:adjustRightInd w:val="0"/>
              <w:spacing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3118A904" w14:textId="77777777" w:rsidR="00E92102" w:rsidRPr="00E92102" w:rsidRDefault="00E92102" w:rsidP="00E92102">
            <w:pPr>
              <w:kinsoku w:val="0"/>
              <w:overflowPunct w:val="0"/>
              <w:autoSpaceDE w:val="0"/>
              <w:autoSpaceDN w:val="0"/>
              <w:adjustRightInd w:val="0"/>
              <w:spacing w:after="0" w:line="230" w:lineRule="exact"/>
              <w:ind w:left="111" w:right="672"/>
              <w:rPr>
                <w:rFonts w:ascii="Goudy Old Style" w:hAnsi="Goudy Old Style" w:cs="Goudy Old Style"/>
                <w:sz w:val="20"/>
                <w:szCs w:val="20"/>
              </w:rPr>
            </w:pPr>
            <w:r w:rsidRPr="00E92102">
              <w:rPr>
                <w:rFonts w:ascii="Goudy Old Style" w:hAnsi="Goudy Old Style" w:cs="Goudy Old Style"/>
                <w:sz w:val="20"/>
                <w:szCs w:val="20"/>
              </w:rPr>
              <w:t>Website</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Coordinator</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will</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give</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report</w:t>
            </w:r>
            <w:r w:rsidRPr="00E92102">
              <w:rPr>
                <w:rFonts w:ascii="Goudy Old Style" w:hAnsi="Goudy Old Style" w:cs="Goudy Old Style"/>
                <w:spacing w:val="-12"/>
                <w:sz w:val="20"/>
                <w:szCs w:val="20"/>
              </w:rPr>
              <w:t xml:space="preserve"> </w:t>
            </w:r>
            <w:r w:rsidRPr="00E92102">
              <w:rPr>
                <w:rFonts w:ascii="Goudy Old Style" w:hAnsi="Goudy Old Style" w:cs="Goudy Old Style"/>
                <w:sz w:val="20"/>
                <w:szCs w:val="20"/>
              </w:rPr>
              <w:t>at</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Conference</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to</w:t>
            </w:r>
            <w:r w:rsidRPr="00E92102">
              <w:rPr>
                <w:rFonts w:ascii="Goudy Old Style" w:hAnsi="Goudy Old Style" w:cs="Goudy Old Style"/>
                <w:spacing w:val="-47"/>
                <w:sz w:val="20"/>
                <w:szCs w:val="20"/>
              </w:rPr>
              <w:t xml:space="preserve"> </w:t>
            </w:r>
            <w:r w:rsidRPr="00E92102">
              <w:rPr>
                <w:rFonts w:ascii="Goudy Old Style" w:hAnsi="Goudy Old Style" w:cs="Goudy Old Style"/>
                <w:sz w:val="20"/>
                <w:szCs w:val="20"/>
              </w:rPr>
              <w:t>Governing</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Board</w:t>
            </w:r>
          </w:p>
        </w:tc>
      </w:tr>
      <w:tr w:rsidR="00E92102" w:rsidRPr="00E92102" w14:paraId="30725D76" w14:textId="77777777">
        <w:trPr>
          <w:trHeight w:val="243"/>
        </w:trPr>
        <w:tc>
          <w:tcPr>
            <w:tcW w:w="3219" w:type="dxa"/>
            <w:tcBorders>
              <w:top w:val="single" w:sz="6" w:space="0" w:color="000000"/>
              <w:left w:val="single" w:sz="6" w:space="0" w:color="000000"/>
              <w:bottom w:val="single" w:sz="6" w:space="0" w:color="000000"/>
              <w:right w:val="single" w:sz="6" w:space="0" w:color="000000"/>
            </w:tcBorders>
          </w:tcPr>
          <w:p w14:paraId="44401D29"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c>
          <w:tcPr>
            <w:tcW w:w="1528" w:type="dxa"/>
            <w:tcBorders>
              <w:top w:val="single" w:sz="6" w:space="0" w:color="000000"/>
              <w:left w:val="single" w:sz="6" w:space="0" w:color="000000"/>
              <w:bottom w:val="single" w:sz="6" w:space="0" w:color="000000"/>
              <w:right w:val="single" w:sz="6" w:space="0" w:color="000000"/>
            </w:tcBorders>
          </w:tcPr>
          <w:p w14:paraId="6AAB9990" w14:textId="77777777" w:rsidR="00E92102" w:rsidRPr="00E92102" w:rsidRDefault="00E92102" w:rsidP="00E92102">
            <w:pPr>
              <w:kinsoku w:val="0"/>
              <w:overflowPunct w:val="0"/>
              <w:autoSpaceDE w:val="0"/>
              <w:autoSpaceDN w:val="0"/>
              <w:adjustRightInd w:val="0"/>
              <w:spacing w:before="28"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542F2A30" w14:textId="77777777" w:rsidR="00E92102" w:rsidRPr="00E92102" w:rsidRDefault="00E92102" w:rsidP="00E92102">
            <w:pPr>
              <w:kinsoku w:val="0"/>
              <w:overflowPunct w:val="0"/>
              <w:autoSpaceDE w:val="0"/>
              <w:autoSpaceDN w:val="0"/>
              <w:adjustRightInd w:val="0"/>
              <w:spacing w:before="28"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Report</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hours</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as</w:t>
            </w:r>
            <w:r w:rsidRPr="00E92102">
              <w:rPr>
                <w:rFonts w:ascii="Goudy Old Style" w:hAnsi="Goudy Old Style" w:cs="Goudy Old Style"/>
                <w:spacing w:val="-4"/>
                <w:sz w:val="20"/>
                <w:szCs w:val="20"/>
              </w:rPr>
              <w:t xml:space="preserve"> </w:t>
            </w:r>
            <w:r w:rsidRPr="00E92102">
              <w:rPr>
                <w:rFonts w:ascii="Goudy Old Style" w:hAnsi="Goudy Old Style" w:cs="Goudy Old Style"/>
                <w:sz w:val="20"/>
                <w:szCs w:val="20"/>
              </w:rPr>
              <w:t>in-kind</w:t>
            </w:r>
          </w:p>
        </w:tc>
      </w:tr>
      <w:tr w:rsidR="00E92102" w:rsidRPr="00E92102" w14:paraId="36D2AE5E"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2E785288"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5902FD01" w14:textId="77777777" w:rsidR="00E92102" w:rsidRPr="00E92102" w:rsidRDefault="00E92102" w:rsidP="00E92102">
            <w:pPr>
              <w:kinsoku w:val="0"/>
              <w:overflowPunct w:val="0"/>
              <w:autoSpaceDE w:val="0"/>
              <w:autoSpaceDN w:val="0"/>
              <w:adjustRightInd w:val="0"/>
              <w:spacing w:before="35"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62B0E1C8"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Promote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Fundraiser</w:t>
            </w:r>
          </w:p>
        </w:tc>
      </w:tr>
      <w:tr w:rsidR="00E92102" w:rsidRPr="00E92102" w14:paraId="5C322A68"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4B781787"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592B658A" w14:textId="77777777" w:rsidR="00E92102" w:rsidRPr="00E92102" w:rsidRDefault="00E92102" w:rsidP="00E92102">
            <w:pPr>
              <w:kinsoku w:val="0"/>
              <w:overflowPunct w:val="0"/>
              <w:autoSpaceDE w:val="0"/>
              <w:autoSpaceDN w:val="0"/>
              <w:adjustRightInd w:val="0"/>
              <w:spacing w:before="33"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December</w:t>
            </w:r>
          </w:p>
        </w:tc>
        <w:tc>
          <w:tcPr>
            <w:tcW w:w="5671" w:type="dxa"/>
            <w:tcBorders>
              <w:top w:val="single" w:sz="6" w:space="0" w:color="000000"/>
              <w:left w:val="single" w:sz="6" w:space="0" w:color="000000"/>
              <w:bottom w:val="single" w:sz="6" w:space="0" w:color="000000"/>
              <w:right w:val="single" w:sz="6" w:space="0" w:color="000000"/>
            </w:tcBorders>
          </w:tcPr>
          <w:p w14:paraId="70E3549E"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News</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Article/</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3"/>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Conference</w:t>
            </w:r>
          </w:p>
        </w:tc>
      </w:tr>
      <w:tr w:rsidR="00E92102" w:rsidRPr="00E92102" w14:paraId="715D5B27" w14:textId="77777777">
        <w:trPr>
          <w:trHeight w:val="241"/>
        </w:trPr>
        <w:tc>
          <w:tcPr>
            <w:tcW w:w="10418" w:type="dxa"/>
            <w:gridSpan w:val="3"/>
            <w:tcBorders>
              <w:top w:val="single" w:sz="6" w:space="0" w:color="000000"/>
              <w:left w:val="single" w:sz="6" w:space="0" w:color="000000"/>
              <w:bottom w:val="single" w:sz="6" w:space="0" w:color="000000"/>
              <w:right w:val="single" w:sz="6" w:space="0" w:color="000000"/>
            </w:tcBorders>
            <w:shd w:val="clear" w:color="auto" w:fill="D9D9D9"/>
          </w:tcPr>
          <w:p w14:paraId="0B91BF1C"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6"/>
                <w:szCs w:val="16"/>
              </w:rPr>
            </w:pPr>
          </w:p>
        </w:tc>
      </w:tr>
      <w:tr w:rsidR="00E92102" w:rsidRPr="00E92102" w14:paraId="00ED9E42" w14:textId="77777777">
        <w:trPr>
          <w:trHeight w:val="256"/>
        </w:trPr>
        <w:tc>
          <w:tcPr>
            <w:tcW w:w="3219" w:type="dxa"/>
            <w:tcBorders>
              <w:top w:val="single" w:sz="6" w:space="0" w:color="000000"/>
              <w:left w:val="single" w:sz="6" w:space="0" w:color="000000"/>
              <w:bottom w:val="single" w:sz="6" w:space="0" w:color="000000"/>
              <w:right w:val="single" w:sz="6" w:space="0" w:color="000000"/>
            </w:tcBorders>
          </w:tcPr>
          <w:p w14:paraId="257EDA09" w14:textId="77777777" w:rsidR="00E92102" w:rsidRPr="00E92102" w:rsidRDefault="00E92102" w:rsidP="00E92102">
            <w:pPr>
              <w:kinsoku w:val="0"/>
              <w:overflowPunct w:val="0"/>
              <w:autoSpaceDE w:val="0"/>
              <w:autoSpaceDN w:val="0"/>
              <w:adjustRightInd w:val="0"/>
              <w:spacing w:before="33" w:after="0" w:line="203" w:lineRule="exact"/>
              <w:ind w:left="6"/>
              <w:rPr>
                <w:rFonts w:ascii="Goudy Old Style" w:hAnsi="Goudy Old Style" w:cs="Goudy Old Style"/>
                <w:b/>
                <w:bCs/>
                <w:sz w:val="20"/>
                <w:szCs w:val="20"/>
              </w:rPr>
            </w:pPr>
            <w:r w:rsidRPr="00E92102">
              <w:rPr>
                <w:rFonts w:ascii="Goudy Old Style" w:hAnsi="Goudy Old Style" w:cs="Goudy Old Style"/>
                <w:b/>
                <w:bCs/>
                <w:sz w:val="20"/>
                <w:szCs w:val="20"/>
              </w:rPr>
              <w:t>GRANTS</w:t>
            </w:r>
            <w:r w:rsidRPr="00E92102">
              <w:rPr>
                <w:rFonts w:ascii="Goudy Old Style" w:hAnsi="Goudy Old Style" w:cs="Goudy Old Style"/>
                <w:b/>
                <w:bCs/>
                <w:spacing w:val="-1"/>
                <w:sz w:val="20"/>
                <w:szCs w:val="20"/>
              </w:rPr>
              <w:t xml:space="preserve"> </w:t>
            </w:r>
            <w:r w:rsidRPr="00E92102">
              <w:rPr>
                <w:rFonts w:ascii="Goudy Old Style" w:hAnsi="Goudy Old Style" w:cs="Goudy Old Style"/>
                <w:b/>
                <w:bCs/>
                <w:sz w:val="20"/>
                <w:szCs w:val="20"/>
              </w:rPr>
              <w:t>COMMITTEE</w:t>
            </w:r>
          </w:p>
        </w:tc>
        <w:tc>
          <w:tcPr>
            <w:tcW w:w="1528" w:type="dxa"/>
            <w:tcBorders>
              <w:top w:val="single" w:sz="6" w:space="0" w:color="000000"/>
              <w:left w:val="single" w:sz="6" w:space="0" w:color="000000"/>
              <w:bottom w:val="single" w:sz="6" w:space="0" w:color="000000"/>
              <w:right w:val="single" w:sz="6" w:space="0" w:color="000000"/>
            </w:tcBorders>
          </w:tcPr>
          <w:p w14:paraId="0E7F5048" w14:textId="77777777" w:rsidR="00E92102" w:rsidRPr="00E92102" w:rsidRDefault="00E92102" w:rsidP="00E92102">
            <w:pPr>
              <w:kinsoku w:val="0"/>
              <w:overflowPunct w:val="0"/>
              <w:autoSpaceDE w:val="0"/>
              <w:autoSpaceDN w:val="0"/>
              <w:adjustRightInd w:val="0"/>
              <w:spacing w:before="35" w:after="0" w:line="201" w:lineRule="exact"/>
              <w:ind w:left="314"/>
              <w:rPr>
                <w:rFonts w:ascii="Goudy Old Style" w:hAnsi="Goudy Old Style" w:cs="Goudy Old Style"/>
                <w:sz w:val="20"/>
                <w:szCs w:val="20"/>
              </w:rPr>
            </w:pPr>
            <w:r w:rsidRPr="00E92102">
              <w:rPr>
                <w:rFonts w:ascii="Goudy Old Style" w:hAnsi="Goudy Old Style" w:cs="Goudy Old Style"/>
                <w:sz w:val="20"/>
                <w:szCs w:val="20"/>
              </w:rPr>
              <w:t>As</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Needed</w:t>
            </w:r>
          </w:p>
        </w:tc>
        <w:tc>
          <w:tcPr>
            <w:tcW w:w="5671" w:type="dxa"/>
            <w:tcBorders>
              <w:top w:val="single" w:sz="6" w:space="0" w:color="000000"/>
              <w:left w:val="single" w:sz="6" w:space="0" w:color="000000"/>
              <w:bottom w:val="single" w:sz="6" w:space="0" w:color="000000"/>
              <w:right w:val="single" w:sz="6" w:space="0" w:color="000000"/>
            </w:tcBorders>
          </w:tcPr>
          <w:p w14:paraId="453798CC" w14:textId="77777777" w:rsidR="00E92102" w:rsidRPr="00E92102" w:rsidRDefault="00E92102" w:rsidP="00E92102">
            <w:pPr>
              <w:kinsoku w:val="0"/>
              <w:overflowPunct w:val="0"/>
              <w:autoSpaceDE w:val="0"/>
              <w:autoSpaceDN w:val="0"/>
              <w:adjustRightInd w:val="0"/>
              <w:spacing w:before="35" w:after="0" w:line="201" w:lineRule="exact"/>
              <w:ind w:left="111"/>
              <w:rPr>
                <w:rFonts w:ascii="Goudy Old Style" w:hAnsi="Goudy Old Style" w:cs="Goudy Old Style"/>
                <w:sz w:val="20"/>
                <w:szCs w:val="20"/>
              </w:rPr>
            </w:pPr>
            <w:r w:rsidRPr="00E92102">
              <w:rPr>
                <w:rFonts w:ascii="Goudy Old Style" w:hAnsi="Goudy Old Style" w:cs="Goudy Old Style"/>
                <w:sz w:val="20"/>
                <w:szCs w:val="20"/>
              </w:rPr>
              <w:t>Review</w:t>
            </w:r>
            <w:r w:rsidRPr="00E92102">
              <w:rPr>
                <w:rFonts w:ascii="Goudy Old Style" w:hAnsi="Goudy Old Style" w:cs="Goudy Old Style"/>
                <w:spacing w:val="1"/>
                <w:sz w:val="20"/>
                <w:szCs w:val="20"/>
              </w:rPr>
              <w:t xml:space="preserve"> </w:t>
            </w:r>
            <w:r w:rsidRPr="00E92102">
              <w:rPr>
                <w:rFonts w:ascii="Goudy Old Style" w:hAnsi="Goudy Old Style" w:cs="Goudy Old Style"/>
                <w:sz w:val="20"/>
                <w:szCs w:val="20"/>
              </w:rPr>
              <w:t>conduit</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requests</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with</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committee</w:t>
            </w:r>
          </w:p>
        </w:tc>
      </w:tr>
      <w:tr w:rsidR="00E92102" w:rsidRPr="00E92102" w14:paraId="4925C941"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36DCFCC7" w14:textId="77777777" w:rsidR="00E92102" w:rsidRPr="00E92102" w:rsidRDefault="00E92102" w:rsidP="00E92102">
            <w:pPr>
              <w:kinsoku w:val="0"/>
              <w:overflowPunct w:val="0"/>
              <w:autoSpaceDE w:val="0"/>
              <w:autoSpaceDN w:val="0"/>
              <w:adjustRightInd w:val="0"/>
              <w:spacing w:before="33" w:after="0" w:line="196" w:lineRule="exact"/>
              <w:ind w:left="6"/>
              <w:rPr>
                <w:rFonts w:ascii="Goudy Old Style" w:hAnsi="Goudy Old Style" w:cs="Goudy Old Style"/>
                <w:b/>
                <w:bCs/>
                <w:sz w:val="20"/>
                <w:szCs w:val="20"/>
              </w:rPr>
            </w:pPr>
            <w:r w:rsidRPr="00E92102">
              <w:rPr>
                <w:rFonts w:ascii="Goudy Old Style" w:hAnsi="Goudy Old Style" w:cs="Goudy Old Style"/>
                <w:b/>
                <w:bCs/>
                <w:sz w:val="20"/>
                <w:szCs w:val="20"/>
              </w:rPr>
              <w:t>(Chair–Janice</w:t>
            </w:r>
            <w:r w:rsidRPr="00E92102">
              <w:rPr>
                <w:rFonts w:ascii="Goudy Old Style" w:hAnsi="Goudy Old Style" w:cs="Goudy Old Style"/>
                <w:b/>
                <w:bCs/>
                <w:spacing w:val="-3"/>
                <w:sz w:val="20"/>
                <w:szCs w:val="20"/>
              </w:rPr>
              <w:t xml:space="preserve"> </w:t>
            </w:r>
            <w:r w:rsidRPr="00E92102">
              <w:rPr>
                <w:rFonts w:ascii="Goudy Old Style" w:hAnsi="Goudy Old Style" w:cs="Goudy Old Style"/>
                <w:b/>
                <w:bCs/>
                <w:sz w:val="20"/>
                <w:szCs w:val="20"/>
              </w:rPr>
              <w:t>Weiss,</w:t>
            </w:r>
            <w:r w:rsidRPr="00E92102">
              <w:rPr>
                <w:rFonts w:ascii="Goudy Old Style" w:hAnsi="Goudy Old Style" w:cs="Goudy Old Style"/>
                <w:b/>
                <w:bCs/>
                <w:spacing w:val="-3"/>
                <w:sz w:val="20"/>
                <w:szCs w:val="20"/>
              </w:rPr>
              <w:t xml:space="preserve"> </w:t>
            </w:r>
            <w:r w:rsidRPr="00E92102">
              <w:rPr>
                <w:rFonts w:ascii="Goudy Old Style" w:hAnsi="Goudy Old Style" w:cs="Goudy Old Style"/>
                <w:b/>
                <w:bCs/>
                <w:sz w:val="20"/>
                <w:szCs w:val="20"/>
              </w:rPr>
              <w:t>TN</w:t>
            </w:r>
            <w:r w:rsidRPr="00E92102">
              <w:rPr>
                <w:rFonts w:ascii="Goudy Old Style" w:hAnsi="Goudy Old Style" w:cs="Goudy Old Style"/>
                <w:b/>
                <w:bCs/>
                <w:spacing w:val="-2"/>
                <w:sz w:val="20"/>
                <w:szCs w:val="20"/>
              </w:rPr>
              <w:t xml:space="preserve"> </w:t>
            </w:r>
            <w:r w:rsidRPr="00E92102">
              <w:rPr>
                <w:rFonts w:ascii="Goudy Old Style" w:hAnsi="Goudy Old Style" w:cs="Goudy Old Style"/>
                <w:b/>
                <w:bCs/>
                <w:sz w:val="20"/>
                <w:szCs w:val="20"/>
              </w:rPr>
              <w:t xml:space="preserve">- </w:t>
            </w:r>
            <w:proofErr w:type="spellStart"/>
            <w:r w:rsidRPr="00E92102">
              <w:rPr>
                <w:rFonts w:ascii="Goudy Old Style" w:hAnsi="Goudy Old Style" w:cs="Goudy Old Style"/>
                <w:b/>
                <w:bCs/>
                <w:sz w:val="20"/>
                <w:szCs w:val="20"/>
              </w:rPr>
              <w:t>Treas</w:t>
            </w:r>
            <w:proofErr w:type="spellEnd"/>
            <w:r w:rsidRPr="00E92102">
              <w:rPr>
                <w:rFonts w:ascii="Goudy Old Style" w:hAnsi="Goudy Old Style" w:cs="Goudy Old Style"/>
                <w:b/>
                <w:bCs/>
                <w:sz w:val="20"/>
                <w:szCs w:val="20"/>
              </w:rPr>
              <w:t>)</w:t>
            </w:r>
          </w:p>
        </w:tc>
        <w:tc>
          <w:tcPr>
            <w:tcW w:w="1528" w:type="dxa"/>
            <w:tcBorders>
              <w:top w:val="single" w:sz="6" w:space="0" w:color="000000"/>
              <w:left w:val="single" w:sz="6" w:space="0" w:color="000000"/>
              <w:bottom w:val="single" w:sz="6" w:space="0" w:color="000000"/>
              <w:right w:val="single" w:sz="6" w:space="0" w:color="000000"/>
            </w:tcBorders>
          </w:tcPr>
          <w:p w14:paraId="56DA3DFA" w14:textId="77777777" w:rsidR="00E92102" w:rsidRPr="00E92102" w:rsidRDefault="00E92102" w:rsidP="00E92102">
            <w:pPr>
              <w:kinsoku w:val="0"/>
              <w:overflowPunct w:val="0"/>
              <w:autoSpaceDE w:val="0"/>
              <w:autoSpaceDN w:val="0"/>
              <w:adjustRightInd w:val="0"/>
              <w:spacing w:before="35" w:after="0" w:line="193" w:lineRule="exact"/>
              <w:ind w:left="314"/>
              <w:rPr>
                <w:rFonts w:ascii="Goudy Old Style" w:hAnsi="Goudy Old Style" w:cs="Goudy Old Style"/>
                <w:sz w:val="20"/>
                <w:szCs w:val="20"/>
              </w:rPr>
            </w:pPr>
            <w:r w:rsidRPr="00E92102">
              <w:rPr>
                <w:rFonts w:ascii="Goudy Old Style" w:hAnsi="Goudy Old Style" w:cs="Goudy Old Style"/>
                <w:sz w:val="20"/>
                <w:szCs w:val="20"/>
              </w:rPr>
              <w:t>As</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Needed</w:t>
            </w:r>
          </w:p>
        </w:tc>
        <w:tc>
          <w:tcPr>
            <w:tcW w:w="5671" w:type="dxa"/>
            <w:tcBorders>
              <w:top w:val="single" w:sz="6" w:space="0" w:color="000000"/>
              <w:left w:val="single" w:sz="6" w:space="0" w:color="000000"/>
              <w:bottom w:val="single" w:sz="6" w:space="0" w:color="000000"/>
              <w:right w:val="single" w:sz="6" w:space="0" w:color="000000"/>
            </w:tcBorders>
          </w:tcPr>
          <w:p w14:paraId="0D888367" w14:textId="77777777" w:rsidR="00E92102" w:rsidRPr="00E92102" w:rsidRDefault="00E92102" w:rsidP="00E92102">
            <w:pPr>
              <w:kinsoku w:val="0"/>
              <w:overflowPunct w:val="0"/>
              <w:autoSpaceDE w:val="0"/>
              <w:autoSpaceDN w:val="0"/>
              <w:adjustRightInd w:val="0"/>
              <w:spacing w:before="35" w:after="0" w:line="193" w:lineRule="exact"/>
              <w:ind w:left="111"/>
              <w:rPr>
                <w:rFonts w:ascii="Goudy Old Style" w:hAnsi="Goudy Old Style" w:cs="Goudy Old Style"/>
                <w:sz w:val="20"/>
                <w:szCs w:val="20"/>
              </w:rPr>
            </w:pPr>
            <w:r w:rsidRPr="00E92102">
              <w:rPr>
                <w:rFonts w:ascii="Goudy Old Style" w:hAnsi="Goudy Old Style" w:cs="Goudy Old Style"/>
                <w:sz w:val="20"/>
                <w:szCs w:val="20"/>
              </w:rPr>
              <w:t>Process</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grant</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Ideas</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and</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prospects</w:t>
            </w:r>
            <w:r w:rsidRPr="00E92102">
              <w:rPr>
                <w:rFonts w:ascii="Goudy Old Style" w:hAnsi="Goudy Old Style" w:cs="Goudy Old Style"/>
                <w:spacing w:val="-4"/>
                <w:sz w:val="20"/>
                <w:szCs w:val="20"/>
              </w:rPr>
              <w:t xml:space="preserve"> </w:t>
            </w:r>
            <w:r w:rsidRPr="00E92102">
              <w:rPr>
                <w:rFonts w:ascii="Goudy Old Style" w:hAnsi="Goudy Old Style" w:cs="Goudy Old Style"/>
                <w:sz w:val="20"/>
                <w:szCs w:val="20"/>
              </w:rPr>
              <w:t>with</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committee</w:t>
            </w:r>
          </w:p>
        </w:tc>
      </w:tr>
      <w:tr w:rsidR="00E92102" w:rsidRPr="00E92102" w14:paraId="7BD8AC4C"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49A69D5A"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17EF5E43" w14:textId="77777777" w:rsidR="00E92102" w:rsidRPr="00E92102" w:rsidRDefault="00E92102" w:rsidP="00E92102">
            <w:pPr>
              <w:kinsoku w:val="0"/>
              <w:overflowPunct w:val="0"/>
              <w:autoSpaceDE w:val="0"/>
              <w:autoSpaceDN w:val="0"/>
              <w:adjustRightInd w:val="0"/>
              <w:spacing w:before="35" w:after="0" w:line="196" w:lineRule="exact"/>
              <w:ind w:left="314"/>
              <w:rPr>
                <w:rFonts w:ascii="Goudy Old Style" w:hAnsi="Goudy Old Style" w:cs="Goudy Old Style"/>
                <w:sz w:val="20"/>
                <w:szCs w:val="20"/>
              </w:rPr>
            </w:pPr>
            <w:r w:rsidRPr="00E92102">
              <w:rPr>
                <w:rFonts w:ascii="Goudy Old Style" w:hAnsi="Goudy Old Style" w:cs="Goudy Old Style"/>
                <w:sz w:val="20"/>
                <w:szCs w:val="20"/>
              </w:rPr>
              <w:t>As</w:t>
            </w:r>
            <w:r w:rsidRPr="00E92102">
              <w:rPr>
                <w:rFonts w:ascii="Goudy Old Style" w:hAnsi="Goudy Old Style" w:cs="Goudy Old Style"/>
                <w:spacing w:val="-11"/>
                <w:sz w:val="20"/>
                <w:szCs w:val="20"/>
              </w:rPr>
              <w:t xml:space="preserve"> </w:t>
            </w:r>
            <w:r w:rsidRPr="00E92102">
              <w:rPr>
                <w:rFonts w:ascii="Goudy Old Style" w:hAnsi="Goudy Old Style" w:cs="Goudy Old Style"/>
                <w:sz w:val="20"/>
                <w:szCs w:val="20"/>
              </w:rPr>
              <w:t>Needed</w:t>
            </w:r>
          </w:p>
        </w:tc>
        <w:tc>
          <w:tcPr>
            <w:tcW w:w="5671" w:type="dxa"/>
            <w:tcBorders>
              <w:top w:val="single" w:sz="6" w:space="0" w:color="000000"/>
              <w:left w:val="single" w:sz="6" w:space="0" w:color="000000"/>
              <w:bottom w:val="single" w:sz="6" w:space="0" w:color="000000"/>
              <w:right w:val="single" w:sz="6" w:space="0" w:color="000000"/>
            </w:tcBorders>
          </w:tcPr>
          <w:p w14:paraId="54FFFEA4"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Track,</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process,</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&amp;</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oversee</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all</w:t>
            </w:r>
            <w:r w:rsidRPr="00E92102">
              <w:rPr>
                <w:rFonts w:ascii="Goudy Old Style" w:hAnsi="Goudy Old Style" w:cs="Goudy Old Style"/>
                <w:spacing w:val="-10"/>
                <w:sz w:val="20"/>
                <w:szCs w:val="20"/>
              </w:rPr>
              <w:t xml:space="preserve"> </w:t>
            </w:r>
            <w:r w:rsidRPr="00E92102">
              <w:rPr>
                <w:rFonts w:ascii="Goudy Old Style" w:hAnsi="Goudy Old Style" w:cs="Goudy Old Style"/>
                <w:sz w:val="20"/>
                <w:szCs w:val="20"/>
              </w:rPr>
              <w:t>grant</w:t>
            </w:r>
            <w:r w:rsidRPr="00E92102">
              <w:rPr>
                <w:rFonts w:ascii="Goudy Old Style" w:hAnsi="Goudy Old Style" w:cs="Goudy Old Style"/>
                <w:spacing w:val="-6"/>
                <w:sz w:val="20"/>
                <w:szCs w:val="20"/>
              </w:rPr>
              <w:t xml:space="preserve"> </w:t>
            </w:r>
            <w:r w:rsidRPr="00E92102">
              <w:rPr>
                <w:rFonts w:ascii="Goudy Old Style" w:hAnsi="Goudy Old Style" w:cs="Goudy Old Style"/>
                <w:sz w:val="20"/>
                <w:szCs w:val="20"/>
              </w:rPr>
              <w:t>contracts</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and</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reporting</w:t>
            </w:r>
          </w:p>
        </w:tc>
      </w:tr>
      <w:tr w:rsidR="00E92102" w:rsidRPr="00E92102" w14:paraId="0FE553E5" w14:textId="77777777">
        <w:trPr>
          <w:trHeight w:val="248"/>
        </w:trPr>
        <w:tc>
          <w:tcPr>
            <w:tcW w:w="3219" w:type="dxa"/>
            <w:tcBorders>
              <w:top w:val="single" w:sz="6" w:space="0" w:color="000000"/>
              <w:left w:val="single" w:sz="6" w:space="0" w:color="000000"/>
              <w:bottom w:val="single" w:sz="6" w:space="0" w:color="000000"/>
              <w:right w:val="single" w:sz="6" w:space="0" w:color="000000"/>
            </w:tcBorders>
          </w:tcPr>
          <w:p w14:paraId="4256CDD4"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17231F5A" w14:textId="77777777" w:rsidR="00E92102" w:rsidRPr="00E92102" w:rsidRDefault="00E92102" w:rsidP="00E92102">
            <w:pPr>
              <w:kinsoku w:val="0"/>
              <w:overflowPunct w:val="0"/>
              <w:autoSpaceDE w:val="0"/>
              <w:autoSpaceDN w:val="0"/>
              <w:adjustRightInd w:val="0"/>
              <w:spacing w:before="33" w:after="0" w:line="196" w:lineRule="exact"/>
              <w:ind w:right="367"/>
              <w:jc w:val="right"/>
              <w:rPr>
                <w:rFonts w:ascii="Goudy Old Style" w:hAnsi="Goudy Old Style" w:cs="Goudy Old Style"/>
                <w:sz w:val="20"/>
                <w:szCs w:val="20"/>
              </w:rPr>
            </w:pPr>
            <w:r w:rsidRPr="00E92102">
              <w:rPr>
                <w:rFonts w:ascii="Goudy Old Style" w:hAnsi="Goudy Old Style" w:cs="Goudy Old Style"/>
                <w:sz w:val="20"/>
                <w:szCs w:val="20"/>
              </w:rPr>
              <w:t>Annually</w:t>
            </w:r>
          </w:p>
        </w:tc>
        <w:tc>
          <w:tcPr>
            <w:tcW w:w="5671" w:type="dxa"/>
            <w:tcBorders>
              <w:top w:val="single" w:sz="6" w:space="0" w:color="000000"/>
              <w:left w:val="single" w:sz="6" w:space="0" w:color="000000"/>
              <w:bottom w:val="single" w:sz="6" w:space="0" w:color="000000"/>
              <w:right w:val="single" w:sz="6" w:space="0" w:color="000000"/>
            </w:tcBorders>
          </w:tcPr>
          <w:p w14:paraId="3976714C"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Maintain</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501{c}3</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status</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with</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accurate</w:t>
            </w:r>
            <w:r w:rsidRPr="00E92102">
              <w:rPr>
                <w:rFonts w:ascii="Goudy Old Style" w:hAnsi="Goudy Old Style" w:cs="Goudy Old Style"/>
                <w:spacing w:val="-8"/>
                <w:sz w:val="20"/>
                <w:szCs w:val="20"/>
              </w:rPr>
              <w:t xml:space="preserve"> </w:t>
            </w:r>
            <w:r w:rsidRPr="00E92102">
              <w:rPr>
                <w:rFonts w:ascii="Goudy Old Style" w:hAnsi="Goudy Old Style" w:cs="Goudy Old Style"/>
                <w:sz w:val="20"/>
                <w:szCs w:val="20"/>
              </w:rPr>
              <w:t>records</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and</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reporting</w:t>
            </w:r>
          </w:p>
        </w:tc>
      </w:tr>
      <w:tr w:rsidR="00E92102" w:rsidRPr="00E92102" w14:paraId="6E873BF2"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6BD01F27"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2A480664" w14:textId="77777777" w:rsidR="00E92102" w:rsidRPr="00E92102" w:rsidRDefault="00E92102" w:rsidP="00E92102">
            <w:pPr>
              <w:kinsoku w:val="0"/>
              <w:overflowPunct w:val="0"/>
              <w:autoSpaceDE w:val="0"/>
              <w:autoSpaceDN w:val="0"/>
              <w:adjustRightInd w:val="0"/>
              <w:spacing w:before="35" w:after="0" w:line="196" w:lineRule="exact"/>
              <w:ind w:left="453"/>
              <w:rPr>
                <w:rFonts w:ascii="Goudy Old Style" w:hAnsi="Goudy Old Style" w:cs="Goudy Old Style"/>
                <w:sz w:val="20"/>
                <w:szCs w:val="20"/>
              </w:rPr>
            </w:pPr>
            <w:r w:rsidRPr="00E92102">
              <w:rPr>
                <w:rFonts w:ascii="Goudy Old Style" w:hAnsi="Goudy Old Style" w:cs="Goudy Old Style"/>
                <w:sz w:val="20"/>
                <w:szCs w:val="20"/>
              </w:rPr>
              <w:t>January</w:t>
            </w:r>
          </w:p>
        </w:tc>
        <w:tc>
          <w:tcPr>
            <w:tcW w:w="5671" w:type="dxa"/>
            <w:tcBorders>
              <w:top w:val="single" w:sz="6" w:space="0" w:color="000000"/>
              <w:left w:val="single" w:sz="6" w:space="0" w:color="000000"/>
              <w:bottom w:val="single" w:sz="6" w:space="0" w:color="000000"/>
              <w:right w:val="single" w:sz="6" w:space="0" w:color="000000"/>
            </w:tcBorders>
          </w:tcPr>
          <w:p w14:paraId="282A0179"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Complete</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required</w:t>
            </w:r>
            <w:r w:rsidRPr="00E92102">
              <w:rPr>
                <w:rFonts w:ascii="Goudy Old Style" w:hAnsi="Goudy Old Style" w:cs="Goudy Old Style"/>
                <w:spacing w:val="3"/>
                <w:sz w:val="20"/>
                <w:szCs w:val="20"/>
              </w:rPr>
              <w:t xml:space="preserve"> </w:t>
            </w:r>
            <w:r w:rsidRPr="00E92102">
              <w:rPr>
                <w:rFonts w:ascii="Goudy Old Style" w:hAnsi="Goudy Old Style" w:cs="Goudy Old Style"/>
                <w:sz w:val="20"/>
                <w:szCs w:val="20"/>
              </w:rPr>
              <w:t>IRS</w:t>
            </w:r>
            <w:r w:rsidRPr="00E92102">
              <w:rPr>
                <w:rFonts w:ascii="Goudy Old Style" w:hAnsi="Goudy Old Style" w:cs="Goudy Old Style"/>
                <w:spacing w:val="2"/>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3"/>
                <w:sz w:val="20"/>
                <w:szCs w:val="20"/>
              </w:rPr>
              <w:t xml:space="preserve"> </w:t>
            </w:r>
            <w:r w:rsidRPr="00E92102">
              <w:rPr>
                <w:rFonts w:ascii="Goudy Old Style" w:hAnsi="Goudy Old Style" w:cs="Goudy Old Style"/>
                <w:sz w:val="20"/>
                <w:szCs w:val="20"/>
              </w:rPr>
              <w:t>Report</w:t>
            </w:r>
          </w:p>
        </w:tc>
      </w:tr>
      <w:tr w:rsidR="00E92102" w:rsidRPr="00E92102" w14:paraId="67706612" w14:textId="77777777">
        <w:trPr>
          <w:trHeight w:val="249"/>
        </w:trPr>
        <w:tc>
          <w:tcPr>
            <w:tcW w:w="3219" w:type="dxa"/>
            <w:tcBorders>
              <w:top w:val="single" w:sz="6" w:space="0" w:color="000000"/>
              <w:left w:val="single" w:sz="6" w:space="0" w:color="000000"/>
              <w:bottom w:val="single" w:sz="6" w:space="0" w:color="000000"/>
              <w:right w:val="single" w:sz="6" w:space="0" w:color="000000"/>
            </w:tcBorders>
          </w:tcPr>
          <w:p w14:paraId="5513AD92"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6EF6A136" w14:textId="77777777" w:rsidR="00E92102" w:rsidRPr="00E92102" w:rsidRDefault="00E92102" w:rsidP="00E92102">
            <w:pPr>
              <w:kinsoku w:val="0"/>
              <w:overflowPunct w:val="0"/>
              <w:autoSpaceDE w:val="0"/>
              <w:autoSpaceDN w:val="0"/>
              <w:adjustRightInd w:val="0"/>
              <w:spacing w:before="33" w:after="0" w:line="196" w:lineRule="exact"/>
              <w:ind w:right="347"/>
              <w:jc w:val="right"/>
              <w:rPr>
                <w:rFonts w:ascii="Goudy Old Style" w:hAnsi="Goudy Old Style" w:cs="Goudy Old Style"/>
                <w:sz w:val="20"/>
                <w:szCs w:val="20"/>
              </w:rPr>
            </w:pPr>
            <w:r w:rsidRPr="00E92102">
              <w:rPr>
                <w:rFonts w:ascii="Goudy Old Style" w:hAnsi="Goudy Old Style" w:cs="Goudy Old Style"/>
                <w:sz w:val="20"/>
                <w:szCs w:val="20"/>
              </w:rPr>
              <w:t>May/June</w:t>
            </w:r>
          </w:p>
        </w:tc>
        <w:tc>
          <w:tcPr>
            <w:tcW w:w="5671" w:type="dxa"/>
            <w:tcBorders>
              <w:top w:val="single" w:sz="6" w:space="0" w:color="000000"/>
              <w:left w:val="single" w:sz="6" w:space="0" w:color="000000"/>
              <w:bottom w:val="single" w:sz="6" w:space="0" w:color="000000"/>
              <w:right w:val="single" w:sz="6" w:space="0" w:color="000000"/>
            </w:tcBorders>
          </w:tcPr>
          <w:p w14:paraId="06939965" w14:textId="77777777" w:rsidR="00E92102" w:rsidRPr="00E92102" w:rsidRDefault="00E92102" w:rsidP="00E92102">
            <w:pPr>
              <w:kinsoku w:val="0"/>
              <w:overflowPunct w:val="0"/>
              <w:autoSpaceDE w:val="0"/>
              <w:autoSpaceDN w:val="0"/>
              <w:adjustRightInd w:val="0"/>
              <w:spacing w:before="33"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Update</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board</w:t>
            </w:r>
            <w:r w:rsidRPr="00E92102">
              <w:rPr>
                <w:rFonts w:ascii="Goudy Old Style" w:hAnsi="Goudy Old Style" w:cs="Goudy Old Style"/>
                <w:spacing w:val="-4"/>
                <w:sz w:val="20"/>
                <w:szCs w:val="20"/>
              </w:rPr>
              <w:t xml:space="preserve"> </w:t>
            </w:r>
            <w:r w:rsidRPr="00E92102">
              <w:rPr>
                <w:rFonts w:ascii="Goudy Old Style" w:hAnsi="Goudy Old Style" w:cs="Goudy Old Style"/>
                <w:sz w:val="20"/>
                <w:szCs w:val="20"/>
              </w:rPr>
              <w:t>on</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grants</w:t>
            </w:r>
            <w:r w:rsidRPr="00E92102">
              <w:rPr>
                <w:rFonts w:ascii="Goudy Old Style" w:hAnsi="Goudy Old Style" w:cs="Goudy Old Style"/>
                <w:spacing w:val="-6"/>
                <w:sz w:val="20"/>
                <w:szCs w:val="20"/>
              </w:rPr>
              <w:t xml:space="preserve"> </w:t>
            </w:r>
            <w:r w:rsidRPr="00E92102">
              <w:rPr>
                <w:rFonts w:ascii="Goudy Old Style" w:hAnsi="Goudy Old Style" w:cs="Goudy Old Style"/>
                <w:sz w:val="20"/>
                <w:szCs w:val="20"/>
              </w:rPr>
              <w:t>at</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the</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SECDEA</w:t>
            </w:r>
            <w:r w:rsidRPr="00E92102">
              <w:rPr>
                <w:rFonts w:ascii="Goudy Old Style" w:hAnsi="Goudy Old Style" w:cs="Goudy Old Style"/>
                <w:spacing w:val="-6"/>
                <w:sz w:val="20"/>
                <w:szCs w:val="20"/>
              </w:rPr>
              <w:t xml:space="preserve"> </w:t>
            </w:r>
            <w:r w:rsidRPr="00E92102">
              <w:rPr>
                <w:rFonts w:ascii="Goudy Old Style" w:hAnsi="Goudy Old Style" w:cs="Goudy Old Style"/>
                <w:sz w:val="20"/>
                <w:szCs w:val="20"/>
              </w:rPr>
              <w:t>Mid-Year</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meeting</w:t>
            </w:r>
          </w:p>
        </w:tc>
      </w:tr>
      <w:tr w:rsidR="00E92102" w:rsidRPr="00E92102" w14:paraId="0E60E4B7" w14:textId="77777777">
        <w:trPr>
          <w:trHeight w:val="249"/>
        </w:trPr>
        <w:tc>
          <w:tcPr>
            <w:tcW w:w="3219" w:type="dxa"/>
            <w:tcBorders>
              <w:top w:val="single" w:sz="6" w:space="0" w:color="000000"/>
              <w:left w:val="single" w:sz="6" w:space="0" w:color="000000"/>
              <w:bottom w:val="single" w:sz="6" w:space="0" w:color="000000"/>
              <w:right w:val="single" w:sz="6" w:space="0" w:color="000000"/>
            </w:tcBorders>
          </w:tcPr>
          <w:p w14:paraId="5E08AB16"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0D985013" w14:textId="77777777" w:rsidR="00E92102" w:rsidRPr="00E92102" w:rsidRDefault="00E92102" w:rsidP="00E92102">
            <w:pPr>
              <w:kinsoku w:val="0"/>
              <w:overflowPunct w:val="0"/>
              <w:autoSpaceDE w:val="0"/>
              <w:autoSpaceDN w:val="0"/>
              <w:adjustRightInd w:val="0"/>
              <w:spacing w:before="36" w:after="0" w:line="193"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27449DA7" w14:textId="77777777" w:rsidR="00E92102" w:rsidRPr="00E92102" w:rsidRDefault="00E92102" w:rsidP="00E92102">
            <w:pPr>
              <w:kinsoku w:val="0"/>
              <w:overflowPunct w:val="0"/>
              <w:autoSpaceDE w:val="0"/>
              <w:autoSpaceDN w:val="0"/>
              <w:adjustRightInd w:val="0"/>
              <w:spacing w:before="36" w:after="0" w:line="193" w:lineRule="exact"/>
              <w:ind w:left="111"/>
              <w:rPr>
                <w:rFonts w:ascii="Goudy Old Style" w:hAnsi="Goudy Old Style" w:cs="Goudy Old Style"/>
                <w:sz w:val="20"/>
                <w:szCs w:val="20"/>
              </w:rPr>
            </w:pPr>
            <w:r w:rsidRPr="00E92102">
              <w:rPr>
                <w:rFonts w:ascii="Goudy Old Style" w:hAnsi="Goudy Old Style" w:cs="Goudy Old Style"/>
                <w:sz w:val="20"/>
                <w:szCs w:val="20"/>
              </w:rPr>
              <w:t>Submit</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annual</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reports</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of</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all</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activities</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to</w:t>
            </w:r>
            <w:r w:rsidRPr="00E92102">
              <w:rPr>
                <w:rFonts w:ascii="Goudy Old Style" w:hAnsi="Goudy Old Style" w:cs="Goudy Old Style"/>
                <w:spacing w:val="-7"/>
                <w:sz w:val="20"/>
                <w:szCs w:val="20"/>
              </w:rPr>
              <w:t xml:space="preserve"> </w:t>
            </w:r>
            <w:r w:rsidRPr="00E92102">
              <w:rPr>
                <w:rFonts w:ascii="Goudy Old Style" w:hAnsi="Goudy Old Style" w:cs="Goudy Old Style"/>
                <w:sz w:val="20"/>
                <w:szCs w:val="20"/>
              </w:rPr>
              <w:t>Governing</w:t>
            </w:r>
            <w:r w:rsidRPr="00E92102">
              <w:rPr>
                <w:rFonts w:ascii="Goudy Old Style" w:hAnsi="Goudy Old Style" w:cs="Goudy Old Style"/>
                <w:spacing w:val="-6"/>
                <w:sz w:val="20"/>
                <w:szCs w:val="20"/>
              </w:rPr>
              <w:t xml:space="preserve"> </w:t>
            </w:r>
            <w:r w:rsidRPr="00E92102">
              <w:rPr>
                <w:rFonts w:ascii="Goudy Old Style" w:hAnsi="Goudy Old Style" w:cs="Goudy Old Style"/>
                <w:sz w:val="20"/>
                <w:szCs w:val="20"/>
              </w:rPr>
              <w:t>Board</w:t>
            </w:r>
          </w:p>
        </w:tc>
      </w:tr>
      <w:tr w:rsidR="00E92102" w:rsidRPr="00E92102" w14:paraId="54706837" w14:textId="77777777">
        <w:trPr>
          <w:trHeight w:val="251"/>
        </w:trPr>
        <w:tc>
          <w:tcPr>
            <w:tcW w:w="3219" w:type="dxa"/>
            <w:tcBorders>
              <w:top w:val="single" w:sz="6" w:space="0" w:color="000000"/>
              <w:left w:val="single" w:sz="6" w:space="0" w:color="000000"/>
              <w:bottom w:val="single" w:sz="6" w:space="0" w:color="000000"/>
              <w:right w:val="single" w:sz="6" w:space="0" w:color="000000"/>
            </w:tcBorders>
          </w:tcPr>
          <w:p w14:paraId="3632FA2D" w14:textId="7777777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tcPr>
          <w:p w14:paraId="5CB464F1" w14:textId="77777777" w:rsidR="00E92102" w:rsidRPr="00E92102" w:rsidRDefault="00E92102" w:rsidP="00E92102">
            <w:pPr>
              <w:kinsoku w:val="0"/>
              <w:overflowPunct w:val="0"/>
              <w:autoSpaceDE w:val="0"/>
              <w:autoSpaceDN w:val="0"/>
              <w:adjustRightInd w:val="0"/>
              <w:spacing w:before="35" w:after="0" w:line="196" w:lineRule="exact"/>
              <w:ind w:left="348"/>
              <w:rPr>
                <w:rFonts w:ascii="Goudy Old Style" w:hAnsi="Goudy Old Style" w:cs="Goudy Old Style"/>
                <w:sz w:val="20"/>
                <w:szCs w:val="20"/>
              </w:rPr>
            </w:pPr>
            <w:r w:rsidRPr="00E92102">
              <w:rPr>
                <w:rFonts w:ascii="Goudy Old Style" w:hAnsi="Goudy Old Style" w:cs="Goudy Old Style"/>
                <w:sz w:val="20"/>
                <w:szCs w:val="20"/>
              </w:rPr>
              <w:t>November</w:t>
            </w:r>
          </w:p>
        </w:tc>
        <w:tc>
          <w:tcPr>
            <w:tcW w:w="5671" w:type="dxa"/>
            <w:tcBorders>
              <w:top w:val="single" w:sz="6" w:space="0" w:color="000000"/>
              <w:left w:val="single" w:sz="6" w:space="0" w:color="000000"/>
              <w:bottom w:val="single" w:sz="6" w:space="0" w:color="000000"/>
              <w:right w:val="single" w:sz="6" w:space="0" w:color="000000"/>
            </w:tcBorders>
          </w:tcPr>
          <w:p w14:paraId="0F914E2A" w14:textId="77777777" w:rsidR="00E92102" w:rsidRPr="00E92102" w:rsidRDefault="00E92102" w:rsidP="00E92102">
            <w:pPr>
              <w:kinsoku w:val="0"/>
              <w:overflowPunct w:val="0"/>
              <w:autoSpaceDE w:val="0"/>
              <w:autoSpaceDN w:val="0"/>
              <w:adjustRightInd w:val="0"/>
              <w:spacing w:before="35" w:after="0" w:line="196" w:lineRule="exact"/>
              <w:ind w:left="111"/>
              <w:rPr>
                <w:rFonts w:ascii="Goudy Old Style" w:hAnsi="Goudy Old Style" w:cs="Goudy Old Style"/>
                <w:sz w:val="20"/>
                <w:szCs w:val="20"/>
              </w:rPr>
            </w:pPr>
            <w:r w:rsidRPr="00E92102">
              <w:rPr>
                <w:rFonts w:ascii="Goudy Old Style" w:hAnsi="Goudy Old Style" w:cs="Goudy Old Style"/>
                <w:sz w:val="20"/>
                <w:szCs w:val="20"/>
              </w:rPr>
              <w:t>Report</w:t>
            </w:r>
            <w:r w:rsidRPr="00E92102">
              <w:rPr>
                <w:rFonts w:ascii="Goudy Old Style" w:hAnsi="Goudy Old Style" w:cs="Goudy Old Style"/>
                <w:spacing w:val="-9"/>
                <w:sz w:val="20"/>
                <w:szCs w:val="20"/>
              </w:rPr>
              <w:t xml:space="preserve"> </w:t>
            </w:r>
            <w:r w:rsidRPr="00E92102">
              <w:rPr>
                <w:rFonts w:ascii="Goudy Old Style" w:hAnsi="Goudy Old Style" w:cs="Goudy Old Style"/>
                <w:sz w:val="20"/>
                <w:szCs w:val="20"/>
              </w:rPr>
              <w:t>hours</w:t>
            </w:r>
            <w:r w:rsidRPr="00E92102">
              <w:rPr>
                <w:rFonts w:ascii="Goudy Old Style" w:hAnsi="Goudy Old Style" w:cs="Goudy Old Style"/>
                <w:spacing w:val="-5"/>
                <w:sz w:val="20"/>
                <w:szCs w:val="20"/>
              </w:rPr>
              <w:t xml:space="preserve"> </w:t>
            </w:r>
            <w:r w:rsidRPr="00E92102">
              <w:rPr>
                <w:rFonts w:ascii="Goudy Old Style" w:hAnsi="Goudy Old Style" w:cs="Goudy Old Style"/>
                <w:sz w:val="20"/>
                <w:szCs w:val="20"/>
              </w:rPr>
              <w:t>as</w:t>
            </w:r>
            <w:r w:rsidRPr="00E92102">
              <w:rPr>
                <w:rFonts w:ascii="Goudy Old Style" w:hAnsi="Goudy Old Style" w:cs="Goudy Old Style"/>
                <w:spacing w:val="-4"/>
                <w:sz w:val="20"/>
                <w:szCs w:val="20"/>
              </w:rPr>
              <w:t xml:space="preserve"> </w:t>
            </w:r>
            <w:r w:rsidRPr="00E92102">
              <w:rPr>
                <w:rFonts w:ascii="Goudy Old Style" w:hAnsi="Goudy Old Style" w:cs="Goudy Old Style"/>
                <w:sz w:val="20"/>
                <w:szCs w:val="20"/>
              </w:rPr>
              <w:t>in-kind</w:t>
            </w:r>
          </w:p>
        </w:tc>
      </w:tr>
    </w:tbl>
    <w:p w14:paraId="775AE057" w14:textId="1ECF7CC7"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20"/>
          <w:szCs w:val="20"/>
        </w:rPr>
      </w:pPr>
      <w:r w:rsidRPr="00E92102">
        <w:rPr>
          <w:rFonts w:ascii="Times New Roman" w:hAnsi="Times New Roman" w:cs="Times New Roman"/>
          <w:noProof/>
          <w:sz w:val="20"/>
          <w:szCs w:val="20"/>
        </w:rPr>
        <w:lastRenderedPageBreak/>
        <mc:AlternateContent>
          <mc:Choice Requires="wps">
            <w:drawing>
              <wp:inline distT="0" distB="0" distL="0" distR="0" wp14:anchorId="7094A5E6" wp14:editId="32F93E15">
                <wp:extent cx="635" cy="16510"/>
                <wp:effectExtent l="9525" t="9525" r="8890" b="12065"/>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510"/>
                        </a:xfrm>
                        <a:custGeom>
                          <a:avLst/>
                          <a:gdLst>
                            <a:gd name="T0" fmla="*/ 0 w 1"/>
                            <a:gd name="T1" fmla="*/ 0 h 26"/>
                            <a:gd name="T2" fmla="*/ 0 w 1"/>
                            <a:gd name="T3" fmla="*/ 25 h 26"/>
                          </a:gdLst>
                          <a:ahLst/>
                          <a:cxnLst>
                            <a:cxn ang="0">
                              <a:pos x="T0" y="T1"/>
                            </a:cxn>
                            <a:cxn ang="0">
                              <a:pos x="T2" y="T3"/>
                            </a:cxn>
                          </a:cxnLst>
                          <a:rect l="0" t="0" r="r" b="b"/>
                          <a:pathLst>
                            <a:path w="1" h="26">
                              <a:moveTo>
                                <a:pt x="0" y="0"/>
                              </a:moveTo>
                              <a:lnTo>
                                <a:pt x="0" y="2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1434741" id="Freeform: Shape 6" o:spid="_x0000_s1026" style="visibility:visible;mso-wrap-style:square;mso-left-percent:-10001;mso-top-percent:-10001;mso-position-horizontal:absolute;mso-position-horizontal-relative:char;mso-position-vertical:absolute;mso-position-vertical-relative:line;mso-left-percent:-10001;mso-top-percent:-10001;v-text-anchor:top" points="0,0,0,1.25pt"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" filled="f" strokeweight=".20458mm">
                <v:path arrowok="t" o:connecttype="custom" o:connectlocs="0,0;0,15875" o:connectangles="0,0"/>
                <w10:anchorlock/>
              </v:polyline>
            </w:pict>
          </mc:Fallback>
        </mc:AlternateContent>
      </w:r>
    </w:p>
    <w:p w14:paraId="745D6C0E" w14:textId="5717C2E1" w:rsidR="00E92102" w:rsidRPr="00E92102" w:rsidRDefault="00E92102" w:rsidP="00E92102">
      <w:pPr>
        <w:kinsoku w:val="0"/>
        <w:overflowPunct w:val="0"/>
        <w:autoSpaceDE w:val="0"/>
        <w:autoSpaceDN w:val="0"/>
        <w:adjustRightInd w:val="0"/>
        <w:spacing w:after="0" w:line="240" w:lineRule="auto"/>
        <w:rPr>
          <w:rFonts w:ascii="Times New Roman" w:hAnsi="Times New Roman" w:cs="Times New Roman"/>
          <w:sz w:val="20"/>
          <w:szCs w:val="20"/>
        </w:rPr>
      </w:pPr>
      <w:r w:rsidRPr="00E92102">
        <w:rPr>
          <w:rFonts w:ascii="Times New Roman" w:hAnsi="Times New Roman" w:cs="Times New Roman"/>
          <w:noProof/>
          <w:sz w:val="20"/>
          <w:szCs w:val="20"/>
        </w:rPr>
        <mc:AlternateContent>
          <mc:Choice Requires="wps">
            <w:drawing>
              <wp:inline distT="0" distB="0" distL="0" distR="0" wp14:anchorId="11AD4924" wp14:editId="16EB2C86">
                <wp:extent cx="635" cy="16510"/>
                <wp:effectExtent l="9525" t="9525" r="8890" b="12065"/>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510"/>
                        </a:xfrm>
                        <a:custGeom>
                          <a:avLst/>
                          <a:gdLst>
                            <a:gd name="T0" fmla="*/ 0 w 1"/>
                            <a:gd name="T1" fmla="*/ 0 h 26"/>
                            <a:gd name="T2" fmla="*/ 0 w 1"/>
                            <a:gd name="T3" fmla="*/ 25 h 26"/>
                          </a:gdLst>
                          <a:ahLst/>
                          <a:cxnLst>
                            <a:cxn ang="0">
                              <a:pos x="T0" y="T1"/>
                            </a:cxn>
                            <a:cxn ang="0">
                              <a:pos x="T2" y="T3"/>
                            </a:cxn>
                          </a:cxnLst>
                          <a:rect l="0" t="0" r="r" b="b"/>
                          <a:pathLst>
                            <a:path w="1" h="26">
                              <a:moveTo>
                                <a:pt x="0" y="0"/>
                              </a:moveTo>
                              <a:lnTo>
                                <a:pt x="0" y="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189808B" id="Freeform: Shape 5" o:spid="_x0000_s1026" style="visibility:visible;mso-wrap-style:square;mso-left-percent:-10001;mso-top-percent:-10001;mso-position-horizontal:absolute;mso-position-horizontal-relative:char;mso-position-vertical:absolute;mso-position-vertical-relative:line;mso-left-percent:-10001;mso-top-percent:-10001;v-text-anchor:top" points="0,0,0,1.25pt" coordsize="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" filled="f" strokeweight=".58pt">
                <v:path arrowok="t" o:connecttype="custom" o:connectlocs="0,0;0,15875" o:connectangles="0,0"/>
                <w10:anchorlock/>
              </v:polyline>
            </w:pict>
          </mc:Fallback>
        </mc:AlternateContent>
      </w:r>
    </w:p>
    <w:p w14:paraId="0F51AFCD" w14:textId="77777777" w:rsidR="009B74B9" w:rsidRPr="00E772DE" w:rsidRDefault="009B74B9" w:rsidP="00E772DE">
      <w:pPr>
        <w:kinsoku w:val="0"/>
        <w:overflowPunct w:val="0"/>
        <w:autoSpaceDE w:val="0"/>
        <w:autoSpaceDN w:val="0"/>
        <w:adjustRightInd w:val="0"/>
        <w:spacing w:after="0" w:line="240" w:lineRule="auto"/>
        <w:rPr>
          <w:rFonts w:ascii="Times New Roman" w:hAnsi="Times New Roman" w:cs="Times New Roman"/>
          <w:sz w:val="20"/>
          <w:szCs w:val="20"/>
        </w:rPr>
      </w:pPr>
    </w:p>
    <w:p w14:paraId="739D6361" w14:textId="77777777" w:rsidR="00D52435" w:rsidRPr="00D52435" w:rsidRDefault="00D52435" w:rsidP="00D52435">
      <w:pPr>
        <w:kinsoku w:val="0"/>
        <w:overflowPunct w:val="0"/>
        <w:autoSpaceDE w:val="0"/>
        <w:autoSpaceDN w:val="0"/>
        <w:adjustRightInd w:val="0"/>
        <w:spacing w:after="0" w:line="240" w:lineRule="auto"/>
        <w:rPr>
          <w:rFonts w:ascii="Times New Roman" w:hAnsi="Times New Roman" w:cs="Times New Roman"/>
          <w:sz w:val="20"/>
          <w:szCs w:val="20"/>
        </w:rPr>
      </w:pPr>
    </w:p>
    <w:p w14:paraId="77FA7EA4" w14:textId="23BF4312" w:rsidR="00D52435" w:rsidRPr="00AC5FC2" w:rsidRDefault="00D52435" w:rsidP="00D52435">
      <w:pPr>
        <w:kinsoku w:val="0"/>
        <w:overflowPunct w:val="0"/>
        <w:autoSpaceDE w:val="0"/>
        <w:autoSpaceDN w:val="0"/>
        <w:adjustRightInd w:val="0"/>
        <w:spacing w:before="4" w:after="0" w:line="240" w:lineRule="auto"/>
        <w:ind w:left="2869"/>
        <w:rPr>
          <w:rFonts w:ascii="Goudy Old Style" w:hAnsi="Goudy Old Style" w:cs="Calibri"/>
          <w:b/>
          <w:bCs/>
          <w:sz w:val="28"/>
          <w:szCs w:val="28"/>
        </w:rPr>
      </w:pPr>
      <w:r w:rsidRPr="00AC5FC2">
        <w:rPr>
          <w:rFonts w:ascii="Goudy Old Style" w:hAnsi="Goudy Old Style" w:cs="Calibri"/>
          <w:b/>
          <w:bCs/>
          <w:sz w:val="28"/>
          <w:szCs w:val="28"/>
        </w:rPr>
        <w:t>SECDEA</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LONG</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RANGE</w:t>
      </w:r>
      <w:r w:rsidRPr="00AC5FC2">
        <w:rPr>
          <w:rFonts w:ascii="Goudy Old Style" w:hAnsi="Goudy Old Style" w:cs="Calibri"/>
          <w:b/>
          <w:bCs/>
          <w:spacing w:val="-2"/>
          <w:sz w:val="28"/>
          <w:szCs w:val="28"/>
        </w:rPr>
        <w:t xml:space="preserve"> </w:t>
      </w:r>
      <w:r w:rsidRPr="00AC5FC2">
        <w:rPr>
          <w:rFonts w:ascii="Goudy Old Style" w:hAnsi="Goudy Old Style" w:cs="Calibri"/>
          <w:b/>
          <w:bCs/>
          <w:sz w:val="28"/>
          <w:szCs w:val="28"/>
        </w:rPr>
        <w:t>5</w:t>
      </w:r>
      <w:r w:rsidRPr="00AC5FC2">
        <w:rPr>
          <w:rFonts w:ascii="Goudy Old Style" w:hAnsi="Goudy Old Style" w:cs="Calibri"/>
          <w:b/>
          <w:bCs/>
          <w:spacing w:val="-2"/>
          <w:sz w:val="28"/>
          <w:szCs w:val="28"/>
        </w:rPr>
        <w:t xml:space="preserve"> </w:t>
      </w:r>
      <w:r w:rsidRPr="00AC5FC2">
        <w:rPr>
          <w:rFonts w:ascii="Goudy Old Style" w:hAnsi="Goudy Old Style" w:cs="Calibri"/>
          <w:b/>
          <w:bCs/>
          <w:sz w:val="28"/>
          <w:szCs w:val="28"/>
        </w:rPr>
        <w:t>YEAR PLAN</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(FY</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20</w:t>
      </w:r>
      <w:r w:rsidR="0024322D">
        <w:rPr>
          <w:rFonts w:ascii="Goudy Old Style" w:hAnsi="Goudy Old Style" w:cs="Calibri"/>
          <w:b/>
          <w:bCs/>
          <w:sz w:val="28"/>
          <w:szCs w:val="28"/>
        </w:rPr>
        <w:t>22</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FY</w:t>
      </w:r>
      <w:r w:rsidRPr="00AC5FC2">
        <w:rPr>
          <w:rFonts w:ascii="Goudy Old Style" w:hAnsi="Goudy Old Style" w:cs="Calibri"/>
          <w:b/>
          <w:bCs/>
          <w:spacing w:val="-1"/>
          <w:sz w:val="28"/>
          <w:szCs w:val="28"/>
        </w:rPr>
        <w:t xml:space="preserve"> </w:t>
      </w:r>
      <w:r w:rsidRPr="00AC5FC2">
        <w:rPr>
          <w:rFonts w:ascii="Goudy Old Style" w:hAnsi="Goudy Old Style" w:cs="Calibri"/>
          <w:b/>
          <w:bCs/>
          <w:sz w:val="28"/>
          <w:szCs w:val="28"/>
        </w:rPr>
        <w:t>202</w:t>
      </w:r>
      <w:r w:rsidR="0024322D">
        <w:rPr>
          <w:rFonts w:ascii="Goudy Old Style" w:hAnsi="Goudy Old Style" w:cs="Calibri"/>
          <w:b/>
          <w:bCs/>
          <w:sz w:val="28"/>
          <w:szCs w:val="28"/>
        </w:rPr>
        <w:t>6</w:t>
      </w:r>
      <w:r w:rsidRPr="00AC5FC2">
        <w:rPr>
          <w:rFonts w:ascii="Goudy Old Style" w:hAnsi="Goudy Old Style" w:cs="Calibri"/>
          <w:b/>
          <w:bCs/>
          <w:sz w:val="28"/>
          <w:szCs w:val="28"/>
        </w:rPr>
        <w:t>)</w:t>
      </w:r>
    </w:p>
    <w:p w14:paraId="5FD943E6" w14:textId="77777777" w:rsidR="00D52435" w:rsidRPr="00AC5FC2" w:rsidRDefault="00D52435" w:rsidP="00D52435">
      <w:pPr>
        <w:kinsoku w:val="0"/>
        <w:overflowPunct w:val="0"/>
        <w:autoSpaceDE w:val="0"/>
        <w:autoSpaceDN w:val="0"/>
        <w:adjustRightInd w:val="0"/>
        <w:spacing w:before="10" w:after="0" w:line="240" w:lineRule="auto"/>
        <w:rPr>
          <w:rFonts w:ascii="Goudy Old Style" w:hAnsi="Goudy Old Style" w:cs="Calibri"/>
          <w:b/>
          <w:bCs/>
          <w:sz w:val="23"/>
          <w:szCs w:val="23"/>
        </w:rPr>
      </w:pPr>
    </w:p>
    <w:p w14:paraId="2D0EC52B" w14:textId="10F6C829" w:rsidR="00D52435" w:rsidRPr="00AC5FC2" w:rsidRDefault="00D52435" w:rsidP="00D52435">
      <w:pPr>
        <w:kinsoku w:val="0"/>
        <w:overflowPunct w:val="0"/>
        <w:autoSpaceDE w:val="0"/>
        <w:autoSpaceDN w:val="0"/>
        <w:adjustRightInd w:val="0"/>
        <w:spacing w:after="0" w:line="240" w:lineRule="auto"/>
        <w:rPr>
          <w:rFonts w:ascii="Goudy Old Style" w:hAnsi="Goudy Old Style" w:cs="Times New Roman"/>
          <w:sz w:val="20"/>
          <w:szCs w:val="20"/>
        </w:rPr>
      </w:pPr>
      <w:r w:rsidRPr="00AC5FC2">
        <w:rPr>
          <w:rFonts w:ascii="Goudy Old Style" w:hAnsi="Goudy Old Style" w:cs="Times New Roman"/>
          <w:noProof/>
          <w:sz w:val="20"/>
          <w:szCs w:val="20"/>
        </w:rPr>
        <mc:AlternateContent>
          <mc:Choice Requires="wps">
            <w:drawing>
              <wp:inline distT="0" distB="0" distL="0" distR="0" wp14:anchorId="0BD29EF4" wp14:editId="7852864A">
                <wp:extent cx="7235825" cy="18415"/>
                <wp:effectExtent l="0" t="0" r="3175" b="635"/>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5825" cy="18415"/>
                        </a:xfrm>
                        <a:custGeom>
                          <a:avLst/>
                          <a:gdLst>
                            <a:gd name="T0" fmla="*/ 0 w 11395"/>
                            <a:gd name="T1" fmla="*/ 28 h 29"/>
                            <a:gd name="T2" fmla="*/ 11394 w 11395"/>
                            <a:gd name="T3" fmla="*/ 28 h 29"/>
                            <a:gd name="T4" fmla="*/ 11394 w 11395"/>
                            <a:gd name="T5" fmla="*/ 28 h 29"/>
                            <a:gd name="T6" fmla="*/ 11394 w 11395"/>
                            <a:gd name="T7" fmla="*/ 0 h 29"/>
                            <a:gd name="T8" fmla="*/ 11394 w 11395"/>
                            <a:gd name="T9" fmla="*/ 0 h 29"/>
                            <a:gd name="T10" fmla="*/ 0 w 11395"/>
                            <a:gd name="T11" fmla="*/ 0 h 29"/>
                            <a:gd name="T12" fmla="*/ 0 w 11395"/>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11395" h="29">
                              <a:moveTo>
                                <a:pt x="0" y="28"/>
                              </a:moveTo>
                              <a:lnTo>
                                <a:pt x="11394" y="28"/>
                              </a:lnTo>
                              <a:lnTo>
                                <a:pt x="11394" y="28"/>
                              </a:lnTo>
                              <a:lnTo>
                                <a:pt x="11394" y="0"/>
                              </a:lnTo>
                              <a:lnTo>
                                <a:pt x="11394"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F9FC3B9" id="Freeform: Shape 7" o:spid="_x0000_s1026" style="width:569.75pt;height:1.45pt;visibility:visible;mso-wrap-style:square;mso-left-percent:-10001;mso-top-percent:-10001;mso-position-horizontal:absolute;mso-position-horizontal-relative:char;mso-position-vertical:absolute;mso-position-vertical-relative:line;mso-left-percent:-10001;mso-top-percent:-10001;v-text-anchor:top" coordsize="113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" path="m,28r11394,l11394,28r,-28l11394,,,,,28xe" fillcolor="black" stroked="f">
                <v:path arrowok="t" o:connecttype="custom" o:connectlocs="0,17780;7235190,17780;7235190,17780;7235190,0;7235190,0;0,0;0,17780" o:connectangles="0,0,0,0,0,0,0"/>
                <w10:anchorlock/>
              </v:shape>
            </w:pict>
          </mc:Fallback>
        </mc:AlternateContent>
      </w:r>
    </w:p>
    <w:p w14:paraId="2AAECAB4" w14:textId="77777777" w:rsidR="00D52435" w:rsidRPr="00AC5FC2" w:rsidRDefault="00D52435" w:rsidP="005D5B9E">
      <w:pPr>
        <w:kinsoku w:val="0"/>
        <w:overflowPunct w:val="0"/>
        <w:autoSpaceDE w:val="0"/>
        <w:autoSpaceDN w:val="0"/>
        <w:adjustRightInd w:val="0"/>
        <w:spacing w:before="1" w:after="0" w:line="240" w:lineRule="auto"/>
        <w:ind w:left="63"/>
        <w:jc w:val="center"/>
        <w:rPr>
          <w:rFonts w:ascii="Goudy Old Style" w:hAnsi="Goudy Old Style" w:cs="Calibri"/>
          <w:b/>
          <w:bCs/>
          <w:sz w:val="22"/>
          <w:szCs w:val="22"/>
        </w:rPr>
      </w:pPr>
      <w:r w:rsidRPr="00AC5FC2">
        <w:rPr>
          <w:rFonts w:ascii="Goudy Old Style" w:hAnsi="Goudy Old Style" w:cs="Calibri"/>
          <w:b/>
          <w:bCs/>
          <w:sz w:val="22"/>
          <w:szCs w:val="22"/>
        </w:rPr>
        <w:t>OBJECTIVE</w:t>
      </w:r>
      <w:r w:rsidRPr="00AC5FC2">
        <w:rPr>
          <w:rFonts w:ascii="Goudy Old Style" w:hAnsi="Goudy Old Style" w:cs="Calibri"/>
          <w:b/>
          <w:bCs/>
          <w:spacing w:val="-8"/>
          <w:sz w:val="22"/>
          <w:szCs w:val="22"/>
        </w:rPr>
        <w:t xml:space="preserve"> </w:t>
      </w:r>
      <w:r w:rsidRPr="00AC5FC2">
        <w:rPr>
          <w:rFonts w:ascii="Goudy Old Style" w:hAnsi="Goudy Old Style" w:cs="Calibri"/>
          <w:b/>
          <w:bCs/>
          <w:sz w:val="22"/>
          <w:szCs w:val="22"/>
        </w:rPr>
        <w:t xml:space="preserve">I.     </w:t>
      </w:r>
      <w:r w:rsidRPr="00AC5FC2">
        <w:rPr>
          <w:rFonts w:ascii="Goudy Old Style" w:hAnsi="Goudy Old Style" w:cs="Calibri"/>
          <w:b/>
          <w:bCs/>
          <w:spacing w:val="1"/>
          <w:sz w:val="22"/>
          <w:szCs w:val="22"/>
        </w:rPr>
        <w:t xml:space="preserve"> </w:t>
      </w:r>
      <w:r w:rsidRPr="00AC5FC2">
        <w:rPr>
          <w:rFonts w:ascii="Goudy Old Style" w:hAnsi="Goudy Old Style" w:cs="Calibri"/>
          <w:b/>
          <w:bCs/>
          <w:sz w:val="22"/>
          <w:szCs w:val="22"/>
        </w:rPr>
        <w:t>STRENGTHEN</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THE CONSERVATION</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DISTRICT</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PROGRAMS</w:t>
      </w:r>
      <w:r w:rsidRPr="00AC5FC2">
        <w:rPr>
          <w:rFonts w:ascii="Goudy Old Style" w:hAnsi="Goudy Old Style" w:cs="Calibri"/>
          <w:b/>
          <w:bCs/>
          <w:spacing w:val="1"/>
          <w:sz w:val="22"/>
          <w:szCs w:val="22"/>
        </w:rPr>
        <w:t xml:space="preserve"> </w:t>
      </w:r>
      <w:r w:rsidRPr="00AC5FC2">
        <w:rPr>
          <w:rFonts w:ascii="Goudy Old Style" w:hAnsi="Goudy Old Style" w:cs="Calibri"/>
          <w:b/>
          <w:bCs/>
          <w:sz w:val="22"/>
          <w:szCs w:val="22"/>
        </w:rPr>
        <w:t>IN</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THE</w:t>
      </w:r>
      <w:r w:rsidRPr="00AC5FC2">
        <w:rPr>
          <w:rFonts w:ascii="Goudy Old Style" w:hAnsi="Goudy Old Style" w:cs="Calibri"/>
          <w:b/>
          <w:bCs/>
          <w:spacing w:val="-3"/>
          <w:sz w:val="22"/>
          <w:szCs w:val="22"/>
        </w:rPr>
        <w:t xml:space="preserve"> </w:t>
      </w:r>
      <w:r w:rsidRPr="00AC5FC2">
        <w:rPr>
          <w:rFonts w:ascii="Goudy Old Style" w:hAnsi="Goudy Old Style" w:cs="Calibri"/>
          <w:b/>
          <w:bCs/>
          <w:sz w:val="22"/>
          <w:szCs w:val="22"/>
        </w:rPr>
        <w:t>SOUTHEAST</w:t>
      </w:r>
      <w:r w:rsidRPr="00AC5FC2">
        <w:rPr>
          <w:rFonts w:ascii="Goudy Old Style" w:hAnsi="Goudy Old Style" w:cs="Calibri"/>
          <w:b/>
          <w:bCs/>
          <w:spacing w:val="-1"/>
          <w:sz w:val="22"/>
          <w:szCs w:val="22"/>
        </w:rPr>
        <w:t xml:space="preserve"> </w:t>
      </w:r>
      <w:r w:rsidRPr="00AC5FC2">
        <w:rPr>
          <w:rFonts w:ascii="Goudy Old Style" w:hAnsi="Goudy Old Style" w:cs="Calibri"/>
          <w:b/>
          <w:bCs/>
          <w:sz w:val="22"/>
          <w:szCs w:val="22"/>
        </w:rPr>
        <w:t>REGION</w:t>
      </w:r>
    </w:p>
    <w:p w14:paraId="0EA32B31" w14:textId="77777777" w:rsidR="00D52435" w:rsidRPr="00AC5FC2" w:rsidRDefault="00D52435" w:rsidP="00D52435">
      <w:pPr>
        <w:kinsoku w:val="0"/>
        <w:overflowPunct w:val="0"/>
        <w:autoSpaceDE w:val="0"/>
        <w:autoSpaceDN w:val="0"/>
        <w:adjustRightInd w:val="0"/>
        <w:spacing w:after="0" w:line="240" w:lineRule="auto"/>
        <w:rPr>
          <w:rFonts w:ascii="Goudy Old Style" w:hAnsi="Goudy Old Style" w:cs="Calibri"/>
          <w:b/>
          <w:bCs/>
          <w:sz w:val="20"/>
          <w:szCs w:val="20"/>
        </w:rPr>
      </w:pPr>
    </w:p>
    <w:p w14:paraId="24BCBB70" w14:textId="77777777" w:rsidR="00D52435" w:rsidRPr="00AC5FC2" w:rsidRDefault="00D52435" w:rsidP="00D52435">
      <w:pPr>
        <w:kinsoku w:val="0"/>
        <w:overflowPunct w:val="0"/>
        <w:autoSpaceDE w:val="0"/>
        <w:autoSpaceDN w:val="0"/>
        <w:adjustRightInd w:val="0"/>
        <w:spacing w:before="9" w:after="0" w:line="240" w:lineRule="auto"/>
        <w:rPr>
          <w:rFonts w:ascii="Goudy Old Style" w:hAnsi="Goudy Old Style" w:cs="Calibri"/>
          <w:b/>
          <w:bCs/>
          <w:sz w:val="11"/>
          <w:szCs w:val="11"/>
        </w:rPr>
      </w:pPr>
    </w:p>
    <w:tbl>
      <w:tblPr>
        <w:tblW w:w="0" w:type="auto"/>
        <w:tblInd w:w="110" w:type="dxa"/>
        <w:tblLayout w:type="fixed"/>
        <w:tblCellMar>
          <w:left w:w="0" w:type="dxa"/>
          <w:right w:w="0" w:type="dxa"/>
        </w:tblCellMar>
        <w:tblLook w:val="0000" w:firstRow="0" w:lastRow="0" w:firstColumn="0" w:lastColumn="0" w:noHBand="0" w:noVBand="0"/>
      </w:tblPr>
      <w:tblGrid>
        <w:gridCol w:w="3222"/>
        <w:gridCol w:w="5279"/>
        <w:gridCol w:w="2892"/>
      </w:tblGrid>
      <w:tr w:rsidR="00D52435" w:rsidRPr="00AC5FC2" w14:paraId="505A6A17" w14:textId="77777777">
        <w:trPr>
          <w:trHeight w:val="512"/>
        </w:trPr>
        <w:tc>
          <w:tcPr>
            <w:tcW w:w="3222" w:type="dxa"/>
            <w:tcBorders>
              <w:top w:val="none" w:sz="6" w:space="0" w:color="auto"/>
              <w:left w:val="none" w:sz="6" w:space="0" w:color="auto"/>
              <w:bottom w:val="single" w:sz="12" w:space="0" w:color="000000"/>
              <w:right w:val="none" w:sz="6" w:space="0" w:color="auto"/>
            </w:tcBorders>
          </w:tcPr>
          <w:p w14:paraId="776F79D9" w14:textId="77777777" w:rsidR="00D52435" w:rsidRPr="00AC5FC2" w:rsidRDefault="00D52435" w:rsidP="00D52435">
            <w:pPr>
              <w:kinsoku w:val="0"/>
              <w:overflowPunct w:val="0"/>
              <w:autoSpaceDE w:val="0"/>
              <w:autoSpaceDN w:val="0"/>
              <w:adjustRightInd w:val="0"/>
              <w:spacing w:after="0" w:line="225" w:lineRule="exact"/>
              <w:ind w:left="749"/>
              <w:rPr>
                <w:rFonts w:ascii="Goudy Old Style" w:hAnsi="Goudy Old Style" w:cs="Calibri"/>
                <w:b/>
                <w:bCs/>
                <w:sz w:val="22"/>
                <w:szCs w:val="22"/>
              </w:rPr>
            </w:pPr>
            <w:r w:rsidRPr="00AC5FC2">
              <w:rPr>
                <w:rFonts w:ascii="Goudy Old Style" w:hAnsi="Goudy Old Style" w:cs="Calibri"/>
                <w:b/>
                <w:bCs/>
                <w:sz w:val="22"/>
                <w:szCs w:val="22"/>
              </w:rPr>
              <w:t>GOALS</w:t>
            </w:r>
          </w:p>
        </w:tc>
        <w:tc>
          <w:tcPr>
            <w:tcW w:w="5279" w:type="dxa"/>
            <w:tcBorders>
              <w:top w:val="none" w:sz="6" w:space="0" w:color="auto"/>
              <w:left w:val="none" w:sz="6" w:space="0" w:color="auto"/>
              <w:bottom w:val="single" w:sz="12" w:space="0" w:color="000000"/>
              <w:right w:val="none" w:sz="6" w:space="0" w:color="auto"/>
            </w:tcBorders>
          </w:tcPr>
          <w:p w14:paraId="0AA26296" w14:textId="77777777" w:rsidR="00D52435" w:rsidRPr="00AC5FC2" w:rsidRDefault="00D52435" w:rsidP="00D52435">
            <w:pPr>
              <w:kinsoku w:val="0"/>
              <w:overflowPunct w:val="0"/>
              <w:autoSpaceDE w:val="0"/>
              <w:autoSpaceDN w:val="0"/>
              <w:adjustRightInd w:val="0"/>
              <w:spacing w:after="0" w:line="225" w:lineRule="exact"/>
              <w:ind w:left="407"/>
              <w:rPr>
                <w:rFonts w:ascii="Goudy Old Style" w:hAnsi="Goudy Old Style" w:cs="Calibri"/>
                <w:b/>
                <w:bCs/>
                <w:sz w:val="22"/>
                <w:szCs w:val="22"/>
              </w:rPr>
            </w:pPr>
            <w:r w:rsidRPr="00AC5FC2">
              <w:rPr>
                <w:rFonts w:ascii="Goudy Old Style" w:hAnsi="Goudy Old Style" w:cs="Calibri"/>
                <w:b/>
                <w:bCs/>
                <w:sz w:val="22"/>
                <w:szCs w:val="22"/>
              </w:rPr>
              <w:t>ACTION</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ITEMS</w:t>
            </w:r>
          </w:p>
        </w:tc>
        <w:tc>
          <w:tcPr>
            <w:tcW w:w="2892" w:type="dxa"/>
            <w:tcBorders>
              <w:top w:val="none" w:sz="6" w:space="0" w:color="auto"/>
              <w:left w:val="none" w:sz="6" w:space="0" w:color="auto"/>
              <w:bottom w:val="single" w:sz="12" w:space="0" w:color="000000"/>
              <w:right w:val="none" w:sz="6" w:space="0" w:color="auto"/>
            </w:tcBorders>
          </w:tcPr>
          <w:p w14:paraId="12ACC593" w14:textId="77777777" w:rsidR="00D52435" w:rsidRPr="00AC5FC2" w:rsidRDefault="00D52435" w:rsidP="00D52435">
            <w:pPr>
              <w:kinsoku w:val="0"/>
              <w:overflowPunct w:val="0"/>
              <w:autoSpaceDE w:val="0"/>
              <w:autoSpaceDN w:val="0"/>
              <w:adjustRightInd w:val="0"/>
              <w:spacing w:after="0" w:line="225" w:lineRule="exact"/>
              <w:ind w:left="196"/>
              <w:rPr>
                <w:rFonts w:ascii="Goudy Old Style" w:hAnsi="Goudy Old Style" w:cs="Calibri"/>
                <w:b/>
                <w:bCs/>
                <w:sz w:val="22"/>
                <w:szCs w:val="22"/>
              </w:rPr>
            </w:pPr>
            <w:r w:rsidRPr="00AC5FC2">
              <w:rPr>
                <w:rFonts w:ascii="Goudy Old Style" w:hAnsi="Goudy Old Style" w:cs="Calibri"/>
                <w:b/>
                <w:bCs/>
                <w:sz w:val="22"/>
                <w:szCs w:val="22"/>
              </w:rPr>
              <w:t>LEADERSHIP</w:t>
            </w:r>
          </w:p>
          <w:p w14:paraId="09244AE8" w14:textId="77777777" w:rsidR="00D52435" w:rsidRPr="00AC5FC2" w:rsidRDefault="00D52435" w:rsidP="00D52435">
            <w:pPr>
              <w:kinsoku w:val="0"/>
              <w:overflowPunct w:val="0"/>
              <w:autoSpaceDE w:val="0"/>
              <w:autoSpaceDN w:val="0"/>
              <w:adjustRightInd w:val="0"/>
              <w:spacing w:after="0" w:line="268" w:lineRule="exact"/>
              <w:ind w:left="169"/>
              <w:rPr>
                <w:rFonts w:ascii="Goudy Old Style" w:hAnsi="Goudy Old Style" w:cs="Calibri"/>
                <w:b/>
                <w:bCs/>
                <w:sz w:val="22"/>
                <w:szCs w:val="22"/>
              </w:rPr>
            </w:pPr>
            <w:r w:rsidRPr="00AC5FC2">
              <w:rPr>
                <w:rFonts w:ascii="Goudy Old Style" w:hAnsi="Goudy Old Style" w:cs="Calibri"/>
                <w:b/>
                <w:bCs/>
                <w:sz w:val="22"/>
                <w:szCs w:val="22"/>
              </w:rPr>
              <w:t>/TIMELINE</w:t>
            </w:r>
          </w:p>
        </w:tc>
      </w:tr>
      <w:tr w:rsidR="00D52435" w:rsidRPr="00AC5FC2" w14:paraId="3165C08D" w14:textId="77777777">
        <w:trPr>
          <w:trHeight w:val="556"/>
        </w:trPr>
        <w:tc>
          <w:tcPr>
            <w:tcW w:w="3222" w:type="dxa"/>
            <w:tcBorders>
              <w:top w:val="single" w:sz="12" w:space="0" w:color="000000"/>
              <w:left w:val="none" w:sz="6" w:space="0" w:color="auto"/>
              <w:bottom w:val="none" w:sz="6" w:space="0" w:color="auto"/>
              <w:right w:val="none" w:sz="6" w:space="0" w:color="auto"/>
            </w:tcBorders>
          </w:tcPr>
          <w:p w14:paraId="37A4DCF5" w14:textId="77777777" w:rsidR="00D52435" w:rsidRPr="00AC5FC2" w:rsidRDefault="00D52435" w:rsidP="00D52435">
            <w:pPr>
              <w:kinsoku w:val="0"/>
              <w:overflowPunct w:val="0"/>
              <w:autoSpaceDE w:val="0"/>
              <w:autoSpaceDN w:val="0"/>
              <w:adjustRightInd w:val="0"/>
              <w:spacing w:before="11" w:after="0" w:line="240" w:lineRule="auto"/>
              <w:rPr>
                <w:rFonts w:ascii="Goudy Old Style" w:hAnsi="Goudy Old Style" w:cs="Calibri"/>
                <w:b/>
                <w:bCs/>
                <w:sz w:val="21"/>
                <w:szCs w:val="21"/>
              </w:rPr>
            </w:pPr>
          </w:p>
          <w:p w14:paraId="4ABD6C5C" w14:textId="77777777" w:rsidR="00D52435" w:rsidRPr="00AC5FC2" w:rsidRDefault="00D52435" w:rsidP="00D52435">
            <w:pPr>
              <w:kinsoku w:val="0"/>
              <w:overflowPunct w:val="0"/>
              <w:autoSpaceDE w:val="0"/>
              <w:autoSpaceDN w:val="0"/>
              <w:adjustRightInd w:val="0"/>
              <w:spacing w:after="0" w:line="240" w:lineRule="auto"/>
              <w:ind w:left="28"/>
              <w:rPr>
                <w:rFonts w:ascii="Goudy Old Style" w:hAnsi="Goudy Old Style" w:cs="Calibri"/>
                <w:sz w:val="22"/>
                <w:szCs w:val="22"/>
              </w:rPr>
            </w:pPr>
            <w:r w:rsidRPr="00AC5FC2">
              <w:rPr>
                <w:rFonts w:ascii="Goudy Old Style" w:hAnsi="Goudy Old Style" w:cs="Calibri"/>
                <w:sz w:val="22"/>
                <w:szCs w:val="22"/>
              </w:rPr>
              <w:t>1.</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Expose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District</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Employees</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at</w:t>
            </w:r>
          </w:p>
        </w:tc>
        <w:tc>
          <w:tcPr>
            <w:tcW w:w="5279" w:type="dxa"/>
            <w:tcBorders>
              <w:top w:val="single" w:sz="12" w:space="0" w:color="000000"/>
              <w:left w:val="none" w:sz="6" w:space="0" w:color="auto"/>
              <w:bottom w:val="none" w:sz="6" w:space="0" w:color="auto"/>
              <w:right w:val="none" w:sz="6" w:space="0" w:color="auto"/>
            </w:tcBorders>
          </w:tcPr>
          <w:p w14:paraId="5FF2D897" w14:textId="77777777" w:rsidR="00D52435" w:rsidRPr="00AC5FC2" w:rsidRDefault="00D52435" w:rsidP="00D52435">
            <w:pPr>
              <w:kinsoku w:val="0"/>
              <w:overflowPunct w:val="0"/>
              <w:autoSpaceDE w:val="0"/>
              <w:autoSpaceDN w:val="0"/>
              <w:adjustRightInd w:val="0"/>
              <w:spacing w:before="11" w:after="0" w:line="240" w:lineRule="auto"/>
              <w:rPr>
                <w:rFonts w:ascii="Goudy Old Style" w:hAnsi="Goudy Old Style" w:cs="Calibri"/>
                <w:b/>
                <w:bCs/>
                <w:sz w:val="21"/>
                <w:szCs w:val="21"/>
              </w:rPr>
            </w:pPr>
          </w:p>
          <w:p w14:paraId="026C0A87" w14:textId="77777777" w:rsidR="00D52435" w:rsidRPr="00AC5FC2" w:rsidRDefault="00D52435" w:rsidP="00D52435">
            <w:pPr>
              <w:kinsoku w:val="0"/>
              <w:overflowPunct w:val="0"/>
              <w:autoSpaceDE w:val="0"/>
              <w:autoSpaceDN w:val="0"/>
              <w:adjustRightInd w:val="0"/>
              <w:spacing w:after="0" w:line="240" w:lineRule="auto"/>
              <w:ind w:left="407"/>
              <w:rPr>
                <w:rFonts w:ascii="Goudy Old Style" w:hAnsi="Goudy Old Style" w:cs="Calibri"/>
                <w:sz w:val="22"/>
                <w:szCs w:val="22"/>
              </w:rPr>
            </w:pPr>
            <w:r w:rsidRPr="00AC5FC2">
              <w:rPr>
                <w:rFonts w:ascii="Goudy Old Style" w:hAnsi="Goudy Old Style" w:cs="Calibri"/>
                <w:sz w:val="22"/>
                <w:szCs w:val="22"/>
              </w:rPr>
              <w:t>A.</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Conduct</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training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Sessions at the</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Annual</w:t>
            </w:r>
          </w:p>
        </w:tc>
        <w:tc>
          <w:tcPr>
            <w:tcW w:w="2892" w:type="dxa"/>
            <w:tcBorders>
              <w:top w:val="single" w:sz="12" w:space="0" w:color="000000"/>
              <w:left w:val="none" w:sz="6" w:space="0" w:color="auto"/>
              <w:bottom w:val="none" w:sz="6" w:space="0" w:color="auto"/>
              <w:right w:val="none" w:sz="6" w:space="0" w:color="auto"/>
            </w:tcBorders>
          </w:tcPr>
          <w:p w14:paraId="05DC7F37" w14:textId="77777777" w:rsidR="00D52435" w:rsidRPr="00AC5FC2" w:rsidRDefault="00D52435" w:rsidP="00D52435">
            <w:pPr>
              <w:kinsoku w:val="0"/>
              <w:overflowPunct w:val="0"/>
              <w:autoSpaceDE w:val="0"/>
              <w:autoSpaceDN w:val="0"/>
              <w:adjustRightInd w:val="0"/>
              <w:spacing w:before="11" w:after="0" w:line="240" w:lineRule="auto"/>
              <w:rPr>
                <w:rFonts w:ascii="Goudy Old Style" w:hAnsi="Goudy Old Style" w:cs="Calibri"/>
                <w:b/>
                <w:bCs/>
                <w:sz w:val="21"/>
                <w:szCs w:val="21"/>
              </w:rPr>
            </w:pPr>
          </w:p>
          <w:p w14:paraId="77090DDD" w14:textId="77777777" w:rsidR="00D52435" w:rsidRPr="00AC5FC2" w:rsidRDefault="00D52435" w:rsidP="00D52435">
            <w:pPr>
              <w:kinsoku w:val="0"/>
              <w:overflowPunct w:val="0"/>
              <w:autoSpaceDE w:val="0"/>
              <w:autoSpaceDN w:val="0"/>
              <w:adjustRightInd w:val="0"/>
              <w:spacing w:after="0" w:line="240" w:lineRule="auto"/>
              <w:ind w:left="169"/>
              <w:rPr>
                <w:rFonts w:ascii="Goudy Old Style" w:hAnsi="Goudy Old Style" w:cs="Calibri"/>
                <w:sz w:val="22"/>
                <w:szCs w:val="22"/>
              </w:rPr>
            </w:pPr>
            <w:r w:rsidRPr="00AC5FC2">
              <w:rPr>
                <w:rFonts w:ascii="Goudy Old Style" w:hAnsi="Goudy Old Style" w:cs="Calibri"/>
                <w:sz w:val="22"/>
                <w:szCs w:val="22"/>
              </w:rPr>
              <w:t>Governing</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Board/</w:t>
            </w:r>
          </w:p>
        </w:tc>
      </w:tr>
      <w:tr w:rsidR="00D52435" w:rsidRPr="00AC5FC2" w14:paraId="5E54A4A3" w14:textId="77777777">
        <w:trPr>
          <w:trHeight w:val="1747"/>
        </w:trPr>
        <w:tc>
          <w:tcPr>
            <w:tcW w:w="3222" w:type="dxa"/>
            <w:tcBorders>
              <w:top w:val="none" w:sz="6" w:space="0" w:color="auto"/>
              <w:left w:val="none" w:sz="6" w:space="0" w:color="auto"/>
              <w:bottom w:val="none" w:sz="6" w:space="0" w:color="auto"/>
              <w:right w:val="none" w:sz="6" w:space="0" w:color="auto"/>
            </w:tcBorders>
          </w:tcPr>
          <w:p w14:paraId="2798B3B8" w14:textId="77777777" w:rsidR="00D52435" w:rsidRPr="00AC5FC2" w:rsidRDefault="00D52435" w:rsidP="00D52435">
            <w:pPr>
              <w:kinsoku w:val="0"/>
              <w:overflowPunct w:val="0"/>
              <w:autoSpaceDE w:val="0"/>
              <w:autoSpaceDN w:val="0"/>
              <w:adjustRightInd w:val="0"/>
              <w:spacing w:after="0" w:line="249" w:lineRule="exact"/>
              <w:ind w:left="230"/>
              <w:rPr>
                <w:rFonts w:ascii="Goudy Old Style" w:hAnsi="Goudy Old Style" w:cs="Calibri"/>
                <w:sz w:val="22"/>
                <w:szCs w:val="22"/>
              </w:rPr>
            </w:pPr>
            <w:r w:rsidRPr="00AC5FC2">
              <w:rPr>
                <w:rFonts w:ascii="Goudy Old Style" w:hAnsi="Goudy Old Style" w:cs="Calibri"/>
                <w:sz w:val="22"/>
                <w:szCs w:val="22"/>
              </w:rPr>
              <w:t>the annual</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conference to</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a</w:t>
            </w:r>
          </w:p>
          <w:p w14:paraId="28337329" w14:textId="77777777" w:rsidR="00D52435" w:rsidRPr="00AC5FC2" w:rsidRDefault="00D52435" w:rsidP="00D52435">
            <w:pPr>
              <w:kinsoku w:val="0"/>
              <w:overflowPunct w:val="0"/>
              <w:autoSpaceDE w:val="0"/>
              <w:autoSpaceDN w:val="0"/>
              <w:adjustRightInd w:val="0"/>
              <w:spacing w:after="0" w:line="240" w:lineRule="auto"/>
              <w:ind w:left="230" w:right="920" w:hanging="3"/>
              <w:rPr>
                <w:rFonts w:ascii="Goudy Old Style" w:hAnsi="Goudy Old Style" w:cs="Calibri"/>
                <w:sz w:val="22"/>
                <w:szCs w:val="22"/>
              </w:rPr>
            </w:pPr>
            <w:r w:rsidRPr="00AC5FC2">
              <w:rPr>
                <w:rFonts w:ascii="Goudy Old Style" w:hAnsi="Goudy Old Style" w:cs="Calibri"/>
                <w:sz w:val="22"/>
                <w:szCs w:val="22"/>
              </w:rPr>
              <w:t>variety of conservation</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programs</w:t>
            </w:r>
          </w:p>
        </w:tc>
        <w:tc>
          <w:tcPr>
            <w:tcW w:w="5279" w:type="dxa"/>
            <w:tcBorders>
              <w:top w:val="none" w:sz="6" w:space="0" w:color="auto"/>
              <w:left w:val="none" w:sz="6" w:space="0" w:color="auto"/>
              <w:bottom w:val="none" w:sz="6" w:space="0" w:color="auto"/>
              <w:right w:val="none" w:sz="6" w:space="0" w:color="auto"/>
            </w:tcBorders>
          </w:tcPr>
          <w:p w14:paraId="58D5B326" w14:textId="77777777" w:rsidR="00D52435" w:rsidRPr="00AC5FC2" w:rsidRDefault="00D52435" w:rsidP="00D52435">
            <w:pPr>
              <w:kinsoku w:val="0"/>
              <w:overflowPunct w:val="0"/>
              <w:autoSpaceDE w:val="0"/>
              <w:autoSpaceDN w:val="0"/>
              <w:adjustRightInd w:val="0"/>
              <w:spacing w:after="0" w:line="249" w:lineRule="exact"/>
              <w:ind w:left="707"/>
              <w:rPr>
                <w:rFonts w:ascii="Goudy Old Style" w:hAnsi="Goudy Old Style" w:cs="Calibri"/>
                <w:sz w:val="22"/>
                <w:szCs w:val="22"/>
              </w:rPr>
            </w:pPr>
            <w:r w:rsidRPr="00AC5FC2">
              <w:rPr>
                <w:rFonts w:ascii="Goudy Old Style" w:hAnsi="Goudy Old Style" w:cs="Calibri"/>
                <w:sz w:val="22"/>
                <w:szCs w:val="22"/>
              </w:rPr>
              <w:t>SECDEA</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meeting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which</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may</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include</w:t>
            </w:r>
          </w:p>
          <w:p w14:paraId="1946AF0B" w14:textId="77777777" w:rsidR="00D52435" w:rsidRPr="00AC5FC2" w:rsidRDefault="00D52435" w:rsidP="00D52435">
            <w:pPr>
              <w:numPr>
                <w:ilvl w:val="0"/>
                <w:numId w:val="15"/>
              </w:numPr>
              <w:tabs>
                <w:tab w:val="left" w:pos="1396"/>
              </w:tabs>
              <w:kinsoku w:val="0"/>
              <w:overflowPunct w:val="0"/>
              <w:autoSpaceDE w:val="0"/>
              <w:autoSpaceDN w:val="0"/>
              <w:adjustRightInd w:val="0"/>
              <w:spacing w:after="0" w:line="240" w:lineRule="auto"/>
              <w:rPr>
                <w:rFonts w:ascii="Goudy Old Style" w:hAnsi="Goudy Old Style" w:cs="Calibri"/>
                <w:sz w:val="22"/>
                <w:szCs w:val="22"/>
              </w:rPr>
            </w:pPr>
            <w:r w:rsidRPr="00AC5FC2">
              <w:rPr>
                <w:rFonts w:ascii="Goudy Old Style" w:hAnsi="Goudy Old Style" w:cs="Calibri"/>
                <w:sz w:val="22"/>
                <w:szCs w:val="22"/>
              </w:rPr>
              <w:t>Conservation</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Education</w:t>
            </w:r>
          </w:p>
          <w:p w14:paraId="47B60499" w14:textId="77777777" w:rsidR="00D52435" w:rsidRPr="00AC5FC2" w:rsidRDefault="00D52435" w:rsidP="00D52435">
            <w:pPr>
              <w:numPr>
                <w:ilvl w:val="0"/>
                <w:numId w:val="15"/>
              </w:numPr>
              <w:tabs>
                <w:tab w:val="left" w:pos="1396"/>
              </w:tabs>
              <w:kinsoku w:val="0"/>
              <w:overflowPunct w:val="0"/>
              <w:autoSpaceDE w:val="0"/>
              <w:autoSpaceDN w:val="0"/>
              <w:adjustRightInd w:val="0"/>
              <w:spacing w:after="0" w:line="240" w:lineRule="auto"/>
              <w:rPr>
                <w:rFonts w:ascii="Goudy Old Style" w:hAnsi="Goudy Old Style" w:cs="Calibri"/>
                <w:sz w:val="22"/>
                <w:szCs w:val="22"/>
              </w:rPr>
            </w:pPr>
            <w:r w:rsidRPr="00AC5FC2">
              <w:rPr>
                <w:rFonts w:ascii="Goudy Old Style" w:hAnsi="Goudy Old Style" w:cs="Calibri"/>
                <w:sz w:val="22"/>
                <w:szCs w:val="22"/>
              </w:rPr>
              <w:t>Technical</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Assistance</w:t>
            </w:r>
          </w:p>
          <w:p w14:paraId="2CDB45FD" w14:textId="77777777" w:rsidR="00D52435" w:rsidRPr="00AC5FC2" w:rsidRDefault="00D52435" w:rsidP="00D52435">
            <w:pPr>
              <w:numPr>
                <w:ilvl w:val="0"/>
                <w:numId w:val="15"/>
              </w:numPr>
              <w:tabs>
                <w:tab w:val="left" w:pos="1488"/>
              </w:tabs>
              <w:kinsoku w:val="0"/>
              <w:overflowPunct w:val="0"/>
              <w:autoSpaceDE w:val="0"/>
              <w:autoSpaceDN w:val="0"/>
              <w:adjustRightInd w:val="0"/>
              <w:spacing w:after="0" w:line="240" w:lineRule="auto"/>
              <w:ind w:left="1487" w:hanging="361"/>
              <w:rPr>
                <w:rFonts w:ascii="Goudy Old Style" w:hAnsi="Goudy Old Style" w:cs="Calibri"/>
                <w:sz w:val="22"/>
                <w:szCs w:val="22"/>
              </w:rPr>
            </w:pPr>
            <w:r w:rsidRPr="00AC5FC2">
              <w:rPr>
                <w:rFonts w:ascii="Goudy Old Style" w:hAnsi="Goudy Old Style" w:cs="Calibri"/>
                <w:sz w:val="22"/>
                <w:szCs w:val="22"/>
              </w:rPr>
              <w:t>Administrative</w:t>
            </w:r>
          </w:p>
          <w:p w14:paraId="7318BDAB" w14:textId="77777777" w:rsidR="00D52435" w:rsidRPr="00AC5FC2" w:rsidRDefault="00D52435" w:rsidP="00D52435">
            <w:pPr>
              <w:numPr>
                <w:ilvl w:val="0"/>
                <w:numId w:val="15"/>
              </w:numPr>
              <w:tabs>
                <w:tab w:val="left" w:pos="1488"/>
              </w:tabs>
              <w:kinsoku w:val="0"/>
              <w:overflowPunct w:val="0"/>
              <w:autoSpaceDE w:val="0"/>
              <w:autoSpaceDN w:val="0"/>
              <w:adjustRightInd w:val="0"/>
              <w:spacing w:before="1" w:after="0" w:line="240" w:lineRule="auto"/>
              <w:ind w:left="1487" w:hanging="361"/>
              <w:rPr>
                <w:rFonts w:ascii="Goudy Old Style" w:hAnsi="Goudy Old Style" w:cs="Calibri"/>
                <w:sz w:val="22"/>
                <w:szCs w:val="22"/>
              </w:rPr>
            </w:pPr>
            <w:r w:rsidRPr="00AC5FC2">
              <w:rPr>
                <w:rFonts w:ascii="Goudy Old Style" w:hAnsi="Goudy Old Style" w:cs="Calibri"/>
                <w:sz w:val="22"/>
                <w:szCs w:val="22"/>
              </w:rPr>
              <w:t>Managerial</w:t>
            </w:r>
          </w:p>
          <w:p w14:paraId="17314342" w14:textId="77777777" w:rsidR="00D52435" w:rsidRPr="00AC5FC2" w:rsidRDefault="00D52435" w:rsidP="00D52435">
            <w:pPr>
              <w:numPr>
                <w:ilvl w:val="0"/>
                <w:numId w:val="15"/>
              </w:numPr>
              <w:tabs>
                <w:tab w:val="left" w:pos="1488"/>
              </w:tabs>
              <w:kinsoku w:val="0"/>
              <w:overflowPunct w:val="0"/>
              <w:autoSpaceDE w:val="0"/>
              <w:autoSpaceDN w:val="0"/>
              <w:adjustRightInd w:val="0"/>
              <w:spacing w:before="1" w:after="0" w:line="240" w:lineRule="auto"/>
              <w:ind w:left="1487" w:hanging="361"/>
              <w:rPr>
                <w:rFonts w:ascii="Goudy Old Style" w:hAnsi="Goudy Old Style" w:cs="Calibri"/>
                <w:sz w:val="22"/>
                <w:szCs w:val="22"/>
              </w:rPr>
            </w:pPr>
            <w:r w:rsidRPr="00AC5FC2">
              <w:rPr>
                <w:rFonts w:ascii="Goudy Old Style" w:hAnsi="Goudy Old Style" w:cs="Calibri"/>
                <w:sz w:val="22"/>
                <w:szCs w:val="22"/>
              </w:rPr>
              <w:t>Relationship,</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Image</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and</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Relevance</w:t>
            </w:r>
          </w:p>
        </w:tc>
        <w:tc>
          <w:tcPr>
            <w:tcW w:w="2892" w:type="dxa"/>
            <w:tcBorders>
              <w:top w:val="none" w:sz="6" w:space="0" w:color="auto"/>
              <w:left w:val="none" w:sz="6" w:space="0" w:color="auto"/>
              <w:bottom w:val="none" w:sz="6" w:space="0" w:color="auto"/>
              <w:right w:val="none" w:sz="6" w:space="0" w:color="auto"/>
            </w:tcBorders>
          </w:tcPr>
          <w:p w14:paraId="57EDF173" w14:textId="77777777" w:rsidR="00D52435" w:rsidRPr="00AC5FC2" w:rsidRDefault="00D52435" w:rsidP="00D52435">
            <w:pPr>
              <w:kinsoku w:val="0"/>
              <w:overflowPunct w:val="0"/>
              <w:autoSpaceDE w:val="0"/>
              <w:autoSpaceDN w:val="0"/>
              <w:adjustRightInd w:val="0"/>
              <w:spacing w:after="0" w:line="249" w:lineRule="exact"/>
              <w:ind w:left="169"/>
              <w:rPr>
                <w:rFonts w:ascii="Goudy Old Style" w:hAnsi="Goudy Old Style" w:cs="Calibri"/>
                <w:sz w:val="22"/>
                <w:szCs w:val="22"/>
              </w:rPr>
            </w:pPr>
            <w:r w:rsidRPr="00AC5FC2">
              <w:rPr>
                <w:rFonts w:ascii="Goudy Old Style" w:hAnsi="Goudy Old Style" w:cs="Calibri"/>
                <w:sz w:val="22"/>
                <w:szCs w:val="22"/>
              </w:rPr>
              <w:t>Annually</w:t>
            </w:r>
          </w:p>
        </w:tc>
      </w:tr>
      <w:tr w:rsidR="00D52435" w:rsidRPr="00AC5FC2" w14:paraId="56915ABA" w14:textId="77777777">
        <w:trPr>
          <w:trHeight w:val="938"/>
        </w:trPr>
        <w:tc>
          <w:tcPr>
            <w:tcW w:w="3222" w:type="dxa"/>
            <w:tcBorders>
              <w:top w:val="none" w:sz="6" w:space="0" w:color="auto"/>
              <w:left w:val="none" w:sz="6" w:space="0" w:color="auto"/>
              <w:bottom w:val="none" w:sz="6" w:space="0" w:color="auto"/>
              <w:right w:val="none" w:sz="6" w:space="0" w:color="auto"/>
            </w:tcBorders>
          </w:tcPr>
          <w:p w14:paraId="703CF593" w14:textId="77777777" w:rsidR="00D52435" w:rsidRPr="00AC5FC2" w:rsidRDefault="00D52435" w:rsidP="00D52435">
            <w:pPr>
              <w:kinsoku w:val="0"/>
              <w:overflowPunct w:val="0"/>
              <w:autoSpaceDE w:val="0"/>
              <w:autoSpaceDN w:val="0"/>
              <w:adjustRightInd w:val="0"/>
              <w:spacing w:after="0" w:line="240" w:lineRule="auto"/>
              <w:rPr>
                <w:rFonts w:ascii="Goudy Old Style" w:hAnsi="Goudy Old Style" w:cs="Times New Roman"/>
                <w:sz w:val="22"/>
                <w:szCs w:val="22"/>
              </w:rPr>
            </w:pPr>
          </w:p>
        </w:tc>
        <w:tc>
          <w:tcPr>
            <w:tcW w:w="5279" w:type="dxa"/>
            <w:tcBorders>
              <w:top w:val="none" w:sz="6" w:space="0" w:color="auto"/>
              <w:left w:val="none" w:sz="6" w:space="0" w:color="auto"/>
              <w:bottom w:val="none" w:sz="6" w:space="0" w:color="auto"/>
              <w:right w:val="none" w:sz="6" w:space="0" w:color="auto"/>
            </w:tcBorders>
          </w:tcPr>
          <w:p w14:paraId="6DA60BF9" w14:textId="77777777" w:rsidR="00D52435" w:rsidRPr="00AC5FC2" w:rsidRDefault="00D52435" w:rsidP="00D52435">
            <w:pPr>
              <w:kinsoku w:val="0"/>
              <w:overflowPunct w:val="0"/>
              <w:autoSpaceDE w:val="0"/>
              <w:autoSpaceDN w:val="0"/>
              <w:adjustRightInd w:val="0"/>
              <w:spacing w:before="116" w:after="0" w:line="237" w:lineRule="auto"/>
              <w:ind w:left="707" w:right="71" w:hanging="300"/>
              <w:rPr>
                <w:rFonts w:ascii="Goudy Old Style" w:hAnsi="Goudy Old Style" w:cs="Calibri"/>
                <w:sz w:val="22"/>
                <w:szCs w:val="22"/>
              </w:rPr>
            </w:pPr>
            <w:r w:rsidRPr="00AC5FC2">
              <w:rPr>
                <w:rFonts w:ascii="Goudy Old Style" w:hAnsi="Goudy Old Style" w:cs="Calibri"/>
                <w:sz w:val="22"/>
                <w:szCs w:val="22"/>
              </w:rPr>
              <w:t>B.</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Conduct Networking Sessions at the Annual</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SECDEA</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meeting</w:t>
            </w:r>
          </w:p>
        </w:tc>
        <w:tc>
          <w:tcPr>
            <w:tcW w:w="2892" w:type="dxa"/>
            <w:tcBorders>
              <w:top w:val="none" w:sz="6" w:space="0" w:color="auto"/>
              <w:left w:val="none" w:sz="6" w:space="0" w:color="auto"/>
              <w:bottom w:val="none" w:sz="6" w:space="0" w:color="auto"/>
              <w:right w:val="none" w:sz="6" w:space="0" w:color="auto"/>
            </w:tcBorders>
          </w:tcPr>
          <w:p w14:paraId="16264E2A" w14:textId="77777777" w:rsidR="00D52435" w:rsidRPr="00AC5FC2" w:rsidRDefault="00D52435" w:rsidP="00D52435">
            <w:pPr>
              <w:kinsoku w:val="0"/>
              <w:overflowPunct w:val="0"/>
              <w:autoSpaceDE w:val="0"/>
              <w:autoSpaceDN w:val="0"/>
              <w:adjustRightInd w:val="0"/>
              <w:spacing w:before="116" w:after="0" w:line="237" w:lineRule="auto"/>
              <w:ind w:left="220" w:right="1143"/>
              <w:rPr>
                <w:rFonts w:ascii="Goudy Old Style" w:hAnsi="Goudy Old Style" w:cs="Calibri"/>
                <w:sz w:val="22"/>
                <w:szCs w:val="22"/>
              </w:rPr>
            </w:pPr>
            <w:r w:rsidRPr="00AC5FC2">
              <w:rPr>
                <w:rFonts w:ascii="Goudy Old Style" w:hAnsi="Goudy Old Style" w:cs="Calibri"/>
                <w:sz w:val="22"/>
                <w:szCs w:val="22"/>
              </w:rPr>
              <w:t>Governing Board</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Annually</w:t>
            </w:r>
          </w:p>
        </w:tc>
      </w:tr>
      <w:tr w:rsidR="00D52435" w:rsidRPr="00AC5FC2" w14:paraId="3BEDEE6B" w14:textId="77777777">
        <w:trPr>
          <w:trHeight w:val="537"/>
        </w:trPr>
        <w:tc>
          <w:tcPr>
            <w:tcW w:w="3222" w:type="dxa"/>
            <w:tcBorders>
              <w:top w:val="none" w:sz="6" w:space="0" w:color="auto"/>
              <w:left w:val="none" w:sz="6" w:space="0" w:color="auto"/>
              <w:bottom w:val="none" w:sz="6" w:space="0" w:color="auto"/>
              <w:right w:val="none" w:sz="6" w:space="0" w:color="auto"/>
            </w:tcBorders>
          </w:tcPr>
          <w:p w14:paraId="215277A0" w14:textId="77777777" w:rsidR="00D52435" w:rsidRPr="00AC5FC2" w:rsidRDefault="00D52435" w:rsidP="00D52435">
            <w:pPr>
              <w:kinsoku w:val="0"/>
              <w:overflowPunct w:val="0"/>
              <w:autoSpaceDE w:val="0"/>
              <w:autoSpaceDN w:val="0"/>
              <w:adjustRightInd w:val="0"/>
              <w:spacing w:before="4" w:after="0" w:line="240" w:lineRule="auto"/>
              <w:rPr>
                <w:rFonts w:ascii="Goudy Old Style" w:hAnsi="Goudy Old Style" w:cs="Calibri"/>
                <w:b/>
                <w:bCs/>
                <w:sz w:val="20"/>
                <w:szCs w:val="20"/>
              </w:rPr>
            </w:pPr>
          </w:p>
          <w:p w14:paraId="73C3F7BC" w14:textId="77777777" w:rsidR="00D52435" w:rsidRPr="00AC5FC2" w:rsidRDefault="00D52435" w:rsidP="00D52435">
            <w:pPr>
              <w:kinsoku w:val="0"/>
              <w:overflowPunct w:val="0"/>
              <w:autoSpaceDE w:val="0"/>
              <w:autoSpaceDN w:val="0"/>
              <w:adjustRightInd w:val="0"/>
              <w:spacing w:after="0" w:line="240" w:lineRule="auto"/>
              <w:ind w:left="28"/>
              <w:rPr>
                <w:rFonts w:ascii="Goudy Old Style" w:hAnsi="Goudy Old Style" w:cs="Calibri"/>
                <w:sz w:val="22"/>
                <w:szCs w:val="22"/>
              </w:rPr>
            </w:pPr>
            <w:r w:rsidRPr="00AC5FC2">
              <w:rPr>
                <w:rFonts w:ascii="Goudy Old Style" w:hAnsi="Goudy Old Style" w:cs="Calibri"/>
                <w:sz w:val="22"/>
                <w:szCs w:val="22"/>
              </w:rPr>
              <w:t>2.</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Improve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the relationships</w:t>
            </w:r>
          </w:p>
        </w:tc>
        <w:tc>
          <w:tcPr>
            <w:tcW w:w="5279" w:type="dxa"/>
            <w:tcBorders>
              <w:top w:val="none" w:sz="6" w:space="0" w:color="auto"/>
              <w:left w:val="none" w:sz="6" w:space="0" w:color="auto"/>
              <w:bottom w:val="none" w:sz="6" w:space="0" w:color="auto"/>
              <w:right w:val="none" w:sz="6" w:space="0" w:color="auto"/>
            </w:tcBorders>
          </w:tcPr>
          <w:p w14:paraId="4003D37E" w14:textId="77777777" w:rsidR="00D52435" w:rsidRPr="00AC5FC2" w:rsidRDefault="00D52435" w:rsidP="00D52435">
            <w:pPr>
              <w:kinsoku w:val="0"/>
              <w:overflowPunct w:val="0"/>
              <w:autoSpaceDE w:val="0"/>
              <w:autoSpaceDN w:val="0"/>
              <w:adjustRightInd w:val="0"/>
              <w:spacing w:before="4" w:after="0" w:line="240" w:lineRule="auto"/>
              <w:rPr>
                <w:rFonts w:ascii="Goudy Old Style" w:hAnsi="Goudy Old Style" w:cs="Calibri"/>
                <w:b/>
                <w:bCs/>
                <w:sz w:val="20"/>
                <w:szCs w:val="20"/>
              </w:rPr>
            </w:pPr>
          </w:p>
          <w:p w14:paraId="6DD56DB3" w14:textId="77777777" w:rsidR="00D52435" w:rsidRPr="00AC5FC2" w:rsidRDefault="00D52435" w:rsidP="00D52435">
            <w:pPr>
              <w:kinsoku w:val="0"/>
              <w:overflowPunct w:val="0"/>
              <w:autoSpaceDE w:val="0"/>
              <w:autoSpaceDN w:val="0"/>
              <w:adjustRightInd w:val="0"/>
              <w:spacing w:after="0" w:line="240" w:lineRule="auto"/>
              <w:ind w:left="407"/>
              <w:rPr>
                <w:rFonts w:ascii="Goudy Old Style" w:hAnsi="Goudy Old Style" w:cs="Calibri"/>
                <w:sz w:val="22"/>
                <w:szCs w:val="22"/>
              </w:rPr>
            </w:pPr>
            <w:r w:rsidRPr="00AC5FC2">
              <w:rPr>
                <w:rFonts w:ascii="Goudy Old Style" w:hAnsi="Goudy Old Style" w:cs="Calibri"/>
                <w:sz w:val="22"/>
                <w:szCs w:val="22"/>
              </w:rPr>
              <w:t>A.</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Review</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how</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we work</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together</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on</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common</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goals.</w:t>
            </w:r>
          </w:p>
        </w:tc>
        <w:tc>
          <w:tcPr>
            <w:tcW w:w="2892" w:type="dxa"/>
            <w:tcBorders>
              <w:top w:val="none" w:sz="6" w:space="0" w:color="auto"/>
              <w:left w:val="none" w:sz="6" w:space="0" w:color="auto"/>
              <w:bottom w:val="none" w:sz="6" w:space="0" w:color="auto"/>
              <w:right w:val="none" w:sz="6" w:space="0" w:color="auto"/>
            </w:tcBorders>
          </w:tcPr>
          <w:p w14:paraId="2FDE5F91" w14:textId="77777777" w:rsidR="00D52435" w:rsidRPr="00AC5FC2" w:rsidRDefault="00D52435" w:rsidP="00D52435">
            <w:pPr>
              <w:kinsoku w:val="0"/>
              <w:overflowPunct w:val="0"/>
              <w:autoSpaceDE w:val="0"/>
              <w:autoSpaceDN w:val="0"/>
              <w:adjustRightInd w:val="0"/>
              <w:spacing w:before="4" w:after="0" w:line="240" w:lineRule="auto"/>
              <w:rPr>
                <w:rFonts w:ascii="Goudy Old Style" w:hAnsi="Goudy Old Style" w:cs="Calibri"/>
                <w:b/>
                <w:bCs/>
                <w:sz w:val="20"/>
                <w:szCs w:val="20"/>
              </w:rPr>
            </w:pPr>
          </w:p>
          <w:p w14:paraId="01051B1E" w14:textId="77777777" w:rsidR="00D52435" w:rsidRPr="00AC5FC2" w:rsidRDefault="00D52435" w:rsidP="00D52435">
            <w:pPr>
              <w:kinsoku w:val="0"/>
              <w:overflowPunct w:val="0"/>
              <w:autoSpaceDE w:val="0"/>
              <w:autoSpaceDN w:val="0"/>
              <w:adjustRightInd w:val="0"/>
              <w:spacing w:after="0" w:line="240" w:lineRule="auto"/>
              <w:ind w:left="220"/>
              <w:rPr>
                <w:rFonts w:ascii="Goudy Old Style" w:hAnsi="Goudy Old Style" w:cs="Calibri"/>
                <w:sz w:val="22"/>
                <w:szCs w:val="22"/>
              </w:rPr>
            </w:pPr>
            <w:r w:rsidRPr="00AC5FC2">
              <w:rPr>
                <w:rFonts w:ascii="Goudy Old Style" w:hAnsi="Goudy Old Style" w:cs="Calibri"/>
                <w:sz w:val="22"/>
                <w:szCs w:val="22"/>
              </w:rPr>
              <w:t>Governing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Board</w:t>
            </w:r>
          </w:p>
        </w:tc>
      </w:tr>
      <w:tr w:rsidR="00D52435" w:rsidRPr="00AC5FC2" w14:paraId="70ADFAFF" w14:textId="77777777">
        <w:trPr>
          <w:trHeight w:val="1342"/>
        </w:trPr>
        <w:tc>
          <w:tcPr>
            <w:tcW w:w="3222" w:type="dxa"/>
            <w:tcBorders>
              <w:top w:val="none" w:sz="6" w:space="0" w:color="auto"/>
              <w:left w:val="none" w:sz="6" w:space="0" w:color="auto"/>
              <w:bottom w:val="none" w:sz="6" w:space="0" w:color="auto"/>
              <w:right w:val="none" w:sz="6" w:space="0" w:color="auto"/>
            </w:tcBorders>
          </w:tcPr>
          <w:p w14:paraId="31E05245" w14:textId="6518377C" w:rsidR="00D52435" w:rsidRPr="00AC5FC2" w:rsidRDefault="00D52435" w:rsidP="00D52435">
            <w:pPr>
              <w:kinsoku w:val="0"/>
              <w:overflowPunct w:val="0"/>
              <w:autoSpaceDE w:val="0"/>
              <w:autoSpaceDN w:val="0"/>
              <w:adjustRightInd w:val="0"/>
              <w:spacing w:after="0" w:line="249" w:lineRule="exact"/>
              <w:ind w:left="278"/>
              <w:rPr>
                <w:rFonts w:ascii="Goudy Old Style" w:hAnsi="Goudy Old Style" w:cs="Calibri"/>
                <w:sz w:val="22"/>
                <w:szCs w:val="22"/>
              </w:rPr>
            </w:pPr>
            <w:r w:rsidRPr="00AC5FC2">
              <w:rPr>
                <w:rFonts w:ascii="Goudy Old Style" w:hAnsi="Goudy Old Style" w:cs="Calibri"/>
                <w:sz w:val="22"/>
                <w:szCs w:val="22"/>
              </w:rPr>
              <w:t>Bi-annually</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between Districts,</w:t>
            </w:r>
          </w:p>
          <w:p w14:paraId="05C0E661" w14:textId="77777777" w:rsidR="00D52435" w:rsidRPr="00AC5FC2" w:rsidRDefault="00D52435" w:rsidP="00D52435">
            <w:pPr>
              <w:kinsoku w:val="0"/>
              <w:overflowPunct w:val="0"/>
              <w:autoSpaceDE w:val="0"/>
              <w:autoSpaceDN w:val="0"/>
              <w:adjustRightInd w:val="0"/>
              <w:spacing w:after="0" w:line="240" w:lineRule="auto"/>
              <w:ind w:left="278" w:right="549"/>
              <w:rPr>
                <w:rFonts w:ascii="Goudy Old Style" w:hAnsi="Goudy Old Style" w:cs="Calibri"/>
                <w:sz w:val="22"/>
                <w:szCs w:val="22"/>
              </w:rPr>
            </w:pPr>
            <w:r w:rsidRPr="00AC5FC2">
              <w:rPr>
                <w:rFonts w:ascii="Goudy Old Style" w:hAnsi="Goudy Old Style" w:cs="Calibri"/>
                <w:sz w:val="22"/>
                <w:szCs w:val="22"/>
              </w:rPr>
              <w:t>District Employees,</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Conservation Partners and</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District Officials</w:t>
            </w:r>
          </w:p>
        </w:tc>
        <w:tc>
          <w:tcPr>
            <w:tcW w:w="5279" w:type="dxa"/>
            <w:tcBorders>
              <w:top w:val="none" w:sz="6" w:space="0" w:color="auto"/>
              <w:left w:val="none" w:sz="6" w:space="0" w:color="auto"/>
              <w:bottom w:val="none" w:sz="6" w:space="0" w:color="auto"/>
              <w:right w:val="none" w:sz="6" w:space="0" w:color="auto"/>
            </w:tcBorders>
          </w:tcPr>
          <w:p w14:paraId="5452CB63" w14:textId="77777777" w:rsidR="00D52435" w:rsidRPr="00AC5FC2" w:rsidRDefault="00D52435" w:rsidP="00D52435">
            <w:pPr>
              <w:kinsoku w:val="0"/>
              <w:overflowPunct w:val="0"/>
              <w:autoSpaceDE w:val="0"/>
              <w:autoSpaceDN w:val="0"/>
              <w:adjustRightInd w:val="0"/>
              <w:spacing w:after="0" w:line="249" w:lineRule="exact"/>
              <w:ind w:left="407"/>
              <w:rPr>
                <w:rFonts w:ascii="Goudy Old Style" w:hAnsi="Goudy Old Style" w:cs="Calibri"/>
                <w:sz w:val="22"/>
                <w:szCs w:val="22"/>
              </w:rPr>
            </w:pPr>
            <w:r w:rsidRPr="00AC5FC2">
              <w:rPr>
                <w:rFonts w:ascii="Goudy Old Style" w:hAnsi="Goudy Old Style" w:cs="Calibri"/>
                <w:sz w:val="22"/>
                <w:szCs w:val="22"/>
              </w:rPr>
              <w:t>B.</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Review</w:t>
            </w:r>
            <w:r w:rsidRPr="00AC5FC2">
              <w:rPr>
                <w:rFonts w:ascii="Goudy Old Style" w:hAnsi="Goudy Old Style" w:cs="Calibri"/>
                <w:spacing w:val="1"/>
                <w:sz w:val="22"/>
                <w:szCs w:val="22"/>
              </w:rPr>
              <w:t xml:space="preserve"> </w:t>
            </w:r>
            <w:proofErr w:type="gramStart"/>
            <w:r w:rsidRPr="00AC5FC2">
              <w:rPr>
                <w:rFonts w:ascii="Goudy Old Style" w:hAnsi="Goudy Old Style" w:cs="Calibri"/>
                <w:sz w:val="22"/>
                <w:szCs w:val="22"/>
              </w:rPr>
              <w:t>MOU’s</w:t>
            </w:r>
            <w:proofErr w:type="gramEnd"/>
            <w:r w:rsidRPr="00AC5FC2">
              <w:rPr>
                <w:rFonts w:ascii="Goudy Old Style" w:hAnsi="Goudy Old Style" w:cs="Calibri"/>
                <w:spacing w:val="-1"/>
                <w:sz w:val="22"/>
                <w:szCs w:val="22"/>
              </w:rPr>
              <w:t xml:space="preserve"> </w:t>
            </w:r>
            <w:r w:rsidRPr="00AC5FC2">
              <w:rPr>
                <w:rFonts w:ascii="Goudy Old Style" w:hAnsi="Goudy Old Style" w:cs="Calibri"/>
                <w:sz w:val="22"/>
                <w:szCs w:val="22"/>
              </w:rPr>
              <w:t>between</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districts</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and</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other</w:t>
            </w:r>
          </w:p>
          <w:p w14:paraId="07517EFE" w14:textId="77777777" w:rsidR="00D52435" w:rsidRPr="00AC5FC2" w:rsidRDefault="00D52435" w:rsidP="00D52435">
            <w:pPr>
              <w:kinsoku w:val="0"/>
              <w:overflowPunct w:val="0"/>
              <w:autoSpaceDE w:val="0"/>
              <w:autoSpaceDN w:val="0"/>
              <w:adjustRightInd w:val="0"/>
              <w:spacing w:after="0" w:line="240" w:lineRule="auto"/>
              <w:ind w:left="657"/>
              <w:rPr>
                <w:rFonts w:ascii="Goudy Old Style" w:hAnsi="Goudy Old Style" w:cs="Calibri"/>
                <w:sz w:val="22"/>
                <w:szCs w:val="22"/>
              </w:rPr>
            </w:pPr>
            <w:r w:rsidRPr="00AC5FC2">
              <w:rPr>
                <w:rFonts w:ascii="Goudy Old Style" w:hAnsi="Goudy Old Style" w:cs="Calibri"/>
                <w:sz w:val="22"/>
                <w:szCs w:val="22"/>
              </w:rPr>
              <w:t>conservation</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partners</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(required</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by NRCS)</w:t>
            </w:r>
          </w:p>
        </w:tc>
        <w:tc>
          <w:tcPr>
            <w:tcW w:w="2892" w:type="dxa"/>
            <w:tcBorders>
              <w:top w:val="none" w:sz="6" w:space="0" w:color="auto"/>
              <w:left w:val="none" w:sz="6" w:space="0" w:color="auto"/>
              <w:bottom w:val="none" w:sz="6" w:space="0" w:color="auto"/>
              <w:right w:val="none" w:sz="6" w:space="0" w:color="auto"/>
            </w:tcBorders>
          </w:tcPr>
          <w:p w14:paraId="5C818A92" w14:textId="77777777" w:rsidR="00D52435" w:rsidRPr="00AC5FC2" w:rsidRDefault="00D52435" w:rsidP="00D52435">
            <w:pPr>
              <w:kinsoku w:val="0"/>
              <w:overflowPunct w:val="0"/>
              <w:autoSpaceDE w:val="0"/>
              <w:autoSpaceDN w:val="0"/>
              <w:adjustRightInd w:val="0"/>
              <w:spacing w:after="0" w:line="249" w:lineRule="exact"/>
              <w:ind w:left="220"/>
              <w:rPr>
                <w:rFonts w:ascii="Goudy Old Style" w:hAnsi="Goudy Old Style" w:cs="Calibri"/>
                <w:sz w:val="22"/>
                <w:szCs w:val="22"/>
              </w:rPr>
            </w:pPr>
            <w:r w:rsidRPr="00AC5FC2">
              <w:rPr>
                <w:rFonts w:ascii="Goudy Old Style" w:hAnsi="Goudy Old Style" w:cs="Calibri"/>
                <w:sz w:val="22"/>
                <w:szCs w:val="22"/>
              </w:rPr>
              <w:t>Annually</w:t>
            </w:r>
          </w:p>
        </w:tc>
      </w:tr>
      <w:tr w:rsidR="00D52435" w:rsidRPr="00AC5FC2" w14:paraId="177A45F4" w14:textId="77777777">
        <w:trPr>
          <w:trHeight w:val="536"/>
        </w:trPr>
        <w:tc>
          <w:tcPr>
            <w:tcW w:w="3222" w:type="dxa"/>
            <w:tcBorders>
              <w:top w:val="none" w:sz="6" w:space="0" w:color="auto"/>
              <w:left w:val="none" w:sz="6" w:space="0" w:color="auto"/>
              <w:bottom w:val="none" w:sz="6" w:space="0" w:color="auto"/>
              <w:right w:val="none" w:sz="6" w:space="0" w:color="auto"/>
            </w:tcBorders>
          </w:tcPr>
          <w:p w14:paraId="5D83016B" w14:textId="77777777" w:rsidR="00D52435" w:rsidRPr="00AC5FC2" w:rsidRDefault="00D52435" w:rsidP="00D52435">
            <w:pPr>
              <w:kinsoku w:val="0"/>
              <w:overflowPunct w:val="0"/>
              <w:autoSpaceDE w:val="0"/>
              <w:autoSpaceDN w:val="0"/>
              <w:adjustRightInd w:val="0"/>
              <w:spacing w:before="3" w:after="0" w:line="240" w:lineRule="auto"/>
              <w:rPr>
                <w:rFonts w:ascii="Goudy Old Style" w:hAnsi="Goudy Old Style" w:cs="Calibri"/>
                <w:b/>
                <w:bCs/>
                <w:sz w:val="20"/>
                <w:szCs w:val="20"/>
              </w:rPr>
            </w:pPr>
          </w:p>
          <w:p w14:paraId="05DA5E96" w14:textId="77777777" w:rsidR="00D52435" w:rsidRPr="00AC5FC2" w:rsidRDefault="00D52435" w:rsidP="00D52435">
            <w:pPr>
              <w:kinsoku w:val="0"/>
              <w:overflowPunct w:val="0"/>
              <w:autoSpaceDE w:val="0"/>
              <w:autoSpaceDN w:val="0"/>
              <w:adjustRightInd w:val="0"/>
              <w:spacing w:after="0" w:line="240" w:lineRule="auto"/>
              <w:ind w:left="28"/>
              <w:rPr>
                <w:rFonts w:ascii="Goudy Old Style" w:hAnsi="Goudy Old Style" w:cs="Calibri"/>
                <w:sz w:val="22"/>
                <w:szCs w:val="22"/>
              </w:rPr>
            </w:pPr>
            <w:r w:rsidRPr="00AC5FC2">
              <w:rPr>
                <w:rFonts w:ascii="Goudy Old Style" w:hAnsi="Goudy Old Style" w:cs="Calibri"/>
                <w:sz w:val="22"/>
                <w:szCs w:val="22"/>
              </w:rPr>
              <w:t>3.</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Increase state</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participation</w:t>
            </w:r>
          </w:p>
        </w:tc>
        <w:tc>
          <w:tcPr>
            <w:tcW w:w="5279" w:type="dxa"/>
            <w:tcBorders>
              <w:top w:val="none" w:sz="6" w:space="0" w:color="auto"/>
              <w:left w:val="none" w:sz="6" w:space="0" w:color="auto"/>
              <w:bottom w:val="none" w:sz="6" w:space="0" w:color="auto"/>
              <w:right w:val="none" w:sz="6" w:space="0" w:color="auto"/>
            </w:tcBorders>
          </w:tcPr>
          <w:p w14:paraId="256B4582" w14:textId="77777777" w:rsidR="00D52435" w:rsidRPr="00AC5FC2" w:rsidRDefault="00D52435" w:rsidP="00D52435">
            <w:pPr>
              <w:kinsoku w:val="0"/>
              <w:overflowPunct w:val="0"/>
              <w:autoSpaceDE w:val="0"/>
              <w:autoSpaceDN w:val="0"/>
              <w:adjustRightInd w:val="0"/>
              <w:spacing w:before="3" w:after="0" w:line="240" w:lineRule="auto"/>
              <w:rPr>
                <w:rFonts w:ascii="Goudy Old Style" w:hAnsi="Goudy Old Style" w:cs="Calibri"/>
                <w:b/>
                <w:bCs/>
                <w:sz w:val="20"/>
                <w:szCs w:val="20"/>
              </w:rPr>
            </w:pPr>
          </w:p>
          <w:p w14:paraId="1F565BBA" w14:textId="77777777" w:rsidR="00D52435" w:rsidRPr="00AC5FC2" w:rsidRDefault="00D52435" w:rsidP="00D52435">
            <w:pPr>
              <w:kinsoku w:val="0"/>
              <w:overflowPunct w:val="0"/>
              <w:autoSpaceDE w:val="0"/>
              <w:autoSpaceDN w:val="0"/>
              <w:adjustRightInd w:val="0"/>
              <w:spacing w:after="0" w:line="240" w:lineRule="auto"/>
              <w:ind w:left="407"/>
              <w:rPr>
                <w:rFonts w:ascii="Goudy Old Style" w:hAnsi="Goudy Old Style" w:cs="Calibri"/>
                <w:sz w:val="22"/>
                <w:szCs w:val="22"/>
              </w:rPr>
            </w:pPr>
            <w:r w:rsidRPr="00AC5FC2">
              <w:rPr>
                <w:rFonts w:ascii="Goudy Old Style" w:hAnsi="Goudy Old Style" w:cs="Calibri"/>
                <w:sz w:val="22"/>
                <w:szCs w:val="22"/>
              </w:rPr>
              <w:t>A.</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Distribute</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rules</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to</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each</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state*</w:t>
            </w:r>
          </w:p>
        </w:tc>
        <w:tc>
          <w:tcPr>
            <w:tcW w:w="2892" w:type="dxa"/>
            <w:tcBorders>
              <w:top w:val="none" w:sz="6" w:space="0" w:color="auto"/>
              <w:left w:val="none" w:sz="6" w:space="0" w:color="auto"/>
              <w:bottom w:val="none" w:sz="6" w:space="0" w:color="auto"/>
              <w:right w:val="none" w:sz="6" w:space="0" w:color="auto"/>
            </w:tcBorders>
          </w:tcPr>
          <w:p w14:paraId="4F09BDB2" w14:textId="77777777" w:rsidR="00D52435" w:rsidRPr="00AC5FC2" w:rsidRDefault="00D52435" w:rsidP="00D52435">
            <w:pPr>
              <w:kinsoku w:val="0"/>
              <w:overflowPunct w:val="0"/>
              <w:autoSpaceDE w:val="0"/>
              <w:autoSpaceDN w:val="0"/>
              <w:adjustRightInd w:val="0"/>
              <w:spacing w:before="3" w:after="0" w:line="240" w:lineRule="auto"/>
              <w:rPr>
                <w:rFonts w:ascii="Goudy Old Style" w:hAnsi="Goudy Old Style" w:cs="Calibri"/>
                <w:b/>
                <w:bCs/>
                <w:sz w:val="20"/>
                <w:szCs w:val="20"/>
              </w:rPr>
            </w:pPr>
          </w:p>
          <w:p w14:paraId="43BF284F" w14:textId="77777777" w:rsidR="00D52435" w:rsidRPr="00AC5FC2" w:rsidRDefault="00D52435" w:rsidP="00D52435">
            <w:pPr>
              <w:kinsoku w:val="0"/>
              <w:overflowPunct w:val="0"/>
              <w:autoSpaceDE w:val="0"/>
              <w:autoSpaceDN w:val="0"/>
              <w:adjustRightInd w:val="0"/>
              <w:spacing w:after="0" w:line="240" w:lineRule="auto"/>
              <w:ind w:left="270"/>
              <w:rPr>
                <w:rFonts w:ascii="Goudy Old Style" w:hAnsi="Goudy Old Style" w:cs="Calibri"/>
                <w:sz w:val="22"/>
                <w:szCs w:val="22"/>
              </w:rPr>
            </w:pPr>
            <w:r w:rsidRPr="00AC5FC2">
              <w:rPr>
                <w:rFonts w:ascii="Goudy Old Style" w:hAnsi="Goudy Old Style" w:cs="Calibri"/>
                <w:sz w:val="22"/>
                <w:szCs w:val="22"/>
              </w:rPr>
              <w:t>President/</w:t>
            </w:r>
          </w:p>
        </w:tc>
      </w:tr>
      <w:tr w:rsidR="00D52435" w:rsidRPr="00AC5FC2" w14:paraId="5CABA03D" w14:textId="77777777">
        <w:trPr>
          <w:trHeight w:val="1209"/>
        </w:trPr>
        <w:tc>
          <w:tcPr>
            <w:tcW w:w="3222" w:type="dxa"/>
            <w:tcBorders>
              <w:top w:val="none" w:sz="6" w:space="0" w:color="auto"/>
              <w:left w:val="none" w:sz="6" w:space="0" w:color="auto"/>
              <w:bottom w:val="none" w:sz="6" w:space="0" w:color="auto"/>
              <w:right w:val="none" w:sz="6" w:space="0" w:color="auto"/>
            </w:tcBorders>
          </w:tcPr>
          <w:p w14:paraId="48DA60A8" w14:textId="77777777" w:rsidR="00D52435" w:rsidRPr="00AC5FC2" w:rsidRDefault="00D52435" w:rsidP="00D52435">
            <w:pPr>
              <w:kinsoku w:val="0"/>
              <w:overflowPunct w:val="0"/>
              <w:autoSpaceDE w:val="0"/>
              <w:autoSpaceDN w:val="0"/>
              <w:adjustRightInd w:val="0"/>
              <w:spacing w:after="0" w:line="249" w:lineRule="exact"/>
              <w:ind w:left="280"/>
              <w:rPr>
                <w:rFonts w:ascii="Goudy Old Style" w:hAnsi="Goudy Old Style" w:cs="Calibri"/>
                <w:sz w:val="22"/>
                <w:szCs w:val="22"/>
              </w:rPr>
            </w:pPr>
            <w:r w:rsidRPr="00AC5FC2">
              <w:rPr>
                <w:rFonts w:ascii="Goudy Old Style" w:hAnsi="Goudy Old Style" w:cs="Calibri"/>
                <w:sz w:val="22"/>
                <w:szCs w:val="22"/>
              </w:rPr>
              <w:t>in</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the NCDEA National</w:t>
            </w:r>
          </w:p>
          <w:p w14:paraId="7CBADDA7" w14:textId="77777777" w:rsidR="00D52435" w:rsidRPr="00AC5FC2" w:rsidRDefault="00D52435" w:rsidP="00D52435">
            <w:pPr>
              <w:kinsoku w:val="0"/>
              <w:overflowPunct w:val="0"/>
              <w:autoSpaceDE w:val="0"/>
              <w:autoSpaceDN w:val="0"/>
              <w:adjustRightInd w:val="0"/>
              <w:spacing w:after="0" w:line="240" w:lineRule="auto"/>
              <w:ind w:left="278"/>
              <w:rPr>
                <w:rFonts w:ascii="Goudy Old Style" w:hAnsi="Goudy Old Style" w:cs="Calibri"/>
                <w:sz w:val="22"/>
                <w:szCs w:val="22"/>
              </w:rPr>
            </w:pPr>
            <w:r w:rsidRPr="00AC5FC2">
              <w:rPr>
                <w:rFonts w:ascii="Goudy Old Style" w:hAnsi="Goudy Old Style" w:cs="Calibri"/>
                <w:sz w:val="22"/>
                <w:szCs w:val="22"/>
              </w:rPr>
              <w:t>Employee</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Choice</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Awards</w:t>
            </w:r>
          </w:p>
        </w:tc>
        <w:tc>
          <w:tcPr>
            <w:tcW w:w="5279" w:type="dxa"/>
            <w:tcBorders>
              <w:top w:val="none" w:sz="6" w:space="0" w:color="auto"/>
              <w:left w:val="none" w:sz="6" w:space="0" w:color="auto"/>
              <w:bottom w:val="none" w:sz="6" w:space="0" w:color="auto"/>
              <w:right w:val="none" w:sz="6" w:space="0" w:color="auto"/>
            </w:tcBorders>
          </w:tcPr>
          <w:p w14:paraId="27D63A98" w14:textId="77777777" w:rsidR="00D52435" w:rsidRPr="00AC5FC2" w:rsidRDefault="00D52435" w:rsidP="00D52435">
            <w:pPr>
              <w:numPr>
                <w:ilvl w:val="0"/>
                <w:numId w:val="14"/>
              </w:numPr>
              <w:tabs>
                <w:tab w:val="left" w:pos="684"/>
              </w:tabs>
              <w:kinsoku w:val="0"/>
              <w:overflowPunct w:val="0"/>
              <w:autoSpaceDE w:val="0"/>
              <w:autoSpaceDN w:val="0"/>
              <w:adjustRightInd w:val="0"/>
              <w:spacing w:after="0" w:line="249" w:lineRule="exact"/>
              <w:ind w:hanging="277"/>
              <w:rPr>
                <w:rFonts w:ascii="Goudy Old Style" w:hAnsi="Goudy Old Style" w:cs="Calibri"/>
                <w:sz w:val="22"/>
                <w:szCs w:val="22"/>
              </w:rPr>
            </w:pPr>
            <w:r w:rsidRPr="00AC5FC2">
              <w:rPr>
                <w:rFonts w:ascii="Goudy Old Style" w:hAnsi="Goudy Old Style" w:cs="Calibri"/>
                <w:sz w:val="22"/>
                <w:szCs w:val="22"/>
              </w:rPr>
              <w:t>Contact</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state</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Presidents</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regarding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publicity</w:t>
            </w:r>
          </w:p>
          <w:p w14:paraId="6092947C" w14:textId="77777777" w:rsidR="00D52435" w:rsidRPr="00AC5FC2" w:rsidRDefault="00D52435" w:rsidP="00D52435">
            <w:pPr>
              <w:numPr>
                <w:ilvl w:val="0"/>
                <w:numId w:val="14"/>
              </w:numPr>
              <w:tabs>
                <w:tab w:val="left" w:pos="681"/>
              </w:tabs>
              <w:kinsoku w:val="0"/>
              <w:overflowPunct w:val="0"/>
              <w:autoSpaceDE w:val="0"/>
              <w:autoSpaceDN w:val="0"/>
              <w:adjustRightInd w:val="0"/>
              <w:spacing w:after="0" w:line="240" w:lineRule="auto"/>
              <w:ind w:left="707" w:right="437" w:hanging="300"/>
              <w:rPr>
                <w:rFonts w:ascii="Goudy Old Style" w:hAnsi="Goudy Old Style" w:cs="Calibri"/>
                <w:sz w:val="22"/>
                <w:szCs w:val="22"/>
              </w:rPr>
            </w:pPr>
            <w:r w:rsidRPr="00AC5FC2">
              <w:rPr>
                <w:rFonts w:ascii="Goudy Old Style" w:hAnsi="Goudy Old Style" w:cs="Calibri"/>
                <w:sz w:val="22"/>
                <w:szCs w:val="22"/>
              </w:rPr>
              <w:t>Promote</w:t>
            </w:r>
            <w:r w:rsidRPr="00AC5FC2">
              <w:rPr>
                <w:rFonts w:ascii="Goudy Old Style" w:hAnsi="Goudy Old Style" w:cs="Calibri"/>
                <w:spacing w:val="-5"/>
                <w:sz w:val="22"/>
                <w:szCs w:val="22"/>
              </w:rPr>
              <w:t xml:space="preserve"> </w:t>
            </w:r>
            <w:r w:rsidRPr="00AC5FC2">
              <w:rPr>
                <w:rFonts w:ascii="Goudy Old Style" w:hAnsi="Goudy Old Style" w:cs="Calibri"/>
                <w:sz w:val="22"/>
                <w:szCs w:val="22"/>
              </w:rPr>
              <w:t>District</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Employee</w:t>
            </w:r>
            <w:r w:rsidRPr="00AC5FC2">
              <w:rPr>
                <w:rFonts w:ascii="Goudy Old Style" w:hAnsi="Goudy Old Style" w:cs="Calibri"/>
                <w:spacing w:val="-5"/>
                <w:sz w:val="22"/>
                <w:szCs w:val="22"/>
              </w:rPr>
              <w:t xml:space="preserve"> </w:t>
            </w:r>
            <w:r w:rsidRPr="00AC5FC2">
              <w:rPr>
                <w:rFonts w:ascii="Goudy Old Style" w:hAnsi="Goudy Old Style" w:cs="Calibri"/>
                <w:sz w:val="22"/>
                <w:szCs w:val="22"/>
              </w:rPr>
              <w:t>and</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District</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Official</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Awards</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Program</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through</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email</w:t>
            </w:r>
            <w:r w:rsidRPr="00AC5FC2">
              <w:rPr>
                <w:rFonts w:ascii="Goudy Old Style" w:hAnsi="Goudy Old Style" w:cs="Calibri"/>
                <w:spacing w:val="-5"/>
                <w:sz w:val="22"/>
                <w:szCs w:val="22"/>
              </w:rPr>
              <w:t xml:space="preserve"> </w:t>
            </w:r>
            <w:r w:rsidRPr="00AC5FC2">
              <w:rPr>
                <w:rFonts w:ascii="Goudy Old Style" w:hAnsi="Goudy Old Style" w:cs="Calibri"/>
                <w:sz w:val="22"/>
                <w:szCs w:val="22"/>
              </w:rPr>
              <w:t>and</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website</w:t>
            </w:r>
          </w:p>
          <w:p w14:paraId="72574CE2" w14:textId="77777777" w:rsidR="00D52435" w:rsidRPr="00AC5FC2" w:rsidRDefault="00D52435" w:rsidP="00D52435">
            <w:pPr>
              <w:numPr>
                <w:ilvl w:val="0"/>
                <w:numId w:val="14"/>
              </w:numPr>
              <w:tabs>
                <w:tab w:val="left" w:pos="700"/>
              </w:tabs>
              <w:kinsoku w:val="0"/>
              <w:overflowPunct w:val="0"/>
              <w:autoSpaceDE w:val="0"/>
              <w:autoSpaceDN w:val="0"/>
              <w:adjustRightInd w:val="0"/>
              <w:spacing w:after="0" w:line="240" w:lineRule="auto"/>
              <w:ind w:left="699" w:hanging="293"/>
              <w:rPr>
                <w:rFonts w:ascii="Goudy Old Style" w:hAnsi="Goudy Old Style" w:cs="Calibri"/>
                <w:sz w:val="22"/>
                <w:szCs w:val="22"/>
              </w:rPr>
            </w:pPr>
            <w:r w:rsidRPr="00AC5FC2">
              <w:rPr>
                <w:rFonts w:ascii="Goudy Old Style" w:hAnsi="Goudy Old Style" w:cs="Calibri"/>
                <w:sz w:val="22"/>
                <w:szCs w:val="22"/>
              </w:rPr>
              <w:t>Establish</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the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judging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committee</w:t>
            </w:r>
          </w:p>
        </w:tc>
        <w:tc>
          <w:tcPr>
            <w:tcW w:w="2892" w:type="dxa"/>
            <w:tcBorders>
              <w:top w:val="none" w:sz="6" w:space="0" w:color="auto"/>
              <w:left w:val="none" w:sz="6" w:space="0" w:color="auto"/>
              <w:bottom w:val="none" w:sz="6" w:space="0" w:color="auto"/>
              <w:right w:val="none" w:sz="6" w:space="0" w:color="auto"/>
            </w:tcBorders>
          </w:tcPr>
          <w:p w14:paraId="1A2D7343" w14:textId="77777777" w:rsidR="00D52435" w:rsidRPr="00AC5FC2" w:rsidRDefault="00D52435" w:rsidP="00D52435">
            <w:pPr>
              <w:kinsoku w:val="0"/>
              <w:overflowPunct w:val="0"/>
              <w:autoSpaceDE w:val="0"/>
              <w:autoSpaceDN w:val="0"/>
              <w:adjustRightInd w:val="0"/>
              <w:spacing w:after="0" w:line="249" w:lineRule="exact"/>
              <w:ind w:left="253"/>
              <w:rPr>
                <w:rFonts w:ascii="Goudy Old Style" w:hAnsi="Goudy Old Style" w:cs="Calibri"/>
                <w:sz w:val="22"/>
                <w:szCs w:val="22"/>
              </w:rPr>
            </w:pPr>
            <w:r w:rsidRPr="00AC5FC2">
              <w:rPr>
                <w:rFonts w:ascii="Goudy Old Style" w:hAnsi="Goudy Old Style" w:cs="Calibri"/>
                <w:sz w:val="22"/>
                <w:szCs w:val="22"/>
              </w:rPr>
              <w:t>Annually</w:t>
            </w:r>
          </w:p>
        </w:tc>
      </w:tr>
      <w:tr w:rsidR="00D52435" w:rsidRPr="00AC5FC2" w14:paraId="51FA069E" w14:textId="77777777">
        <w:trPr>
          <w:trHeight w:val="1720"/>
        </w:trPr>
        <w:tc>
          <w:tcPr>
            <w:tcW w:w="3222" w:type="dxa"/>
            <w:tcBorders>
              <w:top w:val="none" w:sz="6" w:space="0" w:color="auto"/>
              <w:left w:val="none" w:sz="6" w:space="0" w:color="auto"/>
              <w:bottom w:val="none" w:sz="6" w:space="0" w:color="auto"/>
              <w:right w:val="none" w:sz="6" w:space="0" w:color="auto"/>
            </w:tcBorders>
          </w:tcPr>
          <w:p w14:paraId="3F2F2844" w14:textId="77777777" w:rsidR="00D52435" w:rsidRPr="00AC5FC2" w:rsidRDefault="00D52435" w:rsidP="00D52435">
            <w:pPr>
              <w:kinsoku w:val="0"/>
              <w:overflowPunct w:val="0"/>
              <w:autoSpaceDE w:val="0"/>
              <w:autoSpaceDN w:val="0"/>
              <w:adjustRightInd w:val="0"/>
              <w:spacing w:before="114" w:after="0" w:line="240" w:lineRule="auto"/>
              <w:ind w:left="28"/>
              <w:rPr>
                <w:rFonts w:ascii="Goudy Old Style" w:hAnsi="Goudy Old Style" w:cs="Calibri"/>
                <w:sz w:val="22"/>
                <w:szCs w:val="22"/>
              </w:rPr>
            </w:pPr>
            <w:r w:rsidRPr="00AC5FC2">
              <w:rPr>
                <w:rFonts w:ascii="Goudy Old Style" w:hAnsi="Goudy Old Style" w:cs="Calibri"/>
                <w:sz w:val="22"/>
                <w:szCs w:val="22"/>
              </w:rPr>
              <w:t>4.</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Community</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Interaction</w:t>
            </w:r>
          </w:p>
        </w:tc>
        <w:tc>
          <w:tcPr>
            <w:tcW w:w="5279" w:type="dxa"/>
            <w:tcBorders>
              <w:top w:val="none" w:sz="6" w:space="0" w:color="auto"/>
              <w:left w:val="none" w:sz="6" w:space="0" w:color="auto"/>
              <w:bottom w:val="none" w:sz="6" w:space="0" w:color="auto"/>
              <w:right w:val="none" w:sz="6" w:space="0" w:color="auto"/>
            </w:tcBorders>
          </w:tcPr>
          <w:p w14:paraId="0F2885F5" w14:textId="77777777" w:rsidR="00D52435" w:rsidRPr="00AC5FC2" w:rsidRDefault="00D52435" w:rsidP="00D52435">
            <w:pPr>
              <w:numPr>
                <w:ilvl w:val="0"/>
                <w:numId w:val="13"/>
              </w:numPr>
              <w:tabs>
                <w:tab w:val="left" w:pos="692"/>
              </w:tabs>
              <w:kinsoku w:val="0"/>
              <w:overflowPunct w:val="0"/>
              <w:autoSpaceDE w:val="0"/>
              <w:autoSpaceDN w:val="0"/>
              <w:adjustRightInd w:val="0"/>
              <w:spacing w:before="114" w:after="0" w:line="240" w:lineRule="auto"/>
              <w:ind w:hanging="285"/>
              <w:rPr>
                <w:rFonts w:ascii="Goudy Old Style" w:hAnsi="Goudy Old Style" w:cs="Calibri"/>
                <w:sz w:val="22"/>
                <w:szCs w:val="22"/>
              </w:rPr>
            </w:pPr>
            <w:r w:rsidRPr="00AC5FC2">
              <w:rPr>
                <w:rFonts w:ascii="Goudy Old Style" w:hAnsi="Goudy Old Style" w:cs="Calibri"/>
                <w:sz w:val="22"/>
                <w:szCs w:val="22"/>
              </w:rPr>
              <w:t>Establish</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Public</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Relations Committee</w:t>
            </w:r>
          </w:p>
          <w:p w14:paraId="20A7C5E6" w14:textId="77777777" w:rsidR="00D52435" w:rsidRPr="00AC5FC2" w:rsidRDefault="00D52435" w:rsidP="00D52435">
            <w:pPr>
              <w:numPr>
                <w:ilvl w:val="0"/>
                <w:numId w:val="13"/>
              </w:numPr>
              <w:tabs>
                <w:tab w:val="left" w:pos="684"/>
              </w:tabs>
              <w:kinsoku w:val="0"/>
              <w:overflowPunct w:val="0"/>
              <w:autoSpaceDE w:val="0"/>
              <w:autoSpaceDN w:val="0"/>
              <w:adjustRightInd w:val="0"/>
              <w:spacing w:after="0" w:line="240" w:lineRule="auto"/>
              <w:ind w:left="683" w:hanging="277"/>
              <w:rPr>
                <w:rFonts w:ascii="Goudy Old Style" w:hAnsi="Goudy Old Style" w:cs="Calibri"/>
                <w:sz w:val="22"/>
                <w:szCs w:val="22"/>
              </w:rPr>
            </w:pPr>
            <w:r w:rsidRPr="00AC5FC2">
              <w:rPr>
                <w:rFonts w:ascii="Goudy Old Style" w:hAnsi="Goudy Old Style" w:cs="Calibri"/>
                <w:sz w:val="22"/>
                <w:szCs w:val="22"/>
              </w:rPr>
              <w:t>Annual</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Conference</w:t>
            </w:r>
          </w:p>
          <w:p w14:paraId="5F5FBD61" w14:textId="77777777" w:rsidR="00D52435" w:rsidRPr="00AC5FC2" w:rsidRDefault="00D52435" w:rsidP="00D52435">
            <w:pPr>
              <w:numPr>
                <w:ilvl w:val="0"/>
                <w:numId w:val="13"/>
              </w:numPr>
              <w:tabs>
                <w:tab w:val="left" w:pos="681"/>
              </w:tabs>
              <w:kinsoku w:val="0"/>
              <w:overflowPunct w:val="0"/>
              <w:autoSpaceDE w:val="0"/>
              <w:autoSpaceDN w:val="0"/>
              <w:adjustRightInd w:val="0"/>
              <w:spacing w:before="1" w:after="0" w:line="240" w:lineRule="auto"/>
              <w:ind w:left="680" w:hanging="274"/>
              <w:rPr>
                <w:rFonts w:ascii="Goudy Old Style" w:hAnsi="Goudy Old Style" w:cs="Calibri"/>
                <w:sz w:val="22"/>
                <w:szCs w:val="22"/>
              </w:rPr>
            </w:pPr>
            <w:r w:rsidRPr="00AC5FC2">
              <w:rPr>
                <w:rFonts w:ascii="Goudy Old Style" w:hAnsi="Goudy Old Style" w:cs="Calibri"/>
                <w:sz w:val="22"/>
                <w:szCs w:val="22"/>
              </w:rPr>
              <w:t>Mid-Year</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Meeting</w:t>
            </w:r>
          </w:p>
          <w:p w14:paraId="76F10E3F" w14:textId="77777777" w:rsidR="00D52435" w:rsidRPr="00AC5FC2" w:rsidRDefault="00D52435" w:rsidP="00D52435">
            <w:pPr>
              <w:kinsoku w:val="0"/>
              <w:overflowPunct w:val="0"/>
              <w:autoSpaceDE w:val="0"/>
              <w:autoSpaceDN w:val="0"/>
              <w:adjustRightInd w:val="0"/>
              <w:spacing w:after="0" w:line="267" w:lineRule="exact"/>
              <w:ind w:left="407"/>
              <w:rPr>
                <w:rFonts w:ascii="Goudy Old Style" w:hAnsi="Goudy Old Style" w:cs="Calibri"/>
                <w:sz w:val="22"/>
                <w:szCs w:val="22"/>
              </w:rPr>
            </w:pPr>
            <w:r w:rsidRPr="00AC5FC2">
              <w:rPr>
                <w:rFonts w:ascii="Goudy Old Style" w:hAnsi="Goudy Old Style" w:cs="Calibri"/>
                <w:sz w:val="22"/>
                <w:szCs w:val="22"/>
              </w:rPr>
              <w:t>D</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Install</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a community project</w:t>
            </w:r>
          </w:p>
          <w:p w14:paraId="18BC8931" w14:textId="77777777" w:rsidR="00D52435" w:rsidRPr="00AC5FC2" w:rsidRDefault="00D52435" w:rsidP="00D52435">
            <w:pPr>
              <w:kinsoku w:val="0"/>
              <w:overflowPunct w:val="0"/>
              <w:autoSpaceDE w:val="0"/>
              <w:autoSpaceDN w:val="0"/>
              <w:adjustRightInd w:val="0"/>
              <w:spacing w:after="0" w:line="267" w:lineRule="exact"/>
              <w:ind w:left="407"/>
              <w:rPr>
                <w:rFonts w:ascii="Goudy Old Style" w:hAnsi="Goudy Old Style" w:cs="Calibri"/>
                <w:sz w:val="22"/>
                <w:szCs w:val="22"/>
              </w:rPr>
            </w:pPr>
            <w:r w:rsidRPr="00AC5FC2">
              <w:rPr>
                <w:rFonts w:ascii="Goudy Old Style" w:hAnsi="Goudy Old Style" w:cs="Calibri"/>
                <w:sz w:val="22"/>
                <w:szCs w:val="22"/>
              </w:rPr>
              <w:t>E.</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Public News</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Releases</w:t>
            </w:r>
          </w:p>
          <w:p w14:paraId="13E7CB7C" w14:textId="77777777" w:rsidR="00D52435" w:rsidRPr="00AC5FC2" w:rsidRDefault="00D52435" w:rsidP="00D52435">
            <w:pPr>
              <w:kinsoku w:val="0"/>
              <w:overflowPunct w:val="0"/>
              <w:autoSpaceDE w:val="0"/>
              <w:autoSpaceDN w:val="0"/>
              <w:adjustRightInd w:val="0"/>
              <w:spacing w:after="0" w:line="245" w:lineRule="exact"/>
              <w:ind w:left="407"/>
              <w:rPr>
                <w:rFonts w:ascii="Goudy Old Style" w:hAnsi="Goudy Old Style" w:cs="Calibri"/>
                <w:sz w:val="22"/>
                <w:szCs w:val="22"/>
              </w:rPr>
            </w:pPr>
            <w:r w:rsidRPr="00AC5FC2">
              <w:rPr>
                <w:rFonts w:ascii="Goudy Old Style" w:hAnsi="Goudy Old Style" w:cs="Calibri"/>
                <w:sz w:val="22"/>
                <w:szCs w:val="22"/>
              </w:rPr>
              <w:t>F.</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Long</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Range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Plan</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on</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website</w:t>
            </w:r>
          </w:p>
        </w:tc>
        <w:tc>
          <w:tcPr>
            <w:tcW w:w="2892" w:type="dxa"/>
            <w:tcBorders>
              <w:top w:val="none" w:sz="6" w:space="0" w:color="auto"/>
              <w:left w:val="none" w:sz="6" w:space="0" w:color="auto"/>
              <w:bottom w:val="none" w:sz="6" w:space="0" w:color="auto"/>
              <w:right w:val="none" w:sz="6" w:space="0" w:color="auto"/>
            </w:tcBorders>
          </w:tcPr>
          <w:p w14:paraId="3E760DBE" w14:textId="77777777" w:rsidR="00D52435" w:rsidRPr="00AC5FC2" w:rsidRDefault="00D52435" w:rsidP="00D52435">
            <w:pPr>
              <w:kinsoku w:val="0"/>
              <w:overflowPunct w:val="0"/>
              <w:autoSpaceDE w:val="0"/>
              <w:autoSpaceDN w:val="0"/>
              <w:adjustRightInd w:val="0"/>
              <w:spacing w:before="114" w:after="0" w:line="240" w:lineRule="auto"/>
              <w:ind w:left="220" w:right="1058"/>
              <w:rPr>
                <w:rFonts w:ascii="Goudy Old Style" w:hAnsi="Goudy Old Style" w:cs="Calibri"/>
                <w:sz w:val="22"/>
                <w:szCs w:val="22"/>
              </w:rPr>
            </w:pPr>
            <w:r w:rsidRPr="00AC5FC2">
              <w:rPr>
                <w:rFonts w:ascii="Goudy Old Style" w:hAnsi="Goudy Old Style" w:cs="Calibri"/>
                <w:sz w:val="22"/>
                <w:szCs w:val="22"/>
              </w:rPr>
              <w:t>Governing Board/</w:t>
            </w:r>
            <w:r w:rsidRPr="00AC5FC2">
              <w:rPr>
                <w:rFonts w:ascii="Goudy Old Style" w:hAnsi="Goudy Old Style" w:cs="Calibri"/>
                <w:spacing w:val="-47"/>
                <w:sz w:val="22"/>
                <w:szCs w:val="22"/>
              </w:rPr>
              <w:t xml:space="preserve"> </w:t>
            </w:r>
            <w:r w:rsidRPr="00AC5FC2">
              <w:rPr>
                <w:rFonts w:ascii="Goudy Old Style" w:hAnsi="Goudy Old Style" w:cs="Calibri"/>
                <w:sz w:val="22"/>
                <w:szCs w:val="22"/>
              </w:rPr>
              <w:t>Annually</w:t>
            </w:r>
          </w:p>
        </w:tc>
      </w:tr>
    </w:tbl>
    <w:p w14:paraId="076B70A9" w14:textId="648EED1C" w:rsidR="00E772DE" w:rsidRPr="00AC5FC2" w:rsidRDefault="00E772DE" w:rsidP="00E772DE">
      <w:pPr>
        <w:kinsoku w:val="0"/>
        <w:overflowPunct w:val="0"/>
        <w:autoSpaceDE w:val="0"/>
        <w:autoSpaceDN w:val="0"/>
        <w:adjustRightInd w:val="0"/>
        <w:spacing w:before="213" w:after="0" w:line="240" w:lineRule="auto"/>
        <w:ind w:left="4877" w:right="5143"/>
        <w:jc w:val="center"/>
        <w:rPr>
          <w:rFonts w:ascii="Goudy Old Style" w:hAnsi="Goudy Old Style" w:cs="Goudy Old Style"/>
          <w:b/>
          <w:bCs/>
          <w:sz w:val="24"/>
        </w:rPr>
      </w:pPr>
    </w:p>
    <w:p w14:paraId="3FCDB440" w14:textId="77777777" w:rsidR="00E772DE" w:rsidRPr="00E772DE" w:rsidRDefault="00E772DE" w:rsidP="00E772DE">
      <w:pPr>
        <w:kinsoku w:val="0"/>
        <w:overflowPunct w:val="0"/>
        <w:autoSpaceDE w:val="0"/>
        <w:autoSpaceDN w:val="0"/>
        <w:adjustRightInd w:val="0"/>
        <w:spacing w:before="213" w:after="0" w:line="240" w:lineRule="auto"/>
        <w:ind w:left="4877" w:right="5143"/>
        <w:jc w:val="center"/>
        <w:rPr>
          <w:rFonts w:ascii="Goudy Old Style" w:hAnsi="Goudy Old Style" w:cs="Goudy Old Style"/>
          <w:b/>
          <w:bCs/>
          <w:sz w:val="24"/>
        </w:rPr>
        <w:sectPr w:rsidR="00E772DE" w:rsidRPr="00E772DE" w:rsidSect="00106510">
          <w:footerReference w:type="default" r:id="rId9"/>
          <w:pgSz w:w="12240" w:h="15840"/>
          <w:pgMar w:top="230" w:right="1008" w:bottom="230" w:left="1008" w:header="720" w:footer="720" w:gutter="0"/>
          <w:cols w:space="720"/>
          <w:noEndnote/>
        </w:sectPr>
      </w:pPr>
    </w:p>
    <w:p w14:paraId="1405DC35" w14:textId="5CF6CF28" w:rsidR="00E772DE" w:rsidRDefault="00E772DE" w:rsidP="00B1701A">
      <w:pPr>
        <w:pBdr>
          <w:bottom w:val="single" w:sz="12" w:space="1" w:color="auto"/>
        </w:pBdr>
        <w:tabs>
          <w:tab w:val="left" w:pos="630"/>
        </w:tabs>
        <w:spacing w:after="0" w:line="240" w:lineRule="auto"/>
        <w:rPr>
          <w:rFonts w:ascii="Goudy Old Style" w:hAnsi="Goudy Old Style"/>
          <w:sz w:val="24"/>
        </w:rPr>
      </w:pPr>
    </w:p>
    <w:p w14:paraId="536750DF" w14:textId="77777777" w:rsidR="00D52435" w:rsidRPr="00D52435" w:rsidRDefault="00D52435" w:rsidP="00D52435">
      <w:pPr>
        <w:kinsoku w:val="0"/>
        <w:overflowPunct w:val="0"/>
        <w:autoSpaceDE w:val="0"/>
        <w:autoSpaceDN w:val="0"/>
        <w:adjustRightInd w:val="0"/>
        <w:spacing w:after="0" w:line="240" w:lineRule="auto"/>
        <w:rPr>
          <w:rFonts w:ascii="Times New Roman" w:hAnsi="Times New Roman" w:cs="Times New Roman"/>
          <w:sz w:val="20"/>
          <w:szCs w:val="20"/>
        </w:rPr>
      </w:pPr>
    </w:p>
    <w:p w14:paraId="6D88AE28" w14:textId="66FC1B2C" w:rsidR="00D52435" w:rsidRPr="00AC5FC2" w:rsidRDefault="00D52435" w:rsidP="005D5B9E">
      <w:pPr>
        <w:kinsoku w:val="0"/>
        <w:overflowPunct w:val="0"/>
        <w:autoSpaceDE w:val="0"/>
        <w:autoSpaceDN w:val="0"/>
        <w:adjustRightInd w:val="0"/>
        <w:spacing w:before="132" w:after="0" w:line="240" w:lineRule="auto"/>
        <w:ind w:left="110"/>
        <w:jc w:val="center"/>
        <w:rPr>
          <w:rFonts w:ascii="Goudy Old Style" w:hAnsi="Goudy Old Style" w:cs="Calibri"/>
          <w:b/>
          <w:bCs/>
          <w:sz w:val="22"/>
          <w:szCs w:val="22"/>
        </w:rPr>
      </w:pPr>
      <w:r w:rsidRPr="00AC5FC2">
        <w:rPr>
          <w:rFonts w:ascii="Goudy Old Style" w:hAnsi="Goudy Old Style" w:cs="Calibri"/>
          <w:b/>
          <w:bCs/>
          <w:sz w:val="22"/>
          <w:szCs w:val="22"/>
        </w:rPr>
        <w:t>OBJECTIVE</w:t>
      </w:r>
      <w:r w:rsidRPr="00AC5FC2">
        <w:rPr>
          <w:rFonts w:ascii="Goudy Old Style" w:hAnsi="Goudy Old Style" w:cs="Calibri"/>
          <w:b/>
          <w:bCs/>
          <w:spacing w:val="-7"/>
          <w:sz w:val="22"/>
          <w:szCs w:val="22"/>
        </w:rPr>
        <w:t xml:space="preserve"> </w:t>
      </w:r>
      <w:r w:rsidRPr="00AC5FC2">
        <w:rPr>
          <w:rFonts w:ascii="Goudy Old Style" w:hAnsi="Goudy Old Style" w:cs="Calibri"/>
          <w:b/>
          <w:bCs/>
          <w:sz w:val="22"/>
          <w:szCs w:val="22"/>
        </w:rPr>
        <w:t xml:space="preserve">II:   </w:t>
      </w:r>
      <w:r w:rsidRPr="00AC5FC2">
        <w:rPr>
          <w:rFonts w:ascii="Goudy Old Style" w:hAnsi="Goudy Old Style" w:cs="Calibri"/>
          <w:b/>
          <w:bCs/>
          <w:spacing w:val="38"/>
          <w:sz w:val="22"/>
          <w:szCs w:val="22"/>
        </w:rPr>
        <w:t xml:space="preserve"> </w:t>
      </w:r>
      <w:r w:rsidRPr="00AC5FC2">
        <w:rPr>
          <w:rFonts w:ascii="Goudy Old Style" w:hAnsi="Goudy Old Style" w:cs="Calibri"/>
          <w:b/>
          <w:bCs/>
          <w:sz w:val="22"/>
          <w:szCs w:val="22"/>
        </w:rPr>
        <w:t>PROVIDE</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ASSISTANCE</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AND</w:t>
      </w:r>
      <w:r w:rsidRPr="00AC5FC2">
        <w:rPr>
          <w:rFonts w:ascii="Goudy Old Style" w:hAnsi="Goudy Old Style" w:cs="Calibri"/>
          <w:b/>
          <w:bCs/>
          <w:spacing w:val="-3"/>
          <w:sz w:val="22"/>
          <w:szCs w:val="22"/>
        </w:rPr>
        <w:t xml:space="preserve"> </w:t>
      </w:r>
      <w:r w:rsidRPr="00AC5FC2">
        <w:rPr>
          <w:rFonts w:ascii="Goudy Old Style" w:hAnsi="Goudy Old Style" w:cs="Calibri"/>
          <w:b/>
          <w:bCs/>
          <w:sz w:val="22"/>
          <w:szCs w:val="22"/>
        </w:rPr>
        <w:t>INFORMATION</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TO RESPECTIVE</w:t>
      </w:r>
      <w:r w:rsidRPr="00AC5FC2">
        <w:rPr>
          <w:rFonts w:ascii="Goudy Old Style" w:hAnsi="Goudy Old Style" w:cs="Calibri"/>
          <w:b/>
          <w:bCs/>
          <w:spacing w:val="-2"/>
          <w:sz w:val="22"/>
          <w:szCs w:val="22"/>
        </w:rPr>
        <w:t xml:space="preserve"> </w:t>
      </w:r>
      <w:r w:rsidRPr="00AC5FC2">
        <w:rPr>
          <w:rFonts w:ascii="Goudy Old Style" w:hAnsi="Goudy Old Style" w:cs="Calibri"/>
          <w:b/>
          <w:bCs/>
          <w:sz w:val="22"/>
          <w:szCs w:val="22"/>
        </w:rPr>
        <w:t>STATES</w:t>
      </w:r>
    </w:p>
    <w:p w14:paraId="70AB4DA2" w14:textId="76CE3A35" w:rsidR="005D5B9E" w:rsidRPr="00AC5FC2" w:rsidRDefault="005D5B9E" w:rsidP="00D52435">
      <w:pPr>
        <w:kinsoku w:val="0"/>
        <w:overflowPunct w:val="0"/>
        <w:autoSpaceDE w:val="0"/>
        <w:autoSpaceDN w:val="0"/>
        <w:adjustRightInd w:val="0"/>
        <w:spacing w:before="132" w:after="0" w:line="240" w:lineRule="auto"/>
        <w:ind w:left="110"/>
        <w:rPr>
          <w:rFonts w:ascii="Goudy Old Style" w:hAnsi="Goudy Old Style" w:cs="Calibri"/>
          <w:b/>
          <w:bCs/>
          <w:sz w:val="22"/>
          <w:szCs w:val="22"/>
        </w:rPr>
      </w:pPr>
    </w:p>
    <w:p w14:paraId="609BF4EB" w14:textId="3D89E69D" w:rsidR="005D5B9E" w:rsidRPr="00AC5FC2" w:rsidRDefault="005D5B9E" w:rsidP="00D52435">
      <w:pPr>
        <w:kinsoku w:val="0"/>
        <w:overflowPunct w:val="0"/>
        <w:autoSpaceDE w:val="0"/>
        <w:autoSpaceDN w:val="0"/>
        <w:adjustRightInd w:val="0"/>
        <w:spacing w:before="132" w:after="0" w:line="240" w:lineRule="auto"/>
        <w:ind w:left="110"/>
        <w:rPr>
          <w:rFonts w:ascii="Goudy Old Style" w:hAnsi="Goudy Old Style" w:cs="Calibri"/>
          <w:b/>
          <w:bCs/>
          <w:sz w:val="22"/>
          <w:szCs w:val="22"/>
        </w:rPr>
      </w:pPr>
      <w:r w:rsidRPr="00AC5FC2">
        <w:rPr>
          <w:rFonts w:ascii="Goudy Old Style" w:hAnsi="Goudy Old Style" w:cs="Calibri"/>
          <w:b/>
          <w:bCs/>
          <w:sz w:val="22"/>
          <w:szCs w:val="22"/>
        </w:rPr>
        <w:tab/>
        <w:t>GOALS</w:t>
      </w:r>
      <w:r w:rsidRPr="00AC5FC2">
        <w:rPr>
          <w:rFonts w:ascii="Goudy Old Style" w:hAnsi="Goudy Old Style" w:cs="Calibri"/>
          <w:b/>
          <w:bCs/>
          <w:sz w:val="22"/>
          <w:szCs w:val="22"/>
        </w:rPr>
        <w:tab/>
      </w:r>
      <w:r w:rsidRPr="00AC5FC2">
        <w:rPr>
          <w:rFonts w:ascii="Goudy Old Style" w:hAnsi="Goudy Old Style" w:cs="Calibri"/>
          <w:b/>
          <w:bCs/>
          <w:sz w:val="22"/>
          <w:szCs w:val="22"/>
        </w:rPr>
        <w:tab/>
      </w:r>
      <w:r w:rsidRPr="00AC5FC2">
        <w:rPr>
          <w:rFonts w:ascii="Goudy Old Style" w:hAnsi="Goudy Old Style" w:cs="Calibri"/>
          <w:b/>
          <w:bCs/>
          <w:sz w:val="22"/>
          <w:szCs w:val="22"/>
        </w:rPr>
        <w:tab/>
      </w:r>
      <w:r w:rsidRPr="00AC5FC2">
        <w:rPr>
          <w:rFonts w:ascii="Goudy Old Style" w:hAnsi="Goudy Old Style" w:cs="Calibri"/>
          <w:b/>
          <w:bCs/>
          <w:sz w:val="22"/>
          <w:szCs w:val="22"/>
        </w:rPr>
        <w:tab/>
        <w:t>ACTION ITEMS</w:t>
      </w:r>
      <w:r w:rsidRPr="00AC5FC2">
        <w:rPr>
          <w:rFonts w:ascii="Goudy Old Style" w:hAnsi="Goudy Old Style" w:cs="Calibri"/>
          <w:b/>
          <w:bCs/>
          <w:sz w:val="22"/>
          <w:szCs w:val="22"/>
        </w:rPr>
        <w:tab/>
      </w:r>
      <w:r w:rsidRPr="00AC5FC2">
        <w:rPr>
          <w:rFonts w:ascii="Goudy Old Style" w:hAnsi="Goudy Old Style" w:cs="Calibri"/>
          <w:b/>
          <w:bCs/>
          <w:sz w:val="22"/>
          <w:szCs w:val="22"/>
        </w:rPr>
        <w:tab/>
      </w:r>
      <w:r w:rsidRPr="00AC5FC2">
        <w:rPr>
          <w:rFonts w:ascii="Goudy Old Style" w:hAnsi="Goudy Old Style" w:cs="Calibri"/>
          <w:b/>
          <w:bCs/>
          <w:sz w:val="22"/>
          <w:szCs w:val="22"/>
        </w:rPr>
        <w:tab/>
        <w:t>LEADERSHIP/TIMELINE</w:t>
      </w:r>
    </w:p>
    <w:p w14:paraId="2F8E22D4" w14:textId="77777777" w:rsidR="00D52435" w:rsidRPr="00AC5FC2" w:rsidRDefault="00D52435" w:rsidP="00D52435">
      <w:pPr>
        <w:pBdr>
          <w:bottom w:val="single" w:sz="12" w:space="1" w:color="auto"/>
        </w:pBdr>
        <w:kinsoku w:val="0"/>
        <w:overflowPunct w:val="0"/>
        <w:autoSpaceDE w:val="0"/>
        <w:autoSpaceDN w:val="0"/>
        <w:adjustRightInd w:val="0"/>
        <w:spacing w:after="0" w:line="240" w:lineRule="auto"/>
        <w:rPr>
          <w:rFonts w:ascii="Goudy Old Style" w:hAnsi="Goudy Old Style" w:cs="Calibri"/>
          <w:b/>
          <w:bCs/>
          <w:sz w:val="20"/>
          <w:szCs w:val="20"/>
        </w:rPr>
      </w:pPr>
    </w:p>
    <w:p w14:paraId="2DD6ED68" w14:textId="77777777" w:rsidR="005D5B9E" w:rsidRPr="00AC5FC2" w:rsidRDefault="005D5B9E" w:rsidP="00D52435">
      <w:pPr>
        <w:kinsoku w:val="0"/>
        <w:overflowPunct w:val="0"/>
        <w:autoSpaceDE w:val="0"/>
        <w:autoSpaceDN w:val="0"/>
        <w:adjustRightInd w:val="0"/>
        <w:spacing w:before="192" w:after="0" w:line="240" w:lineRule="auto"/>
        <w:ind w:left="831"/>
        <w:rPr>
          <w:rFonts w:ascii="Goudy Old Style" w:hAnsi="Goudy Old Style" w:cs="Calibri"/>
          <w:sz w:val="22"/>
          <w:szCs w:val="22"/>
        </w:rPr>
      </w:pPr>
    </w:p>
    <w:p w14:paraId="1001AEBD" w14:textId="295E767D" w:rsidR="00D52435" w:rsidRPr="00AC5FC2" w:rsidRDefault="00D52435" w:rsidP="00D52435">
      <w:pPr>
        <w:kinsoku w:val="0"/>
        <w:overflowPunct w:val="0"/>
        <w:autoSpaceDE w:val="0"/>
        <w:autoSpaceDN w:val="0"/>
        <w:adjustRightInd w:val="0"/>
        <w:spacing w:before="7" w:after="0" w:line="240" w:lineRule="auto"/>
        <w:rPr>
          <w:rFonts w:ascii="Goudy Old Style" w:hAnsi="Goudy Old Style" w:cs="Calibri"/>
          <w:sz w:val="29"/>
          <w:szCs w:val="29"/>
        </w:rPr>
      </w:pPr>
    </w:p>
    <w:p w14:paraId="27F46CBB" w14:textId="77777777" w:rsidR="005D5B9E" w:rsidRPr="00AC5FC2" w:rsidRDefault="005D5B9E" w:rsidP="00D52435">
      <w:pPr>
        <w:kinsoku w:val="0"/>
        <w:overflowPunct w:val="0"/>
        <w:autoSpaceDE w:val="0"/>
        <w:autoSpaceDN w:val="0"/>
        <w:adjustRightInd w:val="0"/>
        <w:spacing w:before="7" w:after="0" w:line="240" w:lineRule="auto"/>
        <w:rPr>
          <w:rFonts w:ascii="Goudy Old Style" w:hAnsi="Goudy Old Style" w:cs="Calibri"/>
          <w:sz w:val="29"/>
          <w:szCs w:val="29"/>
        </w:rPr>
      </w:pPr>
    </w:p>
    <w:tbl>
      <w:tblPr>
        <w:tblW w:w="0" w:type="auto"/>
        <w:tblInd w:w="109" w:type="dxa"/>
        <w:tblLayout w:type="fixed"/>
        <w:tblCellMar>
          <w:left w:w="0" w:type="dxa"/>
          <w:right w:w="0" w:type="dxa"/>
        </w:tblCellMar>
        <w:tblLook w:val="0000" w:firstRow="0" w:lastRow="0" w:firstColumn="0" w:lastColumn="0" w:noHBand="0" w:noVBand="0"/>
      </w:tblPr>
      <w:tblGrid>
        <w:gridCol w:w="3389"/>
        <w:gridCol w:w="4849"/>
        <w:gridCol w:w="2151"/>
      </w:tblGrid>
      <w:tr w:rsidR="00D52435" w:rsidRPr="00AC5FC2" w14:paraId="3E668ACA" w14:textId="77777777">
        <w:trPr>
          <w:trHeight w:val="244"/>
        </w:trPr>
        <w:tc>
          <w:tcPr>
            <w:tcW w:w="3389" w:type="dxa"/>
            <w:tcBorders>
              <w:top w:val="none" w:sz="6" w:space="0" w:color="auto"/>
              <w:left w:val="none" w:sz="6" w:space="0" w:color="auto"/>
              <w:bottom w:val="none" w:sz="6" w:space="0" w:color="auto"/>
              <w:right w:val="none" w:sz="6" w:space="0" w:color="auto"/>
            </w:tcBorders>
          </w:tcPr>
          <w:p w14:paraId="2B993432" w14:textId="77777777" w:rsidR="00D52435" w:rsidRPr="00AC5FC2" w:rsidRDefault="00D52435" w:rsidP="00D52435">
            <w:pPr>
              <w:kinsoku w:val="0"/>
              <w:overflowPunct w:val="0"/>
              <w:autoSpaceDE w:val="0"/>
              <w:autoSpaceDN w:val="0"/>
              <w:adjustRightInd w:val="0"/>
              <w:spacing w:after="0" w:line="225" w:lineRule="exact"/>
              <w:ind w:left="50"/>
              <w:rPr>
                <w:rFonts w:ascii="Goudy Old Style" w:hAnsi="Goudy Old Style" w:cs="Calibri"/>
                <w:sz w:val="22"/>
                <w:szCs w:val="22"/>
              </w:rPr>
            </w:pPr>
            <w:r w:rsidRPr="00AC5FC2">
              <w:rPr>
                <w:rFonts w:ascii="Goudy Old Style" w:hAnsi="Goudy Old Style" w:cs="Calibri"/>
                <w:sz w:val="22"/>
                <w:szCs w:val="22"/>
              </w:rPr>
              <w:t>1.</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Improve</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communication</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within</w:t>
            </w:r>
          </w:p>
        </w:tc>
        <w:tc>
          <w:tcPr>
            <w:tcW w:w="4849" w:type="dxa"/>
            <w:tcBorders>
              <w:top w:val="none" w:sz="6" w:space="0" w:color="auto"/>
              <w:left w:val="none" w:sz="6" w:space="0" w:color="auto"/>
              <w:bottom w:val="none" w:sz="6" w:space="0" w:color="auto"/>
              <w:right w:val="none" w:sz="6" w:space="0" w:color="auto"/>
            </w:tcBorders>
          </w:tcPr>
          <w:p w14:paraId="2F742A19" w14:textId="77777777" w:rsidR="00D52435" w:rsidRPr="00AC5FC2" w:rsidRDefault="00D52435" w:rsidP="00D52435">
            <w:pPr>
              <w:kinsoku w:val="0"/>
              <w:overflowPunct w:val="0"/>
              <w:autoSpaceDE w:val="0"/>
              <w:autoSpaceDN w:val="0"/>
              <w:adjustRightInd w:val="0"/>
              <w:spacing w:after="0" w:line="225" w:lineRule="exact"/>
              <w:ind w:left="261"/>
              <w:rPr>
                <w:rFonts w:ascii="Goudy Old Style" w:hAnsi="Goudy Old Style" w:cs="Calibri"/>
                <w:sz w:val="22"/>
                <w:szCs w:val="22"/>
              </w:rPr>
            </w:pPr>
            <w:r w:rsidRPr="00AC5FC2">
              <w:rPr>
                <w:rFonts w:ascii="Goudy Old Style" w:hAnsi="Goudy Old Style" w:cs="Calibri"/>
                <w:sz w:val="22"/>
                <w:szCs w:val="22"/>
              </w:rPr>
              <w:t>A.</w:t>
            </w:r>
            <w:r w:rsidRPr="00AC5FC2">
              <w:rPr>
                <w:rFonts w:ascii="Goudy Old Style" w:hAnsi="Goudy Old Style" w:cs="Calibri"/>
                <w:spacing w:val="49"/>
                <w:sz w:val="22"/>
                <w:szCs w:val="22"/>
              </w:rPr>
              <w:t xml:space="preserve"> </w:t>
            </w:r>
            <w:r w:rsidRPr="00AC5FC2">
              <w:rPr>
                <w:rFonts w:ascii="Goudy Old Style" w:hAnsi="Goudy Old Style" w:cs="Calibri"/>
                <w:sz w:val="22"/>
                <w:szCs w:val="22"/>
              </w:rPr>
              <w:t>Offer</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the services</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of SE</w:t>
            </w:r>
            <w:r w:rsidRPr="00AC5FC2">
              <w:rPr>
                <w:rFonts w:ascii="Goudy Old Style" w:hAnsi="Goudy Old Style" w:cs="Calibri"/>
                <w:spacing w:val="-5"/>
                <w:sz w:val="22"/>
                <w:szCs w:val="22"/>
              </w:rPr>
              <w:t xml:space="preserve"> </w:t>
            </w:r>
            <w:r w:rsidRPr="00AC5FC2">
              <w:rPr>
                <w:rFonts w:ascii="Goudy Old Style" w:hAnsi="Goudy Old Style" w:cs="Calibri"/>
                <w:sz w:val="22"/>
                <w:szCs w:val="22"/>
              </w:rPr>
              <w:t>President or</w:t>
            </w:r>
          </w:p>
        </w:tc>
        <w:tc>
          <w:tcPr>
            <w:tcW w:w="2151" w:type="dxa"/>
            <w:tcBorders>
              <w:top w:val="none" w:sz="6" w:space="0" w:color="auto"/>
              <w:left w:val="none" w:sz="6" w:space="0" w:color="auto"/>
              <w:bottom w:val="none" w:sz="6" w:space="0" w:color="auto"/>
              <w:right w:val="none" w:sz="6" w:space="0" w:color="auto"/>
            </w:tcBorders>
          </w:tcPr>
          <w:p w14:paraId="167FC2F2" w14:textId="77777777" w:rsidR="00D52435" w:rsidRPr="00AC5FC2" w:rsidRDefault="00D52435" w:rsidP="00D52435">
            <w:pPr>
              <w:kinsoku w:val="0"/>
              <w:overflowPunct w:val="0"/>
              <w:autoSpaceDE w:val="0"/>
              <w:autoSpaceDN w:val="0"/>
              <w:adjustRightInd w:val="0"/>
              <w:spacing w:after="0" w:line="225" w:lineRule="exact"/>
              <w:ind w:left="453"/>
              <w:rPr>
                <w:rFonts w:ascii="Goudy Old Style" w:hAnsi="Goudy Old Style" w:cs="Calibri"/>
                <w:sz w:val="22"/>
                <w:szCs w:val="22"/>
              </w:rPr>
            </w:pPr>
            <w:r w:rsidRPr="00AC5FC2">
              <w:rPr>
                <w:rFonts w:ascii="Goudy Old Style" w:hAnsi="Goudy Old Style" w:cs="Calibri"/>
                <w:sz w:val="22"/>
                <w:szCs w:val="22"/>
              </w:rPr>
              <w:t>President/</w:t>
            </w:r>
          </w:p>
        </w:tc>
      </w:tr>
      <w:tr w:rsidR="00D52435" w:rsidRPr="00AC5FC2" w14:paraId="4F134F6D" w14:textId="77777777">
        <w:trPr>
          <w:trHeight w:val="268"/>
        </w:trPr>
        <w:tc>
          <w:tcPr>
            <w:tcW w:w="3389" w:type="dxa"/>
            <w:tcBorders>
              <w:top w:val="none" w:sz="6" w:space="0" w:color="auto"/>
              <w:left w:val="none" w:sz="6" w:space="0" w:color="auto"/>
              <w:bottom w:val="none" w:sz="6" w:space="0" w:color="auto"/>
              <w:right w:val="none" w:sz="6" w:space="0" w:color="auto"/>
            </w:tcBorders>
          </w:tcPr>
          <w:p w14:paraId="69860B5E" w14:textId="77777777" w:rsidR="00D52435" w:rsidRDefault="00D52435" w:rsidP="00D52435">
            <w:pPr>
              <w:kinsoku w:val="0"/>
              <w:overflowPunct w:val="0"/>
              <w:autoSpaceDE w:val="0"/>
              <w:autoSpaceDN w:val="0"/>
              <w:adjustRightInd w:val="0"/>
              <w:spacing w:after="0" w:line="249" w:lineRule="exact"/>
              <w:ind w:left="302"/>
              <w:rPr>
                <w:rFonts w:ascii="Goudy Old Style" w:hAnsi="Goudy Old Style" w:cs="Calibri"/>
                <w:sz w:val="22"/>
                <w:szCs w:val="22"/>
              </w:rPr>
            </w:pPr>
            <w:r w:rsidRPr="00AC5FC2">
              <w:rPr>
                <w:rFonts w:ascii="Goudy Old Style" w:hAnsi="Goudy Old Style" w:cs="Calibri"/>
                <w:sz w:val="22"/>
                <w:szCs w:val="22"/>
              </w:rPr>
              <w:t>SECDEA</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Region</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States</w:t>
            </w:r>
          </w:p>
          <w:p w14:paraId="7EE74F28" w14:textId="48E08CCA" w:rsidR="0024322D" w:rsidRPr="00AC5FC2" w:rsidRDefault="0024322D" w:rsidP="00D52435">
            <w:pPr>
              <w:kinsoku w:val="0"/>
              <w:overflowPunct w:val="0"/>
              <w:autoSpaceDE w:val="0"/>
              <w:autoSpaceDN w:val="0"/>
              <w:adjustRightInd w:val="0"/>
              <w:spacing w:after="0" w:line="249" w:lineRule="exact"/>
              <w:ind w:left="302"/>
              <w:rPr>
                <w:rFonts w:ascii="Goudy Old Style" w:hAnsi="Goudy Old Style" w:cs="Calibri"/>
                <w:sz w:val="22"/>
                <w:szCs w:val="22"/>
              </w:rPr>
            </w:pPr>
          </w:p>
        </w:tc>
        <w:tc>
          <w:tcPr>
            <w:tcW w:w="4849" w:type="dxa"/>
            <w:tcBorders>
              <w:top w:val="none" w:sz="6" w:space="0" w:color="auto"/>
              <w:left w:val="none" w:sz="6" w:space="0" w:color="auto"/>
              <w:bottom w:val="none" w:sz="6" w:space="0" w:color="auto"/>
              <w:right w:val="none" w:sz="6" w:space="0" w:color="auto"/>
            </w:tcBorders>
          </w:tcPr>
          <w:p w14:paraId="0AD4A154" w14:textId="77777777" w:rsidR="00D52435" w:rsidRPr="00AC5FC2" w:rsidRDefault="00D52435" w:rsidP="00D52435">
            <w:pPr>
              <w:kinsoku w:val="0"/>
              <w:overflowPunct w:val="0"/>
              <w:autoSpaceDE w:val="0"/>
              <w:autoSpaceDN w:val="0"/>
              <w:adjustRightInd w:val="0"/>
              <w:spacing w:after="0" w:line="249" w:lineRule="exact"/>
              <w:ind w:left="561"/>
              <w:rPr>
                <w:rFonts w:ascii="Goudy Old Style" w:hAnsi="Goudy Old Style" w:cs="Calibri"/>
                <w:sz w:val="22"/>
                <w:szCs w:val="22"/>
              </w:rPr>
            </w:pPr>
            <w:r w:rsidRPr="00AC5FC2">
              <w:rPr>
                <w:rFonts w:ascii="Goudy Old Style" w:hAnsi="Goudy Old Style" w:cs="Calibri"/>
                <w:sz w:val="22"/>
                <w:szCs w:val="22"/>
              </w:rPr>
              <w:t>designee</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to</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visit at</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least</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one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state per</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year</w:t>
            </w:r>
          </w:p>
        </w:tc>
        <w:tc>
          <w:tcPr>
            <w:tcW w:w="2151" w:type="dxa"/>
            <w:tcBorders>
              <w:top w:val="none" w:sz="6" w:space="0" w:color="auto"/>
              <w:left w:val="none" w:sz="6" w:space="0" w:color="auto"/>
              <w:bottom w:val="none" w:sz="6" w:space="0" w:color="auto"/>
              <w:right w:val="none" w:sz="6" w:space="0" w:color="auto"/>
            </w:tcBorders>
          </w:tcPr>
          <w:p w14:paraId="1A3DC74B" w14:textId="77777777" w:rsidR="00D52435" w:rsidRPr="00AC5FC2" w:rsidRDefault="00D52435" w:rsidP="00D52435">
            <w:pPr>
              <w:kinsoku w:val="0"/>
              <w:overflowPunct w:val="0"/>
              <w:autoSpaceDE w:val="0"/>
              <w:autoSpaceDN w:val="0"/>
              <w:adjustRightInd w:val="0"/>
              <w:spacing w:after="0" w:line="249" w:lineRule="exact"/>
              <w:ind w:left="453"/>
              <w:rPr>
                <w:rFonts w:ascii="Goudy Old Style" w:hAnsi="Goudy Old Style" w:cs="Calibri"/>
                <w:sz w:val="22"/>
                <w:szCs w:val="22"/>
              </w:rPr>
            </w:pPr>
            <w:r w:rsidRPr="00AC5FC2">
              <w:rPr>
                <w:rFonts w:ascii="Goudy Old Style" w:hAnsi="Goudy Old Style" w:cs="Calibri"/>
                <w:sz w:val="22"/>
                <w:szCs w:val="22"/>
              </w:rPr>
              <w:t>Annually</w:t>
            </w:r>
          </w:p>
        </w:tc>
      </w:tr>
      <w:tr w:rsidR="00D52435" w:rsidRPr="00AC5FC2" w14:paraId="66ECC1C7" w14:textId="77777777">
        <w:trPr>
          <w:trHeight w:val="268"/>
        </w:trPr>
        <w:tc>
          <w:tcPr>
            <w:tcW w:w="3389" w:type="dxa"/>
            <w:tcBorders>
              <w:top w:val="none" w:sz="6" w:space="0" w:color="auto"/>
              <w:left w:val="none" w:sz="6" w:space="0" w:color="auto"/>
              <w:bottom w:val="none" w:sz="6" w:space="0" w:color="auto"/>
              <w:right w:val="none" w:sz="6" w:space="0" w:color="auto"/>
            </w:tcBorders>
          </w:tcPr>
          <w:p w14:paraId="32DAF7DE" w14:textId="77777777" w:rsidR="00D52435" w:rsidRPr="00AC5FC2" w:rsidRDefault="00D52435" w:rsidP="00D52435">
            <w:pPr>
              <w:kinsoku w:val="0"/>
              <w:overflowPunct w:val="0"/>
              <w:autoSpaceDE w:val="0"/>
              <w:autoSpaceDN w:val="0"/>
              <w:adjustRightInd w:val="0"/>
              <w:spacing w:after="0" w:line="240" w:lineRule="auto"/>
              <w:rPr>
                <w:rFonts w:ascii="Goudy Old Style" w:hAnsi="Goudy Old Style" w:cs="Times New Roman"/>
                <w:sz w:val="18"/>
                <w:szCs w:val="18"/>
              </w:rPr>
            </w:pPr>
          </w:p>
        </w:tc>
        <w:tc>
          <w:tcPr>
            <w:tcW w:w="4849" w:type="dxa"/>
            <w:tcBorders>
              <w:top w:val="none" w:sz="6" w:space="0" w:color="auto"/>
              <w:left w:val="none" w:sz="6" w:space="0" w:color="auto"/>
              <w:bottom w:val="none" w:sz="6" w:space="0" w:color="auto"/>
              <w:right w:val="none" w:sz="6" w:space="0" w:color="auto"/>
            </w:tcBorders>
          </w:tcPr>
          <w:p w14:paraId="1563CF60" w14:textId="77777777" w:rsidR="00D52435" w:rsidRPr="00AC5FC2" w:rsidRDefault="00D52435" w:rsidP="00D52435">
            <w:pPr>
              <w:kinsoku w:val="0"/>
              <w:overflowPunct w:val="0"/>
              <w:autoSpaceDE w:val="0"/>
              <w:autoSpaceDN w:val="0"/>
              <w:adjustRightInd w:val="0"/>
              <w:spacing w:after="0" w:line="249" w:lineRule="exact"/>
              <w:ind w:left="261"/>
              <w:rPr>
                <w:rFonts w:ascii="Goudy Old Style" w:hAnsi="Goudy Old Style" w:cs="Calibri"/>
                <w:sz w:val="22"/>
                <w:szCs w:val="22"/>
              </w:rPr>
            </w:pPr>
            <w:r w:rsidRPr="00AC5FC2">
              <w:rPr>
                <w:rFonts w:ascii="Goudy Old Style" w:hAnsi="Goudy Old Style" w:cs="Calibri"/>
                <w:sz w:val="22"/>
                <w:szCs w:val="22"/>
              </w:rPr>
              <w:t>B.</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Rotate</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hosting</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of</w:t>
            </w:r>
            <w:r w:rsidRPr="00AC5FC2">
              <w:rPr>
                <w:rFonts w:ascii="Goudy Old Style" w:hAnsi="Goudy Old Style" w:cs="Calibri"/>
                <w:spacing w:val="-3"/>
                <w:sz w:val="22"/>
                <w:szCs w:val="22"/>
              </w:rPr>
              <w:t xml:space="preserve"> </w:t>
            </w:r>
            <w:r w:rsidRPr="00AC5FC2">
              <w:rPr>
                <w:rFonts w:ascii="Goudy Old Style" w:hAnsi="Goudy Old Style" w:cs="Calibri"/>
                <w:sz w:val="22"/>
                <w:szCs w:val="22"/>
              </w:rPr>
              <w:t>mid-year board</w:t>
            </w:r>
            <w:r w:rsidRPr="00AC5FC2">
              <w:rPr>
                <w:rFonts w:ascii="Goudy Old Style" w:hAnsi="Goudy Old Style" w:cs="Calibri"/>
                <w:spacing w:val="-4"/>
                <w:sz w:val="22"/>
                <w:szCs w:val="22"/>
              </w:rPr>
              <w:t xml:space="preserve"> </w:t>
            </w:r>
            <w:r w:rsidRPr="00AC5FC2">
              <w:rPr>
                <w:rFonts w:ascii="Goudy Old Style" w:hAnsi="Goudy Old Style" w:cs="Calibri"/>
                <w:sz w:val="22"/>
                <w:szCs w:val="22"/>
              </w:rPr>
              <w:t>meeting</w:t>
            </w:r>
          </w:p>
        </w:tc>
        <w:tc>
          <w:tcPr>
            <w:tcW w:w="2151" w:type="dxa"/>
            <w:tcBorders>
              <w:top w:val="none" w:sz="6" w:space="0" w:color="auto"/>
              <w:left w:val="none" w:sz="6" w:space="0" w:color="auto"/>
              <w:bottom w:val="none" w:sz="6" w:space="0" w:color="auto"/>
              <w:right w:val="none" w:sz="6" w:space="0" w:color="auto"/>
            </w:tcBorders>
          </w:tcPr>
          <w:p w14:paraId="3117538B" w14:textId="77777777" w:rsidR="00D52435" w:rsidRPr="00AC5FC2" w:rsidRDefault="00D52435" w:rsidP="00D52435">
            <w:pPr>
              <w:kinsoku w:val="0"/>
              <w:overflowPunct w:val="0"/>
              <w:autoSpaceDE w:val="0"/>
              <w:autoSpaceDN w:val="0"/>
              <w:adjustRightInd w:val="0"/>
              <w:spacing w:after="0" w:line="249" w:lineRule="exact"/>
              <w:ind w:left="453"/>
              <w:rPr>
                <w:rFonts w:ascii="Goudy Old Style" w:hAnsi="Goudy Old Style" w:cs="Calibri"/>
                <w:sz w:val="22"/>
                <w:szCs w:val="22"/>
              </w:rPr>
            </w:pPr>
            <w:r w:rsidRPr="00AC5FC2">
              <w:rPr>
                <w:rFonts w:ascii="Goudy Old Style" w:hAnsi="Goudy Old Style" w:cs="Calibri"/>
                <w:sz w:val="22"/>
                <w:szCs w:val="22"/>
              </w:rPr>
              <w:t>Governing</w:t>
            </w:r>
            <w:r w:rsidRPr="00AC5FC2">
              <w:rPr>
                <w:rFonts w:ascii="Goudy Old Style" w:hAnsi="Goudy Old Style" w:cs="Calibri"/>
                <w:spacing w:val="48"/>
                <w:sz w:val="22"/>
                <w:szCs w:val="22"/>
              </w:rPr>
              <w:t xml:space="preserve"> </w:t>
            </w:r>
            <w:r w:rsidRPr="00AC5FC2">
              <w:rPr>
                <w:rFonts w:ascii="Goudy Old Style" w:hAnsi="Goudy Old Style" w:cs="Calibri"/>
                <w:sz w:val="22"/>
                <w:szCs w:val="22"/>
              </w:rPr>
              <w:t>Board/</w:t>
            </w:r>
          </w:p>
        </w:tc>
      </w:tr>
      <w:tr w:rsidR="00D52435" w:rsidRPr="00AC5FC2" w14:paraId="1548809B" w14:textId="77777777">
        <w:trPr>
          <w:trHeight w:val="244"/>
        </w:trPr>
        <w:tc>
          <w:tcPr>
            <w:tcW w:w="3389" w:type="dxa"/>
            <w:tcBorders>
              <w:top w:val="none" w:sz="6" w:space="0" w:color="auto"/>
              <w:left w:val="none" w:sz="6" w:space="0" w:color="auto"/>
              <w:bottom w:val="none" w:sz="6" w:space="0" w:color="auto"/>
              <w:right w:val="none" w:sz="6" w:space="0" w:color="auto"/>
            </w:tcBorders>
          </w:tcPr>
          <w:p w14:paraId="23D2D7AC" w14:textId="77777777" w:rsidR="00D52435" w:rsidRPr="00AC5FC2" w:rsidRDefault="00D52435" w:rsidP="00D52435">
            <w:pPr>
              <w:kinsoku w:val="0"/>
              <w:overflowPunct w:val="0"/>
              <w:autoSpaceDE w:val="0"/>
              <w:autoSpaceDN w:val="0"/>
              <w:adjustRightInd w:val="0"/>
              <w:spacing w:after="0" w:line="240" w:lineRule="auto"/>
              <w:rPr>
                <w:rFonts w:ascii="Goudy Old Style" w:hAnsi="Goudy Old Style" w:cs="Times New Roman"/>
                <w:sz w:val="16"/>
                <w:szCs w:val="16"/>
              </w:rPr>
            </w:pPr>
          </w:p>
        </w:tc>
        <w:tc>
          <w:tcPr>
            <w:tcW w:w="4849" w:type="dxa"/>
            <w:tcBorders>
              <w:top w:val="none" w:sz="6" w:space="0" w:color="auto"/>
              <w:left w:val="none" w:sz="6" w:space="0" w:color="auto"/>
              <w:bottom w:val="none" w:sz="6" w:space="0" w:color="auto"/>
              <w:right w:val="none" w:sz="6" w:space="0" w:color="auto"/>
            </w:tcBorders>
          </w:tcPr>
          <w:p w14:paraId="6AA895EF" w14:textId="77777777" w:rsidR="00D52435" w:rsidRPr="00AC5FC2" w:rsidRDefault="00D52435" w:rsidP="00D52435">
            <w:pPr>
              <w:kinsoku w:val="0"/>
              <w:overflowPunct w:val="0"/>
              <w:autoSpaceDE w:val="0"/>
              <w:autoSpaceDN w:val="0"/>
              <w:adjustRightInd w:val="0"/>
              <w:spacing w:after="0" w:line="225" w:lineRule="exact"/>
              <w:ind w:left="561"/>
              <w:rPr>
                <w:rFonts w:ascii="Goudy Old Style" w:hAnsi="Goudy Old Style" w:cs="Calibri"/>
                <w:sz w:val="22"/>
                <w:szCs w:val="22"/>
              </w:rPr>
            </w:pPr>
            <w:r w:rsidRPr="00AC5FC2">
              <w:rPr>
                <w:rFonts w:ascii="Goudy Old Style" w:hAnsi="Goudy Old Style" w:cs="Calibri"/>
                <w:sz w:val="22"/>
                <w:szCs w:val="22"/>
              </w:rPr>
              <w:t>alphabetically</w:t>
            </w:r>
            <w:r w:rsidRPr="00AC5FC2">
              <w:rPr>
                <w:rFonts w:ascii="Goudy Old Style" w:hAnsi="Goudy Old Style" w:cs="Calibri"/>
                <w:spacing w:val="-1"/>
                <w:sz w:val="22"/>
                <w:szCs w:val="22"/>
              </w:rPr>
              <w:t xml:space="preserve"> </w:t>
            </w:r>
            <w:r w:rsidRPr="00AC5FC2">
              <w:rPr>
                <w:rFonts w:ascii="Goudy Old Style" w:hAnsi="Goudy Old Style" w:cs="Calibri"/>
                <w:sz w:val="22"/>
                <w:szCs w:val="22"/>
              </w:rPr>
              <w:t>by</w:t>
            </w:r>
            <w:r w:rsidRPr="00AC5FC2">
              <w:rPr>
                <w:rFonts w:ascii="Goudy Old Style" w:hAnsi="Goudy Old Style" w:cs="Calibri"/>
                <w:spacing w:val="-2"/>
                <w:sz w:val="22"/>
                <w:szCs w:val="22"/>
              </w:rPr>
              <w:t xml:space="preserve"> </w:t>
            </w:r>
            <w:r w:rsidRPr="00AC5FC2">
              <w:rPr>
                <w:rFonts w:ascii="Goudy Old Style" w:hAnsi="Goudy Old Style" w:cs="Calibri"/>
                <w:sz w:val="22"/>
                <w:szCs w:val="22"/>
              </w:rPr>
              <w:t>state</w:t>
            </w:r>
          </w:p>
        </w:tc>
        <w:tc>
          <w:tcPr>
            <w:tcW w:w="2151" w:type="dxa"/>
            <w:tcBorders>
              <w:top w:val="none" w:sz="6" w:space="0" w:color="auto"/>
              <w:left w:val="none" w:sz="6" w:space="0" w:color="auto"/>
              <w:bottom w:val="none" w:sz="6" w:space="0" w:color="auto"/>
              <w:right w:val="none" w:sz="6" w:space="0" w:color="auto"/>
            </w:tcBorders>
          </w:tcPr>
          <w:p w14:paraId="608CD15B" w14:textId="2AACF931" w:rsidR="0024322D" w:rsidRPr="00AC5FC2" w:rsidRDefault="00D52435" w:rsidP="0024322D">
            <w:pPr>
              <w:kinsoku w:val="0"/>
              <w:overflowPunct w:val="0"/>
              <w:autoSpaceDE w:val="0"/>
              <w:autoSpaceDN w:val="0"/>
              <w:adjustRightInd w:val="0"/>
              <w:spacing w:after="0" w:line="225" w:lineRule="exact"/>
              <w:ind w:left="450"/>
              <w:rPr>
                <w:rFonts w:ascii="Goudy Old Style" w:hAnsi="Goudy Old Style" w:cs="Calibri"/>
                <w:sz w:val="22"/>
                <w:szCs w:val="22"/>
              </w:rPr>
            </w:pPr>
            <w:r w:rsidRPr="00AC5FC2">
              <w:rPr>
                <w:rFonts w:ascii="Goudy Old Style" w:hAnsi="Goudy Old Style" w:cs="Calibri"/>
                <w:sz w:val="22"/>
                <w:szCs w:val="22"/>
              </w:rPr>
              <w:t>Annually</w:t>
            </w:r>
          </w:p>
        </w:tc>
      </w:tr>
    </w:tbl>
    <w:p w14:paraId="044DBB9F" w14:textId="77777777" w:rsidR="0024322D" w:rsidRDefault="0024322D" w:rsidP="00B1701A">
      <w:pPr>
        <w:tabs>
          <w:tab w:val="left" w:pos="630"/>
        </w:tabs>
        <w:spacing w:after="0" w:line="240" w:lineRule="auto"/>
        <w:rPr>
          <w:rFonts w:ascii="Goudy Old Style" w:hAnsi="Goudy Old Style"/>
          <w:sz w:val="24"/>
        </w:rPr>
      </w:pPr>
    </w:p>
    <w:p w14:paraId="2ADB0696" w14:textId="77777777" w:rsidR="0024322D" w:rsidRDefault="0024322D" w:rsidP="00B1701A">
      <w:pPr>
        <w:tabs>
          <w:tab w:val="left" w:pos="630"/>
        </w:tabs>
        <w:spacing w:after="0" w:line="240" w:lineRule="auto"/>
        <w:rPr>
          <w:rFonts w:ascii="Goudy Old Style" w:hAnsi="Goudy Old Style"/>
          <w:sz w:val="24"/>
        </w:rPr>
      </w:pPr>
    </w:p>
    <w:p w14:paraId="3DEA822F" w14:textId="063A621C" w:rsidR="0024322D" w:rsidRPr="0024322D" w:rsidRDefault="0024322D" w:rsidP="00B1701A">
      <w:pPr>
        <w:tabs>
          <w:tab w:val="left" w:pos="630"/>
        </w:tabs>
        <w:spacing w:after="0" w:line="240" w:lineRule="auto"/>
        <w:rPr>
          <w:rFonts w:ascii="Goudy Old Style" w:hAnsi="Goudy Old Style"/>
          <w:color w:val="FF0000"/>
          <w:sz w:val="24"/>
        </w:rPr>
      </w:pPr>
      <w:r w:rsidRPr="0024322D">
        <w:rPr>
          <w:rFonts w:ascii="Goudy Old Style" w:hAnsi="Goudy Old Style"/>
          <w:color w:val="FF0000"/>
          <w:sz w:val="24"/>
        </w:rPr>
        <w:t>2.  Improve relations with the Employees on the National level thru NCDEA</w:t>
      </w:r>
    </w:p>
    <w:p w14:paraId="37126A87" w14:textId="588D8858" w:rsidR="005D5B9E" w:rsidRDefault="005D5B9E" w:rsidP="00B1701A">
      <w:pPr>
        <w:tabs>
          <w:tab w:val="left" w:pos="630"/>
        </w:tabs>
        <w:spacing w:after="0" w:line="240" w:lineRule="auto"/>
        <w:rPr>
          <w:rFonts w:ascii="Goudy Old Style" w:hAnsi="Goudy Old Style"/>
          <w:sz w:val="24"/>
        </w:rPr>
      </w:pPr>
    </w:p>
    <w:p w14:paraId="48B486DD" w14:textId="50A69F88" w:rsidR="005D5B9E" w:rsidRDefault="005D5B9E" w:rsidP="00B1701A">
      <w:pPr>
        <w:tabs>
          <w:tab w:val="left" w:pos="630"/>
        </w:tabs>
        <w:spacing w:after="0" w:line="240" w:lineRule="auto"/>
        <w:rPr>
          <w:rFonts w:ascii="Goudy Old Style" w:hAnsi="Goudy Old Style"/>
          <w:sz w:val="24"/>
        </w:rPr>
      </w:pPr>
    </w:p>
    <w:p w14:paraId="2342F6AE" w14:textId="5AFE359F" w:rsidR="005D5B9E" w:rsidRDefault="005D5B9E" w:rsidP="00B1701A">
      <w:pPr>
        <w:tabs>
          <w:tab w:val="left" w:pos="630"/>
        </w:tabs>
        <w:spacing w:after="0" w:line="240" w:lineRule="auto"/>
        <w:rPr>
          <w:rFonts w:ascii="Goudy Old Style" w:hAnsi="Goudy Old Style"/>
          <w:sz w:val="24"/>
        </w:rPr>
      </w:pPr>
    </w:p>
    <w:p w14:paraId="655BE861" w14:textId="11EEC65B" w:rsidR="005D5B9E" w:rsidRDefault="005D5B9E" w:rsidP="00B1701A">
      <w:pPr>
        <w:tabs>
          <w:tab w:val="left" w:pos="630"/>
        </w:tabs>
        <w:spacing w:after="0" w:line="240" w:lineRule="auto"/>
        <w:rPr>
          <w:rFonts w:ascii="Goudy Old Style" w:hAnsi="Goudy Old Style"/>
          <w:sz w:val="24"/>
        </w:rPr>
      </w:pPr>
    </w:p>
    <w:p w14:paraId="103C40DE" w14:textId="729133C7" w:rsidR="005D5B9E" w:rsidRDefault="005D5B9E" w:rsidP="00B1701A">
      <w:pPr>
        <w:tabs>
          <w:tab w:val="left" w:pos="630"/>
        </w:tabs>
        <w:spacing w:after="0" w:line="240" w:lineRule="auto"/>
        <w:rPr>
          <w:rFonts w:ascii="Goudy Old Style" w:hAnsi="Goudy Old Style"/>
          <w:sz w:val="24"/>
        </w:rPr>
      </w:pPr>
    </w:p>
    <w:p w14:paraId="477C3CCC" w14:textId="04354058" w:rsidR="005D5B9E" w:rsidRDefault="005D5B9E" w:rsidP="00B1701A">
      <w:pPr>
        <w:tabs>
          <w:tab w:val="left" w:pos="630"/>
        </w:tabs>
        <w:spacing w:after="0" w:line="240" w:lineRule="auto"/>
        <w:rPr>
          <w:rFonts w:ascii="Goudy Old Style" w:hAnsi="Goudy Old Style"/>
          <w:sz w:val="24"/>
        </w:rPr>
      </w:pPr>
    </w:p>
    <w:p w14:paraId="09F22878" w14:textId="2A07356C" w:rsidR="005D5B9E" w:rsidRDefault="005D5B9E" w:rsidP="00B1701A">
      <w:pPr>
        <w:tabs>
          <w:tab w:val="left" w:pos="630"/>
        </w:tabs>
        <w:spacing w:after="0" w:line="240" w:lineRule="auto"/>
        <w:rPr>
          <w:rFonts w:ascii="Goudy Old Style" w:hAnsi="Goudy Old Style"/>
          <w:sz w:val="24"/>
        </w:rPr>
      </w:pPr>
    </w:p>
    <w:p w14:paraId="7199420E" w14:textId="1F87FA6A" w:rsidR="005D5B9E" w:rsidRDefault="005D5B9E" w:rsidP="00B1701A">
      <w:pPr>
        <w:tabs>
          <w:tab w:val="left" w:pos="630"/>
        </w:tabs>
        <w:spacing w:after="0" w:line="240" w:lineRule="auto"/>
        <w:rPr>
          <w:rFonts w:ascii="Goudy Old Style" w:hAnsi="Goudy Old Style"/>
          <w:sz w:val="24"/>
        </w:rPr>
      </w:pPr>
    </w:p>
    <w:p w14:paraId="3E9E7A91" w14:textId="60D0E025" w:rsidR="005D5B9E" w:rsidRDefault="005D5B9E" w:rsidP="00B1701A">
      <w:pPr>
        <w:tabs>
          <w:tab w:val="left" w:pos="630"/>
        </w:tabs>
        <w:spacing w:after="0" w:line="240" w:lineRule="auto"/>
        <w:rPr>
          <w:rFonts w:ascii="Goudy Old Style" w:hAnsi="Goudy Old Style"/>
          <w:sz w:val="24"/>
        </w:rPr>
      </w:pPr>
    </w:p>
    <w:p w14:paraId="4833D29E" w14:textId="0723D5D0" w:rsidR="005D5B9E" w:rsidRDefault="005D5B9E" w:rsidP="00B1701A">
      <w:pPr>
        <w:tabs>
          <w:tab w:val="left" w:pos="630"/>
        </w:tabs>
        <w:spacing w:after="0" w:line="240" w:lineRule="auto"/>
        <w:rPr>
          <w:rFonts w:ascii="Goudy Old Style" w:hAnsi="Goudy Old Style"/>
          <w:sz w:val="24"/>
        </w:rPr>
      </w:pPr>
    </w:p>
    <w:p w14:paraId="04CE3AF2" w14:textId="76B81A19" w:rsidR="005D5B9E" w:rsidRDefault="005D5B9E" w:rsidP="00B1701A">
      <w:pPr>
        <w:tabs>
          <w:tab w:val="left" w:pos="630"/>
        </w:tabs>
        <w:spacing w:after="0" w:line="240" w:lineRule="auto"/>
        <w:rPr>
          <w:rFonts w:ascii="Goudy Old Style" w:hAnsi="Goudy Old Style"/>
          <w:sz w:val="24"/>
        </w:rPr>
      </w:pPr>
    </w:p>
    <w:p w14:paraId="0FCE162A" w14:textId="7034FE14" w:rsidR="005D5B9E" w:rsidRDefault="005D5B9E" w:rsidP="00B1701A">
      <w:pPr>
        <w:tabs>
          <w:tab w:val="left" w:pos="630"/>
        </w:tabs>
        <w:spacing w:after="0" w:line="240" w:lineRule="auto"/>
        <w:rPr>
          <w:rFonts w:ascii="Goudy Old Style" w:hAnsi="Goudy Old Style"/>
          <w:sz w:val="24"/>
        </w:rPr>
      </w:pPr>
    </w:p>
    <w:p w14:paraId="3C0447A4" w14:textId="0B3D3A85" w:rsidR="005D5B9E" w:rsidRDefault="005D5B9E" w:rsidP="00B1701A">
      <w:pPr>
        <w:tabs>
          <w:tab w:val="left" w:pos="630"/>
        </w:tabs>
        <w:spacing w:after="0" w:line="240" w:lineRule="auto"/>
        <w:rPr>
          <w:rFonts w:ascii="Goudy Old Style" w:hAnsi="Goudy Old Style"/>
          <w:sz w:val="24"/>
        </w:rPr>
      </w:pPr>
    </w:p>
    <w:p w14:paraId="46FAAEEC" w14:textId="1A156CD4" w:rsidR="005D5B9E" w:rsidRDefault="005D5B9E" w:rsidP="00B1701A">
      <w:pPr>
        <w:tabs>
          <w:tab w:val="left" w:pos="630"/>
        </w:tabs>
        <w:spacing w:after="0" w:line="240" w:lineRule="auto"/>
        <w:rPr>
          <w:rFonts w:ascii="Goudy Old Style" w:hAnsi="Goudy Old Style"/>
          <w:sz w:val="24"/>
        </w:rPr>
      </w:pPr>
    </w:p>
    <w:p w14:paraId="42FCB35E" w14:textId="7379F962" w:rsidR="005D5B9E" w:rsidRDefault="005D5B9E" w:rsidP="00B1701A">
      <w:pPr>
        <w:tabs>
          <w:tab w:val="left" w:pos="630"/>
        </w:tabs>
        <w:spacing w:after="0" w:line="240" w:lineRule="auto"/>
        <w:rPr>
          <w:rFonts w:ascii="Goudy Old Style" w:hAnsi="Goudy Old Style"/>
          <w:sz w:val="24"/>
        </w:rPr>
      </w:pPr>
    </w:p>
    <w:p w14:paraId="29611572" w14:textId="0C807F2C" w:rsidR="005D5B9E" w:rsidRDefault="005D5B9E" w:rsidP="00B1701A">
      <w:pPr>
        <w:tabs>
          <w:tab w:val="left" w:pos="630"/>
        </w:tabs>
        <w:spacing w:after="0" w:line="240" w:lineRule="auto"/>
        <w:rPr>
          <w:rFonts w:ascii="Goudy Old Style" w:hAnsi="Goudy Old Style"/>
          <w:sz w:val="24"/>
        </w:rPr>
      </w:pPr>
    </w:p>
    <w:p w14:paraId="389B7CC6" w14:textId="400E7DD7" w:rsidR="005D5B9E" w:rsidRDefault="005D5B9E" w:rsidP="00B1701A">
      <w:pPr>
        <w:tabs>
          <w:tab w:val="left" w:pos="630"/>
        </w:tabs>
        <w:spacing w:after="0" w:line="240" w:lineRule="auto"/>
        <w:rPr>
          <w:rFonts w:ascii="Goudy Old Style" w:hAnsi="Goudy Old Style"/>
          <w:sz w:val="24"/>
        </w:rPr>
      </w:pPr>
    </w:p>
    <w:p w14:paraId="06FE66A5" w14:textId="68B46AA2" w:rsidR="005D5B9E" w:rsidRDefault="005D5B9E" w:rsidP="00B1701A">
      <w:pPr>
        <w:tabs>
          <w:tab w:val="left" w:pos="630"/>
        </w:tabs>
        <w:spacing w:after="0" w:line="240" w:lineRule="auto"/>
        <w:rPr>
          <w:rFonts w:ascii="Goudy Old Style" w:hAnsi="Goudy Old Style"/>
          <w:sz w:val="24"/>
        </w:rPr>
      </w:pPr>
    </w:p>
    <w:p w14:paraId="6C6BA682" w14:textId="78DFCB60" w:rsidR="005D5B9E" w:rsidRDefault="005D5B9E" w:rsidP="00B1701A">
      <w:pPr>
        <w:tabs>
          <w:tab w:val="left" w:pos="630"/>
        </w:tabs>
        <w:spacing w:after="0" w:line="240" w:lineRule="auto"/>
        <w:rPr>
          <w:rFonts w:ascii="Goudy Old Style" w:hAnsi="Goudy Old Style"/>
          <w:sz w:val="24"/>
        </w:rPr>
      </w:pPr>
    </w:p>
    <w:p w14:paraId="3C8A0F59" w14:textId="177B8B59" w:rsidR="005D5B9E" w:rsidRDefault="005D5B9E" w:rsidP="00B1701A">
      <w:pPr>
        <w:tabs>
          <w:tab w:val="left" w:pos="630"/>
        </w:tabs>
        <w:spacing w:after="0" w:line="240" w:lineRule="auto"/>
        <w:rPr>
          <w:rFonts w:ascii="Goudy Old Style" w:hAnsi="Goudy Old Style"/>
          <w:sz w:val="24"/>
        </w:rPr>
      </w:pPr>
    </w:p>
    <w:p w14:paraId="799D89C7" w14:textId="2BBB9D31" w:rsidR="005D5B9E" w:rsidRDefault="005D5B9E" w:rsidP="00B1701A">
      <w:pPr>
        <w:tabs>
          <w:tab w:val="left" w:pos="630"/>
        </w:tabs>
        <w:spacing w:after="0" w:line="240" w:lineRule="auto"/>
        <w:rPr>
          <w:rFonts w:ascii="Goudy Old Style" w:hAnsi="Goudy Old Style"/>
          <w:sz w:val="24"/>
        </w:rPr>
      </w:pPr>
    </w:p>
    <w:p w14:paraId="578A2B0E" w14:textId="6AA29226" w:rsidR="005D5B9E" w:rsidRDefault="005D5B9E" w:rsidP="00B1701A">
      <w:pPr>
        <w:tabs>
          <w:tab w:val="left" w:pos="630"/>
        </w:tabs>
        <w:spacing w:after="0" w:line="240" w:lineRule="auto"/>
        <w:rPr>
          <w:rFonts w:ascii="Goudy Old Style" w:hAnsi="Goudy Old Style"/>
          <w:sz w:val="24"/>
        </w:rPr>
      </w:pPr>
    </w:p>
    <w:p w14:paraId="79CDA261" w14:textId="60DB56A0" w:rsidR="005D5B9E" w:rsidRDefault="005D5B9E" w:rsidP="00B1701A">
      <w:pPr>
        <w:tabs>
          <w:tab w:val="left" w:pos="630"/>
        </w:tabs>
        <w:spacing w:after="0" w:line="240" w:lineRule="auto"/>
        <w:rPr>
          <w:rFonts w:ascii="Goudy Old Style" w:hAnsi="Goudy Old Style"/>
          <w:sz w:val="24"/>
        </w:rPr>
      </w:pPr>
    </w:p>
    <w:p w14:paraId="59972DD6" w14:textId="17C6524C" w:rsidR="005D5B9E" w:rsidRDefault="005D5B9E" w:rsidP="00B1701A">
      <w:pPr>
        <w:tabs>
          <w:tab w:val="left" w:pos="630"/>
        </w:tabs>
        <w:spacing w:after="0" w:line="240" w:lineRule="auto"/>
        <w:rPr>
          <w:rFonts w:ascii="Goudy Old Style" w:hAnsi="Goudy Old Style"/>
          <w:sz w:val="24"/>
        </w:rPr>
      </w:pPr>
    </w:p>
    <w:p w14:paraId="2E4FE223" w14:textId="49A318DA" w:rsidR="005D5B9E" w:rsidRDefault="005D5B9E" w:rsidP="00B1701A">
      <w:pPr>
        <w:tabs>
          <w:tab w:val="left" w:pos="630"/>
        </w:tabs>
        <w:spacing w:after="0" w:line="240" w:lineRule="auto"/>
        <w:rPr>
          <w:rFonts w:ascii="Goudy Old Style" w:hAnsi="Goudy Old Style"/>
          <w:sz w:val="24"/>
        </w:rPr>
      </w:pPr>
    </w:p>
    <w:p w14:paraId="10FD4F9F" w14:textId="60E433DE" w:rsidR="005D5B9E" w:rsidRDefault="005D5B9E" w:rsidP="00B1701A">
      <w:pPr>
        <w:tabs>
          <w:tab w:val="left" w:pos="630"/>
        </w:tabs>
        <w:spacing w:after="0" w:line="240" w:lineRule="auto"/>
        <w:rPr>
          <w:rFonts w:ascii="Goudy Old Style" w:hAnsi="Goudy Old Style"/>
          <w:sz w:val="24"/>
        </w:rPr>
      </w:pPr>
    </w:p>
    <w:p w14:paraId="2DA6B2D3" w14:textId="6F27270F" w:rsidR="005D5B9E" w:rsidRDefault="005D5B9E" w:rsidP="00B1701A">
      <w:pPr>
        <w:tabs>
          <w:tab w:val="left" w:pos="630"/>
        </w:tabs>
        <w:spacing w:after="0" w:line="240" w:lineRule="auto"/>
        <w:rPr>
          <w:rFonts w:ascii="Goudy Old Style" w:hAnsi="Goudy Old Style"/>
          <w:sz w:val="24"/>
        </w:rPr>
      </w:pPr>
    </w:p>
    <w:p w14:paraId="4C12658E" w14:textId="78CEE335" w:rsidR="005D5B9E" w:rsidRDefault="005D5B9E" w:rsidP="00B1701A">
      <w:pPr>
        <w:tabs>
          <w:tab w:val="left" w:pos="630"/>
        </w:tabs>
        <w:spacing w:after="0" w:line="240" w:lineRule="auto"/>
        <w:rPr>
          <w:rFonts w:ascii="Goudy Old Style" w:hAnsi="Goudy Old Style"/>
          <w:sz w:val="24"/>
        </w:rPr>
      </w:pPr>
    </w:p>
    <w:p w14:paraId="06738858" w14:textId="1637ED76" w:rsidR="005D5B9E" w:rsidRDefault="005D5B9E" w:rsidP="005D5B9E">
      <w:pPr>
        <w:tabs>
          <w:tab w:val="left" w:pos="630"/>
        </w:tabs>
        <w:spacing w:after="0" w:line="240" w:lineRule="auto"/>
        <w:jc w:val="center"/>
        <w:rPr>
          <w:rFonts w:ascii="Goudy Old Style" w:hAnsi="Goudy Old Style"/>
          <w:b/>
          <w:bCs/>
          <w:color w:val="70AD47" w:themeColor="accent6"/>
          <w:szCs w:val="32"/>
        </w:rPr>
      </w:pPr>
      <w:r>
        <w:rPr>
          <w:rFonts w:ascii="Goudy Old Style" w:hAnsi="Goudy Old Style"/>
          <w:b/>
          <w:bCs/>
          <w:color w:val="70AD47" w:themeColor="accent6"/>
          <w:szCs w:val="32"/>
        </w:rPr>
        <w:t>BY-LAWS SOUTHEAST CONSERVATION</w:t>
      </w:r>
    </w:p>
    <w:p w14:paraId="7A9D8348" w14:textId="4DE390B5" w:rsidR="005D5B9E" w:rsidRDefault="005D5B9E" w:rsidP="005D5B9E">
      <w:pPr>
        <w:tabs>
          <w:tab w:val="left" w:pos="630"/>
        </w:tabs>
        <w:spacing w:after="0" w:line="240" w:lineRule="auto"/>
        <w:jc w:val="center"/>
        <w:rPr>
          <w:rFonts w:ascii="Goudy Old Style" w:hAnsi="Goudy Old Style"/>
          <w:b/>
          <w:bCs/>
          <w:color w:val="70AD47" w:themeColor="accent6"/>
          <w:szCs w:val="32"/>
        </w:rPr>
      </w:pPr>
      <w:r>
        <w:rPr>
          <w:rFonts w:ascii="Goudy Old Style" w:hAnsi="Goudy Old Style"/>
          <w:b/>
          <w:bCs/>
          <w:color w:val="70AD47" w:themeColor="accent6"/>
          <w:szCs w:val="32"/>
        </w:rPr>
        <w:t xml:space="preserve">DISTRICT </w:t>
      </w:r>
      <w:r w:rsidR="00AC5FC2">
        <w:rPr>
          <w:rFonts w:ascii="Goudy Old Style" w:hAnsi="Goudy Old Style"/>
          <w:b/>
          <w:bCs/>
          <w:color w:val="70AD47" w:themeColor="accent6"/>
          <w:szCs w:val="32"/>
        </w:rPr>
        <w:t>EMPLOYEES’</w:t>
      </w:r>
      <w:r>
        <w:rPr>
          <w:rFonts w:ascii="Goudy Old Style" w:hAnsi="Goudy Old Style"/>
          <w:b/>
          <w:bCs/>
          <w:color w:val="70AD47" w:themeColor="accent6"/>
          <w:szCs w:val="32"/>
        </w:rPr>
        <w:t xml:space="preserve"> ASSOCIATION</w:t>
      </w:r>
    </w:p>
    <w:p w14:paraId="3B9F0558" w14:textId="5E9CCA06" w:rsidR="005D5B9E" w:rsidRDefault="005D5B9E" w:rsidP="005D5B9E">
      <w:pPr>
        <w:tabs>
          <w:tab w:val="left" w:pos="630"/>
        </w:tabs>
        <w:spacing w:after="0" w:line="240" w:lineRule="auto"/>
        <w:jc w:val="center"/>
        <w:rPr>
          <w:rFonts w:ascii="Goudy Old Style" w:hAnsi="Goudy Old Style"/>
          <w:b/>
          <w:bCs/>
          <w:color w:val="70AD47" w:themeColor="accent6"/>
          <w:szCs w:val="32"/>
        </w:rPr>
      </w:pPr>
    </w:p>
    <w:p w14:paraId="3FFF25D7" w14:textId="07CBB21B" w:rsidR="005D5B9E" w:rsidRDefault="005D5B9E" w:rsidP="005D5B9E">
      <w:pPr>
        <w:tabs>
          <w:tab w:val="left" w:pos="630"/>
        </w:tabs>
        <w:spacing w:after="0" w:line="240" w:lineRule="auto"/>
        <w:jc w:val="center"/>
        <w:rPr>
          <w:rFonts w:ascii="Goudy Old Style" w:hAnsi="Goudy Old Style"/>
          <w:b/>
          <w:bCs/>
          <w:color w:val="000000" w:themeColor="text1"/>
          <w:sz w:val="24"/>
        </w:rPr>
      </w:pPr>
      <w:r>
        <w:rPr>
          <w:rFonts w:ascii="Goudy Old Style" w:hAnsi="Goudy Old Style"/>
          <w:b/>
          <w:bCs/>
          <w:color w:val="000000" w:themeColor="text1"/>
          <w:sz w:val="24"/>
        </w:rPr>
        <w:t>ARTICLE I</w:t>
      </w:r>
    </w:p>
    <w:p w14:paraId="2C7C7067" w14:textId="14F38318" w:rsidR="005D5B9E" w:rsidRDefault="005D5B9E" w:rsidP="005D5B9E">
      <w:pPr>
        <w:tabs>
          <w:tab w:val="left" w:pos="630"/>
        </w:tabs>
        <w:spacing w:after="0" w:line="240" w:lineRule="auto"/>
        <w:jc w:val="center"/>
        <w:rPr>
          <w:rFonts w:ascii="Goudy Old Style" w:hAnsi="Goudy Old Style"/>
          <w:b/>
          <w:bCs/>
          <w:color w:val="000000" w:themeColor="text1"/>
          <w:sz w:val="24"/>
        </w:rPr>
      </w:pPr>
      <w:r>
        <w:rPr>
          <w:rFonts w:ascii="Goudy Old Style" w:hAnsi="Goudy Old Style"/>
          <w:b/>
          <w:bCs/>
          <w:color w:val="000000" w:themeColor="text1"/>
          <w:sz w:val="24"/>
        </w:rPr>
        <w:t>Name</w:t>
      </w:r>
    </w:p>
    <w:p w14:paraId="5CF8DA20" w14:textId="51D4F67C" w:rsidR="005D5B9E" w:rsidRDefault="005D5B9E" w:rsidP="005D5B9E">
      <w:pPr>
        <w:tabs>
          <w:tab w:val="left" w:pos="630"/>
        </w:tabs>
        <w:spacing w:after="0" w:line="240" w:lineRule="auto"/>
        <w:jc w:val="center"/>
        <w:rPr>
          <w:rFonts w:ascii="Goudy Old Style" w:hAnsi="Goudy Old Style"/>
          <w:b/>
          <w:bCs/>
          <w:color w:val="000000" w:themeColor="text1"/>
          <w:sz w:val="24"/>
        </w:rPr>
      </w:pPr>
    </w:p>
    <w:p w14:paraId="7200CC5C" w14:textId="735E10B3" w:rsidR="005D5B9E" w:rsidRPr="005D5B9E" w:rsidRDefault="005D5B9E" w:rsidP="005D5B9E">
      <w:pPr>
        <w:tabs>
          <w:tab w:val="left" w:pos="630"/>
        </w:tabs>
        <w:spacing w:after="0" w:line="240" w:lineRule="auto"/>
        <w:rPr>
          <w:rFonts w:ascii="Goudy Old Style" w:hAnsi="Goudy Old Style"/>
          <w:sz w:val="23"/>
          <w:szCs w:val="23"/>
        </w:rPr>
      </w:pPr>
      <w:r w:rsidRPr="005D5B9E">
        <w:rPr>
          <w:rFonts w:ascii="Goudy Old Style" w:hAnsi="Goudy Old Style"/>
          <w:b/>
          <w:bCs/>
          <w:sz w:val="23"/>
          <w:szCs w:val="23"/>
        </w:rPr>
        <w:t xml:space="preserve">Section 1.  </w:t>
      </w:r>
      <w:r w:rsidRPr="005D5B9E">
        <w:rPr>
          <w:rFonts w:ascii="Goudy Old Style" w:hAnsi="Goudy Old Style"/>
          <w:sz w:val="23"/>
          <w:szCs w:val="23"/>
        </w:rPr>
        <w:t>This association shall be known as the Southeast Conservation District Employees Association (SECDEA), hereafter referred to as SECDEA or Association.</w:t>
      </w:r>
    </w:p>
    <w:p w14:paraId="7AB3918B" w14:textId="55E37EB3" w:rsidR="005D5B9E" w:rsidRDefault="005D5B9E" w:rsidP="005D5B9E">
      <w:pPr>
        <w:tabs>
          <w:tab w:val="left" w:pos="630"/>
        </w:tabs>
        <w:spacing w:after="0" w:line="240" w:lineRule="auto"/>
        <w:rPr>
          <w:sz w:val="23"/>
          <w:szCs w:val="23"/>
        </w:rPr>
      </w:pPr>
    </w:p>
    <w:p w14:paraId="7B935F73" w14:textId="6354FFFB" w:rsidR="005D5B9E" w:rsidRPr="005D5B9E" w:rsidRDefault="005D5B9E" w:rsidP="005D5B9E">
      <w:pPr>
        <w:pStyle w:val="Default"/>
        <w:jc w:val="center"/>
        <w:rPr>
          <w:rFonts w:ascii="Goudy Old Style" w:hAnsi="Goudy Old Style"/>
        </w:rPr>
      </w:pPr>
      <w:r w:rsidRPr="005D5B9E">
        <w:rPr>
          <w:rFonts w:ascii="Goudy Old Style" w:hAnsi="Goudy Old Style"/>
          <w:b/>
          <w:bCs/>
        </w:rPr>
        <w:t>ARTICLE II</w:t>
      </w:r>
    </w:p>
    <w:p w14:paraId="75D57DE0" w14:textId="71D51212" w:rsidR="005D5B9E" w:rsidRDefault="005D5B9E" w:rsidP="005D5B9E">
      <w:pPr>
        <w:tabs>
          <w:tab w:val="left" w:pos="630"/>
        </w:tabs>
        <w:spacing w:after="0" w:line="240" w:lineRule="auto"/>
        <w:jc w:val="center"/>
        <w:rPr>
          <w:rFonts w:ascii="Goudy Old Style" w:hAnsi="Goudy Old Style"/>
          <w:b/>
          <w:bCs/>
          <w:sz w:val="24"/>
        </w:rPr>
      </w:pPr>
      <w:r w:rsidRPr="005D5B9E">
        <w:rPr>
          <w:rFonts w:ascii="Goudy Old Style" w:hAnsi="Goudy Old Style"/>
          <w:b/>
          <w:bCs/>
          <w:sz w:val="24"/>
        </w:rPr>
        <w:t>Objectives</w:t>
      </w:r>
    </w:p>
    <w:p w14:paraId="162328BD" w14:textId="5DDE9939" w:rsidR="005D5B9E" w:rsidRDefault="005D5B9E" w:rsidP="005D5B9E">
      <w:pPr>
        <w:tabs>
          <w:tab w:val="left" w:pos="630"/>
        </w:tabs>
        <w:spacing w:after="0" w:line="240" w:lineRule="auto"/>
        <w:jc w:val="center"/>
        <w:rPr>
          <w:rFonts w:ascii="Goudy Old Style" w:hAnsi="Goudy Old Style"/>
          <w:b/>
          <w:bCs/>
          <w:sz w:val="24"/>
        </w:rPr>
      </w:pPr>
    </w:p>
    <w:p w14:paraId="25443F70" w14:textId="7C3C0F8E" w:rsidR="005D5B9E" w:rsidRPr="000B4AB7" w:rsidRDefault="005D5B9E" w:rsidP="005D5B9E">
      <w:pPr>
        <w:pStyle w:val="Default"/>
        <w:rPr>
          <w:rFonts w:ascii="Goudy Old Style" w:hAnsi="Goudy Old Style"/>
          <w:sz w:val="22"/>
          <w:szCs w:val="22"/>
        </w:rPr>
      </w:pPr>
      <w:r w:rsidRPr="000B4AB7">
        <w:rPr>
          <w:rFonts w:ascii="Goudy Old Style" w:hAnsi="Goudy Old Style"/>
          <w:b/>
          <w:bCs/>
          <w:sz w:val="22"/>
          <w:szCs w:val="22"/>
        </w:rPr>
        <w:t xml:space="preserve">Section </w:t>
      </w:r>
      <w:r w:rsidR="000B4AB7" w:rsidRPr="000B4AB7">
        <w:rPr>
          <w:rFonts w:ascii="Goudy Old Style" w:hAnsi="Goudy Old Style"/>
          <w:b/>
          <w:bCs/>
          <w:sz w:val="22"/>
          <w:szCs w:val="22"/>
        </w:rPr>
        <w:t>1.</w:t>
      </w:r>
      <w:r w:rsidR="000B4AB7" w:rsidRPr="000B4AB7">
        <w:rPr>
          <w:rFonts w:ascii="Goudy Old Style" w:hAnsi="Goudy Old Style"/>
          <w:sz w:val="22"/>
          <w:szCs w:val="22"/>
        </w:rPr>
        <w:t xml:space="preserve"> The</w:t>
      </w:r>
      <w:r w:rsidRPr="000B4AB7">
        <w:rPr>
          <w:rFonts w:ascii="Goudy Old Style" w:hAnsi="Goudy Old Style"/>
          <w:sz w:val="22"/>
          <w:szCs w:val="22"/>
        </w:rPr>
        <w:t xml:space="preserve"> objectives of this Association shall be: </w:t>
      </w:r>
    </w:p>
    <w:p w14:paraId="46427CC3" w14:textId="272DBE50" w:rsidR="005D5B9E" w:rsidRPr="000B4AB7" w:rsidRDefault="005D5B9E" w:rsidP="005D5B9E">
      <w:pPr>
        <w:pStyle w:val="Default"/>
        <w:numPr>
          <w:ilvl w:val="0"/>
          <w:numId w:val="16"/>
        </w:numPr>
        <w:spacing w:after="27"/>
        <w:rPr>
          <w:rFonts w:ascii="Goudy Old Style" w:hAnsi="Goudy Old Style"/>
          <w:sz w:val="22"/>
          <w:szCs w:val="22"/>
        </w:rPr>
      </w:pPr>
      <w:r w:rsidRPr="000B4AB7">
        <w:rPr>
          <w:rFonts w:ascii="Goudy Old Style" w:hAnsi="Goudy Old Style"/>
          <w:sz w:val="22"/>
          <w:szCs w:val="22"/>
        </w:rPr>
        <w:t>a.</w:t>
      </w:r>
      <w:r w:rsidR="000B4AB7" w:rsidRPr="000B4AB7">
        <w:rPr>
          <w:rFonts w:ascii="Goudy Old Style" w:hAnsi="Goudy Old Style"/>
          <w:sz w:val="22"/>
          <w:szCs w:val="22"/>
        </w:rPr>
        <w:t xml:space="preserve"> </w:t>
      </w:r>
      <w:r w:rsidRPr="000B4AB7">
        <w:rPr>
          <w:rFonts w:ascii="Goudy Old Style" w:hAnsi="Goudy Old Style"/>
          <w:sz w:val="22"/>
          <w:szCs w:val="22"/>
        </w:rPr>
        <w:t>To strengthen the Conservation District programs of the Southeast.</w:t>
      </w:r>
    </w:p>
    <w:p w14:paraId="7FB90CD8" w14:textId="20EAC321" w:rsidR="005D5B9E" w:rsidRPr="000B4AB7" w:rsidRDefault="005D5B9E" w:rsidP="005D5B9E">
      <w:pPr>
        <w:pStyle w:val="Default"/>
        <w:numPr>
          <w:ilvl w:val="0"/>
          <w:numId w:val="16"/>
        </w:numPr>
        <w:spacing w:after="27"/>
        <w:rPr>
          <w:rFonts w:ascii="Goudy Old Style" w:hAnsi="Goudy Old Style"/>
          <w:sz w:val="22"/>
          <w:szCs w:val="22"/>
        </w:rPr>
      </w:pPr>
      <w:r w:rsidRPr="000B4AB7">
        <w:rPr>
          <w:rFonts w:ascii="Goudy Old Style" w:hAnsi="Goudy Old Style"/>
          <w:sz w:val="22"/>
          <w:szCs w:val="22"/>
        </w:rPr>
        <w:t>b.</w:t>
      </w:r>
      <w:r w:rsidR="000B4AB7" w:rsidRPr="000B4AB7">
        <w:rPr>
          <w:rFonts w:ascii="Goudy Old Style" w:hAnsi="Goudy Old Style"/>
          <w:sz w:val="22"/>
          <w:szCs w:val="22"/>
        </w:rPr>
        <w:t xml:space="preserve"> </w:t>
      </w:r>
      <w:r w:rsidRPr="000B4AB7">
        <w:rPr>
          <w:rFonts w:ascii="Goudy Old Style" w:hAnsi="Goudy Old Style"/>
          <w:sz w:val="22"/>
          <w:szCs w:val="22"/>
        </w:rPr>
        <w:t xml:space="preserve">To </w:t>
      </w:r>
      <w:proofErr w:type="gramStart"/>
      <w:r w:rsidRPr="000B4AB7">
        <w:rPr>
          <w:rFonts w:ascii="Goudy Old Style" w:hAnsi="Goudy Old Style"/>
          <w:sz w:val="22"/>
          <w:szCs w:val="22"/>
        </w:rPr>
        <w:t>provide assistance</w:t>
      </w:r>
      <w:proofErr w:type="gramEnd"/>
      <w:r w:rsidRPr="000B4AB7">
        <w:rPr>
          <w:rFonts w:ascii="Goudy Old Style" w:hAnsi="Goudy Old Style"/>
          <w:sz w:val="22"/>
          <w:szCs w:val="22"/>
        </w:rPr>
        <w:t xml:space="preserve"> and information to the local conservation districts, their governing board </w:t>
      </w:r>
      <w:r w:rsidR="000B4AB7" w:rsidRPr="000B4AB7">
        <w:rPr>
          <w:rFonts w:ascii="Goudy Old Style" w:hAnsi="Goudy Old Style"/>
          <w:sz w:val="22"/>
          <w:szCs w:val="22"/>
        </w:rPr>
        <w:t>and their</w:t>
      </w:r>
      <w:r w:rsidRPr="000B4AB7">
        <w:rPr>
          <w:rFonts w:ascii="Goudy Old Style" w:hAnsi="Goudy Old Style"/>
          <w:sz w:val="22"/>
          <w:szCs w:val="22"/>
        </w:rPr>
        <w:t xml:space="preserve"> employees.</w:t>
      </w:r>
    </w:p>
    <w:p w14:paraId="792EA9A9" w14:textId="0B15A1B4" w:rsidR="005D5B9E" w:rsidRPr="000B4AB7" w:rsidRDefault="005D5B9E" w:rsidP="005D5B9E">
      <w:pPr>
        <w:pStyle w:val="Default"/>
        <w:numPr>
          <w:ilvl w:val="0"/>
          <w:numId w:val="16"/>
        </w:numPr>
        <w:rPr>
          <w:rFonts w:ascii="Goudy Old Style" w:hAnsi="Goudy Old Style"/>
          <w:sz w:val="22"/>
          <w:szCs w:val="22"/>
        </w:rPr>
      </w:pPr>
      <w:r w:rsidRPr="000B4AB7">
        <w:rPr>
          <w:rFonts w:ascii="Goudy Old Style" w:hAnsi="Goudy Old Style"/>
          <w:sz w:val="22"/>
          <w:szCs w:val="22"/>
        </w:rPr>
        <w:t>c.</w:t>
      </w:r>
      <w:r w:rsidR="000B4AB7" w:rsidRPr="000B4AB7">
        <w:rPr>
          <w:rFonts w:ascii="Goudy Old Style" w:hAnsi="Goudy Old Style"/>
          <w:sz w:val="22"/>
          <w:szCs w:val="22"/>
        </w:rPr>
        <w:t xml:space="preserve"> </w:t>
      </w:r>
      <w:r w:rsidRPr="000B4AB7">
        <w:rPr>
          <w:rFonts w:ascii="Goudy Old Style" w:hAnsi="Goudy Old Style"/>
          <w:sz w:val="22"/>
          <w:szCs w:val="22"/>
        </w:rPr>
        <w:t xml:space="preserve">To assist any agency, association, organization, municipality, group or individual who support the </w:t>
      </w:r>
      <w:r w:rsidR="000B4AB7" w:rsidRPr="000B4AB7">
        <w:rPr>
          <w:rFonts w:ascii="Goudy Old Style" w:hAnsi="Goudy Old Style"/>
          <w:sz w:val="22"/>
          <w:szCs w:val="22"/>
        </w:rPr>
        <w:t>Soil and</w:t>
      </w:r>
      <w:r w:rsidRPr="000B4AB7">
        <w:rPr>
          <w:rFonts w:ascii="Goudy Old Style" w:hAnsi="Goudy Old Style"/>
          <w:sz w:val="22"/>
          <w:szCs w:val="22"/>
        </w:rPr>
        <w:t xml:space="preserve"> Water Conservation Districts of the Southeast in the spirit of cooperation, sound </w:t>
      </w:r>
      <w:r w:rsidR="000B4AB7" w:rsidRPr="000B4AB7">
        <w:rPr>
          <w:rFonts w:ascii="Goudy Old Style" w:hAnsi="Goudy Old Style"/>
          <w:sz w:val="22"/>
          <w:szCs w:val="22"/>
        </w:rPr>
        <w:t>conservation practice</w:t>
      </w:r>
      <w:r w:rsidRPr="000B4AB7">
        <w:rPr>
          <w:rFonts w:ascii="Goudy Old Style" w:hAnsi="Goudy Old Style"/>
          <w:sz w:val="22"/>
          <w:szCs w:val="22"/>
        </w:rPr>
        <w:t xml:space="preserve"> and proper land use.</w:t>
      </w:r>
    </w:p>
    <w:p w14:paraId="0E2FA784" w14:textId="77777777" w:rsidR="005D5B9E" w:rsidRPr="000B4AB7" w:rsidRDefault="005D5B9E" w:rsidP="005D5B9E">
      <w:pPr>
        <w:pStyle w:val="Default"/>
        <w:rPr>
          <w:rFonts w:ascii="Goudy Old Style" w:hAnsi="Goudy Old Style"/>
          <w:sz w:val="22"/>
          <w:szCs w:val="22"/>
        </w:rPr>
      </w:pPr>
    </w:p>
    <w:p w14:paraId="25686D4C" w14:textId="5B4AE6AA" w:rsidR="000B4AB7" w:rsidRDefault="005D5B9E" w:rsidP="005D5B9E">
      <w:pPr>
        <w:tabs>
          <w:tab w:val="left" w:pos="630"/>
        </w:tabs>
        <w:spacing w:after="0" w:line="240" w:lineRule="auto"/>
        <w:rPr>
          <w:rFonts w:ascii="Goudy Old Style" w:hAnsi="Goudy Old Style"/>
          <w:sz w:val="22"/>
          <w:szCs w:val="22"/>
        </w:rPr>
      </w:pPr>
      <w:r w:rsidRPr="000B4AB7">
        <w:rPr>
          <w:rFonts w:ascii="Goudy Old Style" w:hAnsi="Goudy Old Style"/>
          <w:b/>
          <w:bCs/>
          <w:sz w:val="22"/>
          <w:szCs w:val="22"/>
        </w:rPr>
        <w:t xml:space="preserve">Section 2. Purposes </w:t>
      </w:r>
      <w:r w:rsidRPr="000B4AB7">
        <w:rPr>
          <w:rFonts w:ascii="Goudy Old Style" w:hAnsi="Goudy Old Style"/>
          <w:sz w:val="22"/>
          <w:szCs w:val="22"/>
        </w:rPr>
        <w:t xml:space="preserve">To assist in developing and furthering the interest, objectives and purposes of the Southeast Conservation District Employees Association to foster and promote charitable and educational purposes designed to further the principles of soil conservation and stewardship, water conservation and energy conservation; to provide, conduct, and sponsor programs to aid individuals, groups, organizations, governmental bodies, associations, and all entities in combating soil erosion, energy, and water waste; including for all such purposes in the making of distributions to organizations under Section 501(c)(3) of the Internal Revenue Code or the corresponding provisions of any future United States Internal Revenue Law. </w:t>
      </w:r>
    </w:p>
    <w:p w14:paraId="637FFF7E" w14:textId="77777777" w:rsidR="000B4AB7" w:rsidRPr="000B4AB7" w:rsidRDefault="000B4AB7" w:rsidP="005D5B9E">
      <w:pPr>
        <w:tabs>
          <w:tab w:val="left" w:pos="630"/>
        </w:tabs>
        <w:spacing w:after="0" w:line="240" w:lineRule="auto"/>
        <w:rPr>
          <w:rFonts w:ascii="Goudy Old Style" w:hAnsi="Goudy Old Style"/>
          <w:sz w:val="22"/>
          <w:szCs w:val="22"/>
        </w:rPr>
      </w:pPr>
    </w:p>
    <w:p w14:paraId="55FAF0C0" w14:textId="77777777" w:rsidR="000B4AB7" w:rsidRPr="000B4AB7" w:rsidRDefault="005D5B9E" w:rsidP="005D5B9E">
      <w:pPr>
        <w:tabs>
          <w:tab w:val="left" w:pos="630"/>
        </w:tabs>
        <w:spacing w:after="0" w:line="240" w:lineRule="auto"/>
        <w:rPr>
          <w:rFonts w:ascii="Goudy Old Style" w:hAnsi="Goudy Old Style"/>
          <w:sz w:val="22"/>
          <w:szCs w:val="22"/>
        </w:rPr>
      </w:pPr>
      <w:r w:rsidRPr="000B4AB7">
        <w:rPr>
          <w:rFonts w:ascii="Goudy Old Style" w:hAnsi="Goudy Old Style"/>
          <w:sz w:val="22"/>
          <w:szCs w:val="22"/>
        </w:rPr>
        <w:t xml:space="preserve">The organization is organized exclusively for charitable and/or educational purposes as defined under section 501(c)(3) of the Internal Revenue Code. </w:t>
      </w:r>
    </w:p>
    <w:p w14:paraId="7E546B88" w14:textId="77777777" w:rsidR="000B4AB7" w:rsidRPr="000B4AB7" w:rsidRDefault="000B4AB7" w:rsidP="005D5B9E">
      <w:pPr>
        <w:tabs>
          <w:tab w:val="left" w:pos="630"/>
        </w:tabs>
        <w:spacing w:after="0" w:line="240" w:lineRule="auto"/>
        <w:rPr>
          <w:rFonts w:ascii="Goudy Old Style" w:hAnsi="Goudy Old Style"/>
          <w:sz w:val="22"/>
          <w:szCs w:val="22"/>
        </w:rPr>
      </w:pPr>
    </w:p>
    <w:p w14:paraId="3FA9133F" w14:textId="40797FA8" w:rsidR="005D5B9E" w:rsidRDefault="005D5B9E" w:rsidP="005D5B9E">
      <w:pPr>
        <w:tabs>
          <w:tab w:val="left" w:pos="630"/>
        </w:tabs>
        <w:spacing w:after="0" w:line="240" w:lineRule="auto"/>
        <w:rPr>
          <w:rFonts w:ascii="Goudy Old Style" w:hAnsi="Goudy Old Style"/>
          <w:sz w:val="22"/>
          <w:szCs w:val="22"/>
        </w:rPr>
      </w:pPr>
      <w:r w:rsidRPr="000B4AB7">
        <w:rPr>
          <w:rFonts w:ascii="Goudy Old Style" w:hAnsi="Goudy Old Style"/>
          <w:b/>
          <w:bCs/>
          <w:sz w:val="22"/>
          <w:szCs w:val="22"/>
        </w:rPr>
        <w:t xml:space="preserve">Section 3. Financial Management </w:t>
      </w:r>
      <w:r w:rsidRPr="000B4AB7">
        <w:rPr>
          <w:rFonts w:ascii="Goudy Old Style" w:hAnsi="Goudy Old Style"/>
          <w:sz w:val="22"/>
          <w:szCs w:val="22"/>
        </w:rPr>
        <w:t xml:space="preserve">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purposes set forth herein.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any candidate for public office. Notwithstanding any other provision of these articles, the Association shall not carry on any other activities not permitted to be carried on (a) by an Association exempt from Federal Income Tax under Section 501(c)(3) of the Internal Revenue Code (or the corresponding provision of any future United States Internal Revenue Law) or (b) by an Association, contributions to which are deductible under Section 170(c)(2) of the Internal Revenue Code (or the corresponding provision of any future United States Internal Revenue Law). The Association shall distribute its income for each taxable year at such time and in such manner as not to become subject to the tax on undistributed </w:t>
      </w:r>
      <w:r w:rsidRPr="000B4AB7">
        <w:rPr>
          <w:rFonts w:ascii="Goudy Old Style" w:hAnsi="Goudy Old Style"/>
          <w:sz w:val="22"/>
          <w:szCs w:val="22"/>
        </w:rPr>
        <w:lastRenderedPageBreak/>
        <w:t>income imposed by Section 4942 of the Internal Revenue Code, or corresponding provisions of any subsequent Federal Tax Laws.</w:t>
      </w:r>
    </w:p>
    <w:p w14:paraId="102325AD" w14:textId="2F6928ED" w:rsidR="000B4AB7" w:rsidRDefault="000B4AB7" w:rsidP="005D5B9E">
      <w:pPr>
        <w:tabs>
          <w:tab w:val="left" w:pos="630"/>
        </w:tabs>
        <w:spacing w:after="0" w:line="240" w:lineRule="auto"/>
        <w:rPr>
          <w:rFonts w:ascii="Goudy Old Style" w:hAnsi="Goudy Old Style"/>
          <w:sz w:val="22"/>
          <w:szCs w:val="22"/>
        </w:rPr>
      </w:pPr>
    </w:p>
    <w:p w14:paraId="7053E615" w14:textId="5DAEB999" w:rsidR="000B4AB7" w:rsidRDefault="000B4AB7" w:rsidP="005D5B9E">
      <w:pPr>
        <w:tabs>
          <w:tab w:val="left" w:pos="630"/>
        </w:tabs>
        <w:spacing w:after="0" w:line="240" w:lineRule="auto"/>
        <w:rPr>
          <w:rFonts w:ascii="Goudy Old Style" w:hAnsi="Goudy Old Style"/>
          <w:sz w:val="22"/>
          <w:szCs w:val="22"/>
        </w:rPr>
      </w:pPr>
    </w:p>
    <w:p w14:paraId="0DFAAC1C" w14:textId="77777777" w:rsidR="000B4AB7" w:rsidRPr="000B4AB7" w:rsidRDefault="000B4AB7" w:rsidP="005D5B9E">
      <w:pPr>
        <w:tabs>
          <w:tab w:val="left" w:pos="630"/>
        </w:tabs>
        <w:spacing w:after="0" w:line="240" w:lineRule="auto"/>
        <w:rPr>
          <w:rFonts w:ascii="Goudy Old Style" w:hAnsi="Goudy Old Style"/>
          <w:sz w:val="23"/>
          <w:szCs w:val="23"/>
        </w:rPr>
      </w:pPr>
      <w:r w:rsidRPr="000B4AB7">
        <w:rPr>
          <w:rFonts w:ascii="Goudy Old Style" w:hAnsi="Goudy Old Style"/>
          <w:sz w:val="23"/>
          <w:szCs w:val="23"/>
        </w:rPr>
        <w:t xml:space="preserve">The Association shall not engage in any act of self-dealing as defined in Section 4941(d) of the Internal Revenue Code, or corresponding provisions of any subsequent Federal tax laws. The Association shall not retain any excess business holdings as defined in Section 4943(c) of the Internal Revenue Code, or corresponding provisions of any subsequent Federal tax laws. The Association shall not make any investments in such manner as to subject it to tax under Section 4944 of the Internal Revenue Code or corresponding provisions of any subsequent Federal tax laws. The Association shall not make any taxable expenditure as defined in Section 4945(d) of the Internal Revenue Code, or corresponding provisions of any subsequent Federal tax laws. </w:t>
      </w:r>
    </w:p>
    <w:p w14:paraId="53C5CFF0" w14:textId="77777777" w:rsidR="000B4AB7" w:rsidRPr="000B4AB7" w:rsidRDefault="000B4AB7" w:rsidP="005D5B9E">
      <w:pPr>
        <w:tabs>
          <w:tab w:val="left" w:pos="630"/>
        </w:tabs>
        <w:spacing w:after="0" w:line="240" w:lineRule="auto"/>
        <w:rPr>
          <w:rFonts w:ascii="Goudy Old Style" w:hAnsi="Goudy Old Style"/>
          <w:sz w:val="23"/>
          <w:szCs w:val="23"/>
        </w:rPr>
      </w:pPr>
    </w:p>
    <w:p w14:paraId="7D230481" w14:textId="77777777" w:rsidR="000B4AB7" w:rsidRPr="000B4AB7" w:rsidRDefault="000B4AB7" w:rsidP="005D5B9E">
      <w:pPr>
        <w:tabs>
          <w:tab w:val="left" w:pos="630"/>
        </w:tabs>
        <w:spacing w:after="0" w:line="240" w:lineRule="auto"/>
        <w:rPr>
          <w:rFonts w:ascii="Goudy Old Style" w:hAnsi="Goudy Old Style"/>
          <w:sz w:val="23"/>
          <w:szCs w:val="23"/>
        </w:rPr>
      </w:pPr>
      <w:r w:rsidRPr="000B4AB7">
        <w:rPr>
          <w:rFonts w:ascii="Goudy Old Style" w:hAnsi="Goudy Old Style"/>
          <w:b/>
          <w:bCs/>
          <w:sz w:val="23"/>
          <w:szCs w:val="23"/>
        </w:rPr>
        <w:t xml:space="preserve">Section 4. Dissolution </w:t>
      </w:r>
      <w:r w:rsidRPr="000B4AB7">
        <w:rPr>
          <w:rFonts w:ascii="Goudy Old Style" w:hAnsi="Goudy Old Style"/>
          <w:sz w:val="23"/>
          <w:szCs w:val="23"/>
        </w:rPr>
        <w:t xml:space="preserve">Upon the dissolution of the Association, the Governing Board shall, after paying or making provisions for the payment of all of the liabilities of the Association, dispose of all of the assets of the Association, exclusively for the purposes of the Association in such manner, or to Member Associations in accordance with the amount of dues paid on or to Member Associations in accordance with the amount of dues paid in by each Member Association in relation to the total amount paid in by all Member Association, or such organization or organizations organized and operated exclusively for charitable or educational purposes as shall at the time qualify as an exempt organization or organizations under Section 501(c)(3) of the Internal Revenue Code (or the corresponding provision of any future United States Internal Revenue Law), as the Governing Board shall determine. </w:t>
      </w:r>
    </w:p>
    <w:p w14:paraId="5693FD4E" w14:textId="77777777" w:rsidR="000B4AB7" w:rsidRPr="000B4AB7" w:rsidRDefault="000B4AB7" w:rsidP="005D5B9E">
      <w:pPr>
        <w:tabs>
          <w:tab w:val="left" w:pos="630"/>
        </w:tabs>
        <w:spacing w:after="0" w:line="240" w:lineRule="auto"/>
        <w:rPr>
          <w:rFonts w:ascii="Goudy Old Style" w:hAnsi="Goudy Old Style"/>
          <w:sz w:val="23"/>
          <w:szCs w:val="23"/>
        </w:rPr>
      </w:pPr>
    </w:p>
    <w:p w14:paraId="3BBCE8CE" w14:textId="593C0DF0" w:rsidR="000B4AB7" w:rsidRPr="000B4AB7" w:rsidRDefault="000B4AB7" w:rsidP="000B4AB7">
      <w:pPr>
        <w:tabs>
          <w:tab w:val="left" w:pos="630"/>
        </w:tabs>
        <w:spacing w:after="0" w:line="240" w:lineRule="auto"/>
        <w:jc w:val="center"/>
        <w:rPr>
          <w:rFonts w:ascii="Goudy Old Style" w:hAnsi="Goudy Old Style"/>
          <w:b/>
          <w:bCs/>
          <w:sz w:val="23"/>
          <w:szCs w:val="23"/>
        </w:rPr>
      </w:pPr>
      <w:r w:rsidRPr="000B4AB7">
        <w:rPr>
          <w:rFonts w:ascii="Goudy Old Style" w:hAnsi="Goudy Old Style"/>
          <w:b/>
          <w:bCs/>
          <w:sz w:val="23"/>
          <w:szCs w:val="23"/>
        </w:rPr>
        <w:t>ARTICLE III</w:t>
      </w:r>
    </w:p>
    <w:p w14:paraId="16EFF176" w14:textId="6FEF87A0" w:rsidR="000B4AB7" w:rsidRPr="000B4AB7" w:rsidRDefault="000B4AB7" w:rsidP="000B4AB7">
      <w:pPr>
        <w:tabs>
          <w:tab w:val="left" w:pos="630"/>
        </w:tabs>
        <w:spacing w:after="0" w:line="240" w:lineRule="auto"/>
        <w:jc w:val="center"/>
        <w:rPr>
          <w:rFonts w:ascii="Goudy Old Style" w:hAnsi="Goudy Old Style"/>
          <w:b/>
          <w:bCs/>
          <w:sz w:val="23"/>
          <w:szCs w:val="23"/>
        </w:rPr>
      </w:pPr>
      <w:r w:rsidRPr="000B4AB7">
        <w:rPr>
          <w:rFonts w:ascii="Goudy Old Style" w:hAnsi="Goudy Old Style"/>
          <w:b/>
          <w:bCs/>
          <w:sz w:val="23"/>
          <w:szCs w:val="23"/>
        </w:rPr>
        <w:t>Nature</w:t>
      </w:r>
    </w:p>
    <w:p w14:paraId="70201C32" w14:textId="77777777" w:rsidR="000B4AB7" w:rsidRPr="000B4AB7" w:rsidRDefault="000B4AB7" w:rsidP="005D5B9E">
      <w:pPr>
        <w:tabs>
          <w:tab w:val="left" w:pos="630"/>
        </w:tabs>
        <w:spacing w:after="0" w:line="240" w:lineRule="auto"/>
        <w:rPr>
          <w:rFonts w:ascii="Goudy Old Style" w:hAnsi="Goudy Old Style"/>
          <w:b/>
          <w:bCs/>
          <w:sz w:val="23"/>
          <w:szCs w:val="23"/>
        </w:rPr>
      </w:pPr>
    </w:p>
    <w:p w14:paraId="1C53DECB" w14:textId="77777777" w:rsidR="000B4AB7" w:rsidRPr="000B4AB7" w:rsidRDefault="000B4AB7" w:rsidP="005D5B9E">
      <w:pPr>
        <w:tabs>
          <w:tab w:val="left" w:pos="630"/>
        </w:tabs>
        <w:spacing w:after="0" w:line="240" w:lineRule="auto"/>
        <w:rPr>
          <w:rFonts w:ascii="Goudy Old Style" w:hAnsi="Goudy Old Style"/>
          <w:sz w:val="23"/>
          <w:szCs w:val="23"/>
        </w:rPr>
      </w:pPr>
      <w:r w:rsidRPr="000B4AB7">
        <w:rPr>
          <w:rFonts w:ascii="Goudy Old Style" w:hAnsi="Goudy Old Style"/>
          <w:b/>
          <w:bCs/>
          <w:sz w:val="23"/>
          <w:szCs w:val="23"/>
        </w:rPr>
        <w:t xml:space="preserve">Section 1. </w:t>
      </w:r>
      <w:r w:rsidRPr="000B4AB7">
        <w:rPr>
          <w:rFonts w:ascii="Goudy Old Style" w:hAnsi="Goudy Old Style"/>
          <w:sz w:val="23"/>
          <w:szCs w:val="23"/>
        </w:rPr>
        <w:t xml:space="preserve">This Association shall be a not-for-profit organization. Its function will be to develop, strengthen and promote Conservation District programs within the Southeast. Coercion by any person </w:t>
      </w:r>
      <w:proofErr w:type="gramStart"/>
      <w:r w:rsidRPr="000B4AB7">
        <w:rPr>
          <w:rFonts w:ascii="Goudy Old Style" w:hAnsi="Goudy Old Style"/>
          <w:sz w:val="23"/>
          <w:szCs w:val="23"/>
        </w:rPr>
        <w:t>in an attempt to</w:t>
      </w:r>
      <w:proofErr w:type="gramEnd"/>
      <w:r w:rsidRPr="000B4AB7">
        <w:rPr>
          <w:rFonts w:ascii="Goudy Old Style" w:hAnsi="Goudy Old Style"/>
          <w:sz w:val="23"/>
          <w:szCs w:val="23"/>
        </w:rPr>
        <w:t xml:space="preserve"> use this Association for any other purpose such as collective bargaining is strictly prohibited. </w:t>
      </w:r>
    </w:p>
    <w:p w14:paraId="2ED06293" w14:textId="77777777" w:rsidR="000B4AB7" w:rsidRPr="000B4AB7" w:rsidRDefault="000B4AB7" w:rsidP="005D5B9E">
      <w:pPr>
        <w:tabs>
          <w:tab w:val="left" w:pos="630"/>
        </w:tabs>
        <w:spacing w:after="0" w:line="240" w:lineRule="auto"/>
        <w:rPr>
          <w:rFonts w:ascii="Goudy Old Style" w:hAnsi="Goudy Old Style"/>
          <w:sz w:val="23"/>
          <w:szCs w:val="23"/>
        </w:rPr>
      </w:pPr>
    </w:p>
    <w:p w14:paraId="58DA50D4" w14:textId="5333045A" w:rsidR="000B4AB7" w:rsidRPr="000B4AB7" w:rsidRDefault="000B4AB7" w:rsidP="000B4AB7">
      <w:pPr>
        <w:tabs>
          <w:tab w:val="left" w:pos="630"/>
        </w:tabs>
        <w:spacing w:after="0" w:line="240" w:lineRule="auto"/>
        <w:jc w:val="center"/>
        <w:rPr>
          <w:rFonts w:ascii="Goudy Old Style" w:hAnsi="Goudy Old Style"/>
          <w:b/>
          <w:bCs/>
          <w:sz w:val="23"/>
          <w:szCs w:val="23"/>
        </w:rPr>
      </w:pPr>
      <w:r w:rsidRPr="000B4AB7">
        <w:rPr>
          <w:rFonts w:ascii="Goudy Old Style" w:hAnsi="Goudy Old Style"/>
          <w:b/>
          <w:bCs/>
          <w:sz w:val="23"/>
          <w:szCs w:val="23"/>
        </w:rPr>
        <w:t>ARTICLE IV</w:t>
      </w:r>
    </w:p>
    <w:p w14:paraId="13131A19" w14:textId="673ADB04" w:rsidR="000B4AB7" w:rsidRPr="000B4AB7" w:rsidRDefault="000B4AB7" w:rsidP="000B4AB7">
      <w:pPr>
        <w:tabs>
          <w:tab w:val="left" w:pos="630"/>
        </w:tabs>
        <w:spacing w:after="0" w:line="240" w:lineRule="auto"/>
        <w:jc w:val="center"/>
        <w:rPr>
          <w:rFonts w:ascii="Goudy Old Style" w:hAnsi="Goudy Old Style"/>
          <w:b/>
          <w:bCs/>
          <w:sz w:val="23"/>
          <w:szCs w:val="23"/>
        </w:rPr>
      </w:pPr>
      <w:r w:rsidRPr="000B4AB7">
        <w:rPr>
          <w:rFonts w:ascii="Goudy Old Style" w:hAnsi="Goudy Old Style"/>
          <w:b/>
          <w:bCs/>
          <w:sz w:val="23"/>
          <w:szCs w:val="23"/>
        </w:rPr>
        <w:t>Membership</w:t>
      </w:r>
    </w:p>
    <w:p w14:paraId="57F11EFD" w14:textId="583EB763" w:rsidR="000B4AB7" w:rsidRPr="000B4AB7" w:rsidRDefault="000B4AB7" w:rsidP="000B4AB7">
      <w:pPr>
        <w:tabs>
          <w:tab w:val="left" w:pos="630"/>
        </w:tabs>
        <w:spacing w:after="0" w:line="240" w:lineRule="auto"/>
        <w:jc w:val="center"/>
        <w:rPr>
          <w:rFonts w:ascii="Goudy Old Style" w:hAnsi="Goudy Old Style"/>
          <w:b/>
          <w:bCs/>
          <w:sz w:val="23"/>
          <w:szCs w:val="23"/>
        </w:rPr>
      </w:pPr>
    </w:p>
    <w:p w14:paraId="025801F2" w14:textId="5E194BE6" w:rsidR="000B4AB7" w:rsidRPr="000B4AB7" w:rsidRDefault="000B4AB7" w:rsidP="000B4AB7">
      <w:pPr>
        <w:tabs>
          <w:tab w:val="left" w:pos="630"/>
        </w:tabs>
        <w:spacing w:after="0" w:line="240" w:lineRule="auto"/>
        <w:rPr>
          <w:rFonts w:ascii="Goudy Old Style" w:hAnsi="Goudy Old Style"/>
          <w:sz w:val="23"/>
          <w:szCs w:val="23"/>
        </w:rPr>
      </w:pPr>
      <w:r w:rsidRPr="000B4AB7">
        <w:rPr>
          <w:rFonts w:ascii="Goudy Old Style" w:hAnsi="Goudy Old Style"/>
          <w:b/>
          <w:bCs/>
          <w:sz w:val="23"/>
          <w:szCs w:val="23"/>
        </w:rPr>
        <w:t>Section 1.</w:t>
      </w:r>
      <w:r w:rsidRPr="000B4AB7">
        <w:rPr>
          <w:rFonts w:ascii="Goudy Old Style" w:hAnsi="Goudy Old Style"/>
          <w:sz w:val="23"/>
          <w:szCs w:val="23"/>
        </w:rPr>
        <w:t xml:space="preserve"> The membership of this association shall consist of full dues paying members of a member association, whether full-time or part-time employees of the legally formed Soil and Water Conservation Districts within the nine southeast states, Puerto Rico and the Virgin Islands, hereafter referred to as Member Associations. Each member of the Association shall be entitled to one vote. All members shall be encouraged to attend Association meetings and participate in discussions. Voting by proxy shall not be permitted. The Member Associations of the Southeast are Alabama, Florida, Georgia, Kentucky, Mississippi, North Carolina, South Carolina, Tennessee, Virginia, Puerto Rico and the Virgin Islands. </w:t>
      </w:r>
    </w:p>
    <w:p w14:paraId="4E965B50" w14:textId="77777777" w:rsidR="000B4AB7" w:rsidRPr="000B4AB7" w:rsidRDefault="000B4AB7" w:rsidP="000B4AB7">
      <w:pPr>
        <w:tabs>
          <w:tab w:val="left" w:pos="630"/>
        </w:tabs>
        <w:spacing w:after="0" w:line="240" w:lineRule="auto"/>
        <w:rPr>
          <w:rFonts w:ascii="Goudy Old Style" w:hAnsi="Goudy Old Style"/>
          <w:sz w:val="23"/>
          <w:szCs w:val="23"/>
        </w:rPr>
      </w:pPr>
    </w:p>
    <w:p w14:paraId="790E24E2" w14:textId="123CD641" w:rsidR="000B4AB7" w:rsidRDefault="000B4AB7" w:rsidP="000B4AB7">
      <w:pPr>
        <w:tabs>
          <w:tab w:val="left" w:pos="630"/>
        </w:tabs>
        <w:spacing w:after="0" w:line="240" w:lineRule="auto"/>
        <w:rPr>
          <w:rFonts w:ascii="Goudy Old Style" w:hAnsi="Goudy Old Style"/>
          <w:sz w:val="23"/>
          <w:szCs w:val="23"/>
        </w:rPr>
      </w:pPr>
      <w:r w:rsidRPr="000B4AB7">
        <w:rPr>
          <w:rFonts w:ascii="Goudy Old Style" w:hAnsi="Goudy Old Style"/>
          <w:b/>
          <w:bCs/>
          <w:sz w:val="23"/>
          <w:szCs w:val="23"/>
        </w:rPr>
        <w:t xml:space="preserve">Section 2: </w:t>
      </w:r>
      <w:r w:rsidRPr="000B4AB7">
        <w:rPr>
          <w:rFonts w:ascii="Goudy Old Style" w:hAnsi="Goudy Old Style"/>
          <w:sz w:val="23"/>
          <w:szCs w:val="23"/>
        </w:rPr>
        <w:t>Any partnership employee who is an associate member of a legally formed Member Association within the nine southeast states, Puerto Rico, and the Virgin Islands shall be considered an associate member of SECDEA. Associate members may serve on committees, vote within committees, participate in discussions, and other duties as requested by the SECDEA Board. Associate members shall not hold elective office and shall not be permitted to vote during general session.</w:t>
      </w:r>
    </w:p>
    <w:p w14:paraId="42F440B3" w14:textId="2F62D8A3" w:rsidR="000B4AB7" w:rsidRDefault="000B4AB7" w:rsidP="000B4AB7">
      <w:pPr>
        <w:tabs>
          <w:tab w:val="left" w:pos="630"/>
        </w:tabs>
        <w:spacing w:after="0" w:line="240" w:lineRule="auto"/>
        <w:rPr>
          <w:rFonts w:ascii="Goudy Old Style" w:hAnsi="Goudy Old Style"/>
          <w:sz w:val="23"/>
          <w:szCs w:val="23"/>
        </w:rPr>
      </w:pPr>
    </w:p>
    <w:p w14:paraId="7E1DB53C" w14:textId="54BEBEB3" w:rsidR="000B4AB7" w:rsidRDefault="000B4AB7" w:rsidP="000B4AB7">
      <w:pPr>
        <w:tabs>
          <w:tab w:val="left" w:pos="630"/>
        </w:tabs>
        <w:spacing w:after="0" w:line="240" w:lineRule="auto"/>
        <w:rPr>
          <w:rFonts w:ascii="Goudy Old Style" w:hAnsi="Goudy Old Style"/>
          <w:sz w:val="23"/>
          <w:szCs w:val="23"/>
        </w:rPr>
      </w:pPr>
    </w:p>
    <w:p w14:paraId="34A6B544" w14:textId="7A84BC2E" w:rsidR="000B4AB7" w:rsidRDefault="000B4AB7" w:rsidP="000B4AB7">
      <w:pPr>
        <w:tabs>
          <w:tab w:val="left" w:pos="630"/>
        </w:tabs>
        <w:spacing w:after="0" w:line="240" w:lineRule="auto"/>
        <w:rPr>
          <w:rFonts w:ascii="Goudy Old Style" w:hAnsi="Goudy Old Style"/>
          <w:sz w:val="23"/>
          <w:szCs w:val="23"/>
        </w:rPr>
      </w:pPr>
    </w:p>
    <w:p w14:paraId="1FDB1587" w14:textId="77777777" w:rsidR="000B4AB7" w:rsidRDefault="000B4AB7" w:rsidP="000B4AB7">
      <w:pPr>
        <w:pStyle w:val="Default"/>
        <w:rPr>
          <w:b/>
          <w:bCs/>
          <w:sz w:val="23"/>
          <w:szCs w:val="23"/>
        </w:rPr>
      </w:pPr>
    </w:p>
    <w:p w14:paraId="6EC25013" w14:textId="5E3B6E6A" w:rsidR="000B4AB7" w:rsidRPr="006264A9" w:rsidRDefault="000B4AB7" w:rsidP="000B4AB7">
      <w:pPr>
        <w:pStyle w:val="Default"/>
        <w:jc w:val="center"/>
        <w:rPr>
          <w:rFonts w:ascii="Goudy Old Style" w:hAnsi="Goudy Old Style"/>
          <w:sz w:val="22"/>
          <w:szCs w:val="22"/>
        </w:rPr>
      </w:pPr>
      <w:r w:rsidRPr="006264A9">
        <w:rPr>
          <w:rFonts w:ascii="Goudy Old Style" w:hAnsi="Goudy Old Style"/>
          <w:b/>
          <w:bCs/>
          <w:sz w:val="22"/>
          <w:szCs w:val="22"/>
        </w:rPr>
        <w:t>ARTICLE V</w:t>
      </w:r>
    </w:p>
    <w:p w14:paraId="2F86E12A" w14:textId="2A8DACC2" w:rsidR="000B4AB7" w:rsidRPr="006264A9" w:rsidRDefault="000B4AB7" w:rsidP="000B4AB7">
      <w:pPr>
        <w:pStyle w:val="Default"/>
        <w:jc w:val="center"/>
        <w:rPr>
          <w:rFonts w:ascii="Goudy Old Style" w:hAnsi="Goudy Old Style"/>
          <w:b/>
          <w:bCs/>
          <w:sz w:val="22"/>
          <w:szCs w:val="22"/>
        </w:rPr>
      </w:pPr>
      <w:r w:rsidRPr="006264A9">
        <w:rPr>
          <w:rFonts w:ascii="Goudy Old Style" w:hAnsi="Goudy Old Style"/>
          <w:b/>
          <w:bCs/>
          <w:sz w:val="22"/>
          <w:szCs w:val="22"/>
        </w:rPr>
        <w:t>SECDEA Board</w:t>
      </w:r>
    </w:p>
    <w:p w14:paraId="18296A44" w14:textId="77777777" w:rsidR="000B4AB7" w:rsidRPr="006264A9" w:rsidRDefault="000B4AB7" w:rsidP="000B4AB7">
      <w:pPr>
        <w:pStyle w:val="Default"/>
        <w:jc w:val="center"/>
        <w:rPr>
          <w:rFonts w:ascii="Goudy Old Style" w:hAnsi="Goudy Old Style"/>
          <w:sz w:val="22"/>
          <w:szCs w:val="22"/>
        </w:rPr>
      </w:pPr>
    </w:p>
    <w:p w14:paraId="6478D043" w14:textId="77777777" w:rsidR="000B4AB7" w:rsidRPr="006264A9" w:rsidRDefault="000B4AB7" w:rsidP="000B4AB7">
      <w:pPr>
        <w:pStyle w:val="Default"/>
        <w:rPr>
          <w:rFonts w:ascii="Goudy Old Style" w:hAnsi="Goudy Old Style"/>
          <w:sz w:val="22"/>
          <w:szCs w:val="22"/>
        </w:rPr>
      </w:pPr>
      <w:r w:rsidRPr="006264A9">
        <w:rPr>
          <w:rFonts w:ascii="Goudy Old Style" w:hAnsi="Goudy Old Style"/>
          <w:b/>
          <w:bCs/>
          <w:sz w:val="22"/>
          <w:szCs w:val="22"/>
        </w:rPr>
        <w:t>Section 1</w:t>
      </w:r>
      <w:r w:rsidRPr="006264A9">
        <w:rPr>
          <w:rFonts w:ascii="Goudy Old Style" w:hAnsi="Goudy Old Style"/>
          <w:sz w:val="22"/>
          <w:szCs w:val="22"/>
        </w:rPr>
        <w:t xml:space="preserve">. The Executive Committee and Board of Representatives constitute the SECDEA Board. </w:t>
      </w:r>
    </w:p>
    <w:p w14:paraId="51341FAE" w14:textId="57B03080" w:rsidR="000B4AB7" w:rsidRPr="006264A9" w:rsidRDefault="000B4AB7" w:rsidP="000B4AB7">
      <w:pPr>
        <w:tabs>
          <w:tab w:val="left" w:pos="630"/>
        </w:tabs>
        <w:spacing w:after="0" w:line="240" w:lineRule="auto"/>
        <w:rPr>
          <w:rFonts w:ascii="Goudy Old Style" w:hAnsi="Goudy Old Style"/>
          <w:sz w:val="22"/>
          <w:szCs w:val="22"/>
        </w:rPr>
      </w:pPr>
    </w:p>
    <w:p w14:paraId="134D7931" w14:textId="0E6D46D2" w:rsidR="000B4AB7" w:rsidRPr="006264A9" w:rsidRDefault="000B4AB7" w:rsidP="000B4AB7">
      <w:pPr>
        <w:pStyle w:val="Default"/>
        <w:jc w:val="center"/>
        <w:rPr>
          <w:rFonts w:ascii="Goudy Old Style" w:hAnsi="Goudy Old Style"/>
          <w:sz w:val="22"/>
          <w:szCs w:val="22"/>
        </w:rPr>
      </w:pPr>
      <w:r w:rsidRPr="006264A9">
        <w:rPr>
          <w:rFonts w:ascii="Goudy Old Style" w:hAnsi="Goudy Old Style"/>
          <w:b/>
          <w:bCs/>
          <w:sz w:val="22"/>
          <w:szCs w:val="22"/>
        </w:rPr>
        <w:t>ARTICLE VI</w:t>
      </w:r>
    </w:p>
    <w:p w14:paraId="1E2F16C2" w14:textId="46AC7C5C" w:rsidR="000B4AB7" w:rsidRPr="006264A9" w:rsidRDefault="000B4AB7" w:rsidP="000B4AB7">
      <w:pPr>
        <w:pStyle w:val="Default"/>
        <w:jc w:val="center"/>
        <w:rPr>
          <w:rFonts w:ascii="Goudy Old Style" w:hAnsi="Goudy Old Style"/>
          <w:b/>
          <w:bCs/>
          <w:sz w:val="22"/>
          <w:szCs w:val="22"/>
        </w:rPr>
      </w:pPr>
      <w:r w:rsidRPr="006264A9">
        <w:rPr>
          <w:rFonts w:ascii="Goudy Old Style" w:hAnsi="Goudy Old Style"/>
          <w:b/>
          <w:bCs/>
          <w:sz w:val="22"/>
          <w:szCs w:val="22"/>
        </w:rPr>
        <w:t>Board of Representatives</w:t>
      </w:r>
    </w:p>
    <w:p w14:paraId="622BC2AA" w14:textId="77777777" w:rsidR="000B4AB7" w:rsidRPr="006264A9" w:rsidRDefault="000B4AB7" w:rsidP="000B4AB7">
      <w:pPr>
        <w:pStyle w:val="Default"/>
        <w:jc w:val="center"/>
        <w:rPr>
          <w:rFonts w:ascii="Goudy Old Style" w:hAnsi="Goudy Old Style"/>
          <w:sz w:val="22"/>
          <w:szCs w:val="22"/>
        </w:rPr>
      </w:pPr>
    </w:p>
    <w:p w14:paraId="0F88CEAC" w14:textId="77777777" w:rsidR="000B4AB7" w:rsidRPr="006264A9" w:rsidRDefault="000B4AB7" w:rsidP="000B4AB7">
      <w:pPr>
        <w:pStyle w:val="Default"/>
        <w:rPr>
          <w:rFonts w:ascii="Goudy Old Style" w:hAnsi="Goudy Old Style"/>
          <w:sz w:val="22"/>
          <w:szCs w:val="22"/>
        </w:rPr>
      </w:pPr>
      <w:r w:rsidRPr="006264A9">
        <w:rPr>
          <w:rFonts w:ascii="Goudy Old Style" w:hAnsi="Goudy Old Style"/>
          <w:b/>
          <w:bCs/>
          <w:sz w:val="22"/>
          <w:szCs w:val="22"/>
        </w:rPr>
        <w:t xml:space="preserve">Section 1. </w:t>
      </w:r>
      <w:r w:rsidRPr="006264A9">
        <w:rPr>
          <w:rFonts w:ascii="Goudy Old Style" w:hAnsi="Goudy Old Style"/>
          <w:sz w:val="22"/>
          <w:szCs w:val="22"/>
        </w:rPr>
        <w:t xml:space="preserve">The Board of Representatives consists of 11 members, one from each Member Association and shall have the following powers in addition to those granted in other sections of these Bylaws: </w:t>
      </w:r>
    </w:p>
    <w:p w14:paraId="2603D341" w14:textId="53B3004F" w:rsidR="000B4AB7" w:rsidRPr="006264A9" w:rsidRDefault="000B4AB7" w:rsidP="000B4AB7">
      <w:pPr>
        <w:pStyle w:val="Default"/>
        <w:numPr>
          <w:ilvl w:val="0"/>
          <w:numId w:val="17"/>
        </w:numPr>
        <w:spacing w:after="71"/>
        <w:rPr>
          <w:rFonts w:ascii="Goudy Old Style" w:hAnsi="Goudy Old Style"/>
          <w:sz w:val="22"/>
          <w:szCs w:val="22"/>
        </w:rPr>
      </w:pPr>
      <w:r w:rsidRPr="006264A9">
        <w:rPr>
          <w:rFonts w:ascii="Goudy Old Style" w:hAnsi="Goudy Old Style"/>
          <w:sz w:val="22"/>
          <w:szCs w:val="22"/>
        </w:rPr>
        <w:t>1.It shall be their responsibility to authorize officers to perform such duties as are necessary for the</w:t>
      </w:r>
      <w:r w:rsidR="000B158C" w:rsidRPr="006264A9">
        <w:rPr>
          <w:rFonts w:ascii="Goudy Old Style" w:hAnsi="Goudy Old Style"/>
          <w:sz w:val="22"/>
          <w:szCs w:val="22"/>
        </w:rPr>
        <w:t xml:space="preserve"> </w:t>
      </w:r>
      <w:r w:rsidRPr="006264A9">
        <w:rPr>
          <w:rFonts w:ascii="Goudy Old Style" w:hAnsi="Goudy Old Style"/>
          <w:sz w:val="22"/>
          <w:szCs w:val="22"/>
        </w:rPr>
        <w:t>operation of the Association.</w:t>
      </w:r>
    </w:p>
    <w:p w14:paraId="7BCC26B2" w14:textId="151FC67F" w:rsidR="000B4AB7" w:rsidRPr="006264A9" w:rsidRDefault="000B4AB7" w:rsidP="000B4AB7">
      <w:pPr>
        <w:pStyle w:val="Default"/>
        <w:numPr>
          <w:ilvl w:val="0"/>
          <w:numId w:val="17"/>
        </w:numPr>
        <w:spacing w:after="71"/>
        <w:rPr>
          <w:rFonts w:ascii="Goudy Old Style" w:hAnsi="Goudy Old Style"/>
          <w:sz w:val="22"/>
          <w:szCs w:val="22"/>
        </w:rPr>
      </w:pPr>
      <w:r w:rsidRPr="006264A9">
        <w:rPr>
          <w:rFonts w:ascii="Goudy Old Style" w:hAnsi="Goudy Old Style"/>
          <w:sz w:val="22"/>
          <w:szCs w:val="22"/>
        </w:rPr>
        <w:t>2.It shall be the responsibility of the Member Association’s representative to represent and vote</w:t>
      </w:r>
      <w:r w:rsidR="000B158C" w:rsidRPr="006264A9">
        <w:rPr>
          <w:rFonts w:ascii="Goudy Old Style" w:hAnsi="Goudy Old Style"/>
          <w:sz w:val="22"/>
          <w:szCs w:val="22"/>
        </w:rPr>
        <w:t xml:space="preserve"> </w:t>
      </w:r>
      <w:r w:rsidRPr="006264A9">
        <w:rPr>
          <w:rFonts w:ascii="Goudy Old Style" w:hAnsi="Goudy Old Style"/>
          <w:sz w:val="22"/>
          <w:szCs w:val="22"/>
        </w:rPr>
        <w:t>according to the Member Association they represent.</w:t>
      </w:r>
    </w:p>
    <w:p w14:paraId="61F582CF" w14:textId="7F0EA9E9" w:rsidR="000B4AB7" w:rsidRPr="006264A9" w:rsidRDefault="000B4AB7" w:rsidP="000B4AB7">
      <w:pPr>
        <w:pStyle w:val="Default"/>
        <w:numPr>
          <w:ilvl w:val="0"/>
          <w:numId w:val="17"/>
        </w:numPr>
        <w:rPr>
          <w:rFonts w:ascii="Goudy Old Style" w:hAnsi="Goudy Old Style"/>
          <w:sz w:val="22"/>
          <w:szCs w:val="22"/>
        </w:rPr>
      </w:pPr>
      <w:r w:rsidRPr="006264A9">
        <w:rPr>
          <w:rFonts w:ascii="Goudy Old Style" w:hAnsi="Goudy Old Style"/>
          <w:sz w:val="22"/>
          <w:szCs w:val="22"/>
        </w:rPr>
        <w:t>3.It is the responsibility of the Member Association’s representative to transmit information from</w:t>
      </w:r>
      <w:r w:rsidR="000B158C" w:rsidRPr="006264A9">
        <w:rPr>
          <w:rFonts w:ascii="Goudy Old Style" w:hAnsi="Goudy Old Style"/>
          <w:sz w:val="22"/>
          <w:szCs w:val="22"/>
        </w:rPr>
        <w:t xml:space="preserve"> </w:t>
      </w:r>
      <w:r w:rsidRPr="006264A9">
        <w:rPr>
          <w:rFonts w:ascii="Goudy Old Style" w:hAnsi="Goudy Old Style"/>
          <w:sz w:val="22"/>
          <w:szCs w:val="22"/>
        </w:rPr>
        <w:t>the SECDEA to their respective Member Association.</w:t>
      </w:r>
    </w:p>
    <w:p w14:paraId="22A81AB0" w14:textId="77777777" w:rsidR="000B4AB7" w:rsidRPr="006264A9" w:rsidRDefault="000B4AB7" w:rsidP="000B4AB7">
      <w:pPr>
        <w:pStyle w:val="Default"/>
        <w:numPr>
          <w:ilvl w:val="0"/>
          <w:numId w:val="17"/>
        </w:numPr>
        <w:rPr>
          <w:rFonts w:ascii="Goudy Old Style" w:hAnsi="Goudy Old Style"/>
          <w:sz w:val="22"/>
          <w:szCs w:val="22"/>
        </w:rPr>
      </w:pPr>
    </w:p>
    <w:p w14:paraId="0BE276CF" w14:textId="70993D30" w:rsidR="000B4AB7" w:rsidRPr="006264A9" w:rsidRDefault="000B4AB7" w:rsidP="000B158C">
      <w:pPr>
        <w:pStyle w:val="Default"/>
        <w:jc w:val="center"/>
        <w:rPr>
          <w:rFonts w:ascii="Goudy Old Style" w:hAnsi="Goudy Old Style"/>
          <w:sz w:val="22"/>
          <w:szCs w:val="22"/>
        </w:rPr>
      </w:pPr>
      <w:r w:rsidRPr="006264A9">
        <w:rPr>
          <w:rFonts w:ascii="Goudy Old Style" w:hAnsi="Goudy Old Style"/>
          <w:b/>
          <w:bCs/>
          <w:sz w:val="22"/>
          <w:szCs w:val="22"/>
        </w:rPr>
        <w:t>ARTICLE VII</w:t>
      </w:r>
    </w:p>
    <w:p w14:paraId="7CA93511" w14:textId="2A08A81E" w:rsidR="000B4AB7" w:rsidRPr="006264A9" w:rsidRDefault="000B4AB7" w:rsidP="000B158C">
      <w:pPr>
        <w:tabs>
          <w:tab w:val="left" w:pos="630"/>
        </w:tabs>
        <w:spacing w:after="0" w:line="240" w:lineRule="auto"/>
        <w:jc w:val="center"/>
        <w:rPr>
          <w:rFonts w:ascii="Goudy Old Style" w:hAnsi="Goudy Old Style"/>
          <w:b/>
          <w:bCs/>
          <w:sz w:val="22"/>
          <w:szCs w:val="22"/>
        </w:rPr>
      </w:pPr>
      <w:r w:rsidRPr="006264A9">
        <w:rPr>
          <w:rFonts w:ascii="Goudy Old Style" w:hAnsi="Goudy Old Style"/>
          <w:b/>
          <w:bCs/>
          <w:sz w:val="22"/>
          <w:szCs w:val="22"/>
        </w:rPr>
        <w:t>Officers</w:t>
      </w:r>
    </w:p>
    <w:p w14:paraId="292659EC" w14:textId="3F54871B" w:rsidR="000B158C" w:rsidRPr="006264A9" w:rsidRDefault="000B158C" w:rsidP="000B158C">
      <w:pPr>
        <w:tabs>
          <w:tab w:val="left" w:pos="630"/>
        </w:tabs>
        <w:spacing w:after="0" w:line="240" w:lineRule="auto"/>
        <w:jc w:val="center"/>
        <w:rPr>
          <w:rFonts w:ascii="Goudy Old Style" w:hAnsi="Goudy Old Style"/>
          <w:b/>
          <w:bCs/>
          <w:sz w:val="22"/>
          <w:szCs w:val="22"/>
        </w:rPr>
      </w:pPr>
    </w:p>
    <w:p w14:paraId="6B480819" w14:textId="247E0514" w:rsidR="000B158C" w:rsidRPr="006264A9" w:rsidRDefault="000B158C" w:rsidP="000B158C">
      <w:pPr>
        <w:pStyle w:val="Default"/>
        <w:rPr>
          <w:rFonts w:ascii="Goudy Old Style" w:hAnsi="Goudy Old Style"/>
          <w:sz w:val="22"/>
          <w:szCs w:val="22"/>
        </w:rPr>
      </w:pPr>
      <w:r w:rsidRPr="006264A9">
        <w:rPr>
          <w:rFonts w:ascii="Goudy Old Style" w:hAnsi="Goudy Old Style"/>
          <w:b/>
          <w:bCs/>
          <w:sz w:val="22"/>
          <w:szCs w:val="22"/>
        </w:rPr>
        <w:t xml:space="preserve">Section 1. </w:t>
      </w:r>
      <w:r w:rsidRPr="006264A9">
        <w:rPr>
          <w:rFonts w:ascii="Goudy Old Style" w:hAnsi="Goudy Old Style"/>
          <w:sz w:val="22"/>
          <w:szCs w:val="22"/>
        </w:rPr>
        <w:t xml:space="preserve">The officers consist of president, vice-president, secretary, treasurer, and the immediate past president and constitute the Associations Executive Committee. The duties of the Association's Executive Committee shall be those normally pertaining to such officials in any association and shall have the power to act in the name of the Association between regular or special board meetings. </w:t>
      </w:r>
    </w:p>
    <w:p w14:paraId="11958BC3" w14:textId="77777777" w:rsidR="000B158C" w:rsidRPr="006264A9" w:rsidRDefault="000B158C" w:rsidP="000B158C">
      <w:pPr>
        <w:pStyle w:val="Default"/>
        <w:rPr>
          <w:rFonts w:ascii="Goudy Old Style" w:hAnsi="Goudy Old Style"/>
          <w:sz w:val="22"/>
          <w:szCs w:val="22"/>
        </w:rPr>
      </w:pPr>
    </w:p>
    <w:p w14:paraId="5AC0760F" w14:textId="311F73DC" w:rsidR="000B158C" w:rsidRPr="006264A9" w:rsidRDefault="000B158C" w:rsidP="000B158C">
      <w:pPr>
        <w:pStyle w:val="Default"/>
        <w:rPr>
          <w:rFonts w:ascii="Goudy Old Style" w:hAnsi="Goudy Old Style"/>
          <w:b/>
          <w:bCs/>
          <w:sz w:val="22"/>
          <w:szCs w:val="22"/>
        </w:rPr>
      </w:pPr>
      <w:r w:rsidRPr="006264A9">
        <w:rPr>
          <w:rFonts w:ascii="Goudy Old Style" w:hAnsi="Goudy Old Style"/>
          <w:b/>
          <w:bCs/>
          <w:sz w:val="22"/>
          <w:szCs w:val="22"/>
        </w:rPr>
        <w:t>Section 2</w:t>
      </w:r>
      <w:r w:rsidRPr="006264A9">
        <w:rPr>
          <w:rFonts w:ascii="Goudy Old Style" w:hAnsi="Goudy Old Style"/>
          <w:b/>
          <w:bCs/>
          <w:color w:val="329965"/>
          <w:sz w:val="22"/>
          <w:szCs w:val="22"/>
        </w:rPr>
        <w:t xml:space="preserve">. </w:t>
      </w:r>
      <w:r w:rsidRPr="006264A9">
        <w:rPr>
          <w:rFonts w:ascii="Goudy Old Style" w:hAnsi="Goudy Old Style"/>
          <w:sz w:val="22"/>
          <w:szCs w:val="22"/>
        </w:rPr>
        <w:t>The secretary and treasurer may succeed themselves</w:t>
      </w:r>
      <w:r w:rsidRPr="006264A9">
        <w:rPr>
          <w:rFonts w:ascii="Goudy Old Style" w:hAnsi="Goudy Old Style"/>
          <w:b/>
          <w:bCs/>
          <w:sz w:val="22"/>
          <w:szCs w:val="22"/>
        </w:rPr>
        <w:t xml:space="preserve">. </w:t>
      </w:r>
    </w:p>
    <w:p w14:paraId="1EAC855B" w14:textId="77777777" w:rsidR="000B158C" w:rsidRPr="006264A9" w:rsidRDefault="000B158C" w:rsidP="000B158C">
      <w:pPr>
        <w:pStyle w:val="Default"/>
        <w:rPr>
          <w:rFonts w:ascii="Goudy Old Style" w:hAnsi="Goudy Old Style"/>
          <w:b/>
          <w:bCs/>
          <w:sz w:val="22"/>
          <w:szCs w:val="22"/>
        </w:rPr>
      </w:pPr>
    </w:p>
    <w:p w14:paraId="456B886A" w14:textId="17FD32F4" w:rsidR="000B158C" w:rsidRPr="006264A9" w:rsidRDefault="000B158C" w:rsidP="000B158C">
      <w:pPr>
        <w:pStyle w:val="Default"/>
        <w:rPr>
          <w:rFonts w:ascii="Goudy Old Style" w:hAnsi="Goudy Old Style"/>
          <w:sz w:val="22"/>
          <w:szCs w:val="22"/>
        </w:rPr>
      </w:pPr>
      <w:r w:rsidRPr="006264A9">
        <w:rPr>
          <w:rFonts w:ascii="Goudy Old Style" w:hAnsi="Goudy Old Style"/>
          <w:b/>
          <w:bCs/>
          <w:sz w:val="22"/>
          <w:szCs w:val="22"/>
        </w:rPr>
        <w:t>Section 3.</w:t>
      </w:r>
      <w:r w:rsidRPr="006264A9">
        <w:rPr>
          <w:rFonts w:ascii="Goudy Old Style" w:hAnsi="Goudy Old Style"/>
          <w:sz w:val="22"/>
          <w:szCs w:val="22"/>
        </w:rPr>
        <w:t xml:space="preserve"> The duties of the president include: </w:t>
      </w:r>
    </w:p>
    <w:p w14:paraId="679884F8" w14:textId="57E60EB8"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Shall have general responsibility for the affairs of the Association.</w:t>
      </w:r>
    </w:p>
    <w:p w14:paraId="2FCF8ADA" w14:textId="7AF651EB"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Preside at Association meetings and sessions of the Board of Representatives and Executive Committee.</w:t>
      </w:r>
    </w:p>
    <w:p w14:paraId="56B197FC" w14:textId="6F81CC14"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Ensure the timely election of officers.</w:t>
      </w:r>
    </w:p>
    <w:p w14:paraId="617F0F67" w14:textId="6DF186C3"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Shall be empowered to appoint at his/her discretion any person or committee to expedite the objectives of the Association.</w:t>
      </w:r>
    </w:p>
    <w:p w14:paraId="65CBC972" w14:textId="6009C47D"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Shall appoint a nominating committee, yearly, consisting of one at-large member or two (2) state representatives with the immediate past president as the Chair.</w:t>
      </w:r>
    </w:p>
    <w:p w14:paraId="71C3E891" w14:textId="049B5C3F"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Is responsible for planning the agenda for both the annual meeting and the mid-year board meeting.</w:t>
      </w:r>
    </w:p>
    <w:p w14:paraId="572E857F" w14:textId="02FA84F5"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The president or his/her designee is also the Association’s representative to the National Conservation District Employees Association.</w:t>
      </w:r>
    </w:p>
    <w:p w14:paraId="5FCB5ABB" w14:textId="67D187B9"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Shall provide for an annual internal audit committee consisting of two or more Member Association Representatives.</w:t>
      </w:r>
    </w:p>
    <w:p w14:paraId="6C50A59D" w14:textId="7556DF2C"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With assistance of the secretary will send notice of the annual meeting, mid-year meeting and special meetings to each Member Associations Representative.</w:t>
      </w:r>
    </w:p>
    <w:p w14:paraId="20BC9665" w14:textId="5348274F"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t>Shall include special attention throughout the term for a smooth transition to the successor of the on-going programs of the Association.</w:t>
      </w:r>
    </w:p>
    <w:p w14:paraId="1218EA14" w14:textId="01C738FC" w:rsidR="001F5261" w:rsidRPr="006264A9" w:rsidRDefault="001F5261" w:rsidP="001F5261">
      <w:pPr>
        <w:pStyle w:val="Default"/>
        <w:numPr>
          <w:ilvl w:val="0"/>
          <w:numId w:val="21"/>
        </w:numPr>
        <w:rPr>
          <w:rFonts w:ascii="Goudy Old Style" w:hAnsi="Goudy Old Style"/>
          <w:sz w:val="22"/>
          <w:szCs w:val="22"/>
        </w:rPr>
      </w:pPr>
      <w:r w:rsidRPr="006264A9">
        <w:rPr>
          <w:rFonts w:ascii="Goudy Old Style" w:hAnsi="Goudy Old Style"/>
          <w:sz w:val="22"/>
          <w:szCs w:val="22"/>
        </w:rPr>
        <w:lastRenderedPageBreak/>
        <w:t>Perform other duties as assigned by the Board.</w:t>
      </w:r>
    </w:p>
    <w:p w14:paraId="39207438" w14:textId="77777777" w:rsidR="00AC5FC2" w:rsidRDefault="00AC5FC2" w:rsidP="00593150">
      <w:pPr>
        <w:pStyle w:val="Default"/>
        <w:rPr>
          <w:rFonts w:ascii="Goudy Old Style" w:hAnsi="Goudy Old Style"/>
          <w:b/>
          <w:bCs/>
          <w:sz w:val="22"/>
          <w:szCs w:val="22"/>
        </w:rPr>
      </w:pPr>
    </w:p>
    <w:p w14:paraId="73AE874C" w14:textId="77777777" w:rsidR="00AC5FC2" w:rsidRDefault="00AC5FC2" w:rsidP="00593150">
      <w:pPr>
        <w:pStyle w:val="Default"/>
        <w:rPr>
          <w:rFonts w:ascii="Goudy Old Style" w:hAnsi="Goudy Old Style"/>
          <w:b/>
          <w:bCs/>
          <w:sz w:val="22"/>
          <w:szCs w:val="22"/>
        </w:rPr>
      </w:pPr>
    </w:p>
    <w:p w14:paraId="04A7D8D5" w14:textId="2D175898" w:rsidR="00593150" w:rsidRPr="006264A9" w:rsidRDefault="001F5261" w:rsidP="00593150">
      <w:pPr>
        <w:pStyle w:val="Default"/>
        <w:rPr>
          <w:rFonts w:ascii="Goudy Old Style" w:hAnsi="Goudy Old Style"/>
          <w:sz w:val="22"/>
          <w:szCs w:val="22"/>
        </w:rPr>
      </w:pPr>
      <w:r w:rsidRPr="006264A9">
        <w:rPr>
          <w:rFonts w:ascii="Goudy Old Style" w:hAnsi="Goudy Old Style"/>
          <w:b/>
          <w:bCs/>
          <w:sz w:val="22"/>
          <w:szCs w:val="22"/>
        </w:rPr>
        <w:t>Section 4</w:t>
      </w:r>
      <w:r w:rsidRPr="006264A9">
        <w:rPr>
          <w:rFonts w:ascii="Goudy Old Style" w:hAnsi="Goudy Old Style"/>
          <w:sz w:val="22"/>
          <w:szCs w:val="22"/>
        </w:rPr>
        <w:t>. The duties of the vice-president include:</w:t>
      </w:r>
    </w:p>
    <w:p w14:paraId="52A1F20B" w14:textId="73A01123" w:rsidR="00593150" w:rsidRPr="006264A9" w:rsidRDefault="001F5261" w:rsidP="001F5261">
      <w:pPr>
        <w:pStyle w:val="Default"/>
        <w:numPr>
          <w:ilvl w:val="0"/>
          <w:numId w:val="22"/>
        </w:numPr>
        <w:rPr>
          <w:rFonts w:ascii="Goudy Old Style" w:hAnsi="Goudy Old Style"/>
          <w:sz w:val="22"/>
          <w:szCs w:val="22"/>
        </w:rPr>
      </w:pPr>
      <w:r w:rsidRPr="006264A9">
        <w:rPr>
          <w:rFonts w:ascii="Goudy Old Style" w:hAnsi="Goudy Old Style"/>
          <w:sz w:val="22"/>
          <w:szCs w:val="22"/>
        </w:rPr>
        <w:t>May appoint committee members and plan activities to become effective only if he or she is elected as president.</w:t>
      </w:r>
    </w:p>
    <w:p w14:paraId="1D377569" w14:textId="6530E97F" w:rsidR="001F5261" w:rsidRPr="006264A9" w:rsidRDefault="007E7D0F" w:rsidP="001F5261">
      <w:pPr>
        <w:pStyle w:val="Default"/>
        <w:numPr>
          <w:ilvl w:val="0"/>
          <w:numId w:val="22"/>
        </w:numPr>
        <w:rPr>
          <w:rFonts w:ascii="Goudy Old Style" w:hAnsi="Goudy Old Style"/>
          <w:sz w:val="22"/>
          <w:szCs w:val="22"/>
        </w:rPr>
      </w:pPr>
      <w:r w:rsidRPr="006264A9">
        <w:rPr>
          <w:rFonts w:ascii="Goudy Old Style" w:hAnsi="Goudy Old Style"/>
          <w:sz w:val="22"/>
          <w:szCs w:val="22"/>
        </w:rPr>
        <w:t>In the absence of the president, the vice president shall assume the responsibilities and perform the duties of the president.</w:t>
      </w:r>
    </w:p>
    <w:p w14:paraId="207A998F" w14:textId="05F7F7DB" w:rsidR="007E7D0F" w:rsidRPr="006264A9" w:rsidRDefault="007E7D0F" w:rsidP="001F5261">
      <w:pPr>
        <w:pStyle w:val="Default"/>
        <w:numPr>
          <w:ilvl w:val="0"/>
          <w:numId w:val="22"/>
        </w:numPr>
        <w:rPr>
          <w:rFonts w:ascii="Goudy Old Style" w:hAnsi="Goudy Old Style"/>
          <w:sz w:val="22"/>
          <w:szCs w:val="22"/>
        </w:rPr>
      </w:pPr>
      <w:r w:rsidRPr="006264A9">
        <w:rPr>
          <w:rFonts w:ascii="Goudy Old Style" w:hAnsi="Goudy Old Style"/>
          <w:sz w:val="22"/>
          <w:szCs w:val="22"/>
        </w:rPr>
        <w:t>Shall recommend to the Executive Committee a location for the mid-year board meetings and the annual meeting of the Association.</w:t>
      </w:r>
    </w:p>
    <w:p w14:paraId="14EC3FD0" w14:textId="7182A02B" w:rsidR="007E7D0F" w:rsidRPr="006264A9" w:rsidRDefault="007E7D0F" w:rsidP="001F5261">
      <w:pPr>
        <w:pStyle w:val="Default"/>
        <w:numPr>
          <w:ilvl w:val="0"/>
          <w:numId w:val="22"/>
        </w:numPr>
        <w:rPr>
          <w:rFonts w:ascii="Goudy Old Style" w:hAnsi="Goudy Old Style"/>
          <w:sz w:val="22"/>
          <w:szCs w:val="22"/>
        </w:rPr>
      </w:pPr>
      <w:r w:rsidRPr="006264A9">
        <w:rPr>
          <w:rFonts w:ascii="Goudy Old Style" w:hAnsi="Goudy Old Style"/>
          <w:sz w:val="22"/>
          <w:szCs w:val="22"/>
        </w:rPr>
        <w:t xml:space="preserve">Shall be bonded </w:t>
      </w:r>
      <w:proofErr w:type="gramStart"/>
      <w:r w:rsidRPr="006264A9">
        <w:rPr>
          <w:rFonts w:ascii="Goudy Old Style" w:hAnsi="Goudy Old Style"/>
          <w:sz w:val="22"/>
          <w:szCs w:val="22"/>
        </w:rPr>
        <w:t>and also</w:t>
      </w:r>
      <w:proofErr w:type="gramEnd"/>
      <w:r w:rsidRPr="006264A9">
        <w:rPr>
          <w:rFonts w:ascii="Goudy Old Style" w:hAnsi="Goudy Old Style"/>
          <w:sz w:val="22"/>
          <w:szCs w:val="22"/>
        </w:rPr>
        <w:t xml:space="preserve"> be authorized to sign the Association checks and disburse funds in the absence of the treasurer or in the case the treasurer become incapacitated.</w:t>
      </w:r>
    </w:p>
    <w:p w14:paraId="3B4775A7" w14:textId="2302AEF2" w:rsidR="007E7D0F" w:rsidRPr="006264A9" w:rsidRDefault="007E7D0F" w:rsidP="001F5261">
      <w:pPr>
        <w:pStyle w:val="Default"/>
        <w:numPr>
          <w:ilvl w:val="0"/>
          <w:numId w:val="22"/>
        </w:numPr>
        <w:rPr>
          <w:rFonts w:ascii="Goudy Old Style" w:hAnsi="Goudy Old Style"/>
          <w:sz w:val="22"/>
          <w:szCs w:val="22"/>
        </w:rPr>
      </w:pPr>
      <w:r w:rsidRPr="006264A9">
        <w:rPr>
          <w:rFonts w:ascii="Goudy Old Style" w:hAnsi="Goudy Old Style"/>
          <w:sz w:val="22"/>
          <w:szCs w:val="22"/>
        </w:rPr>
        <w:t>Perform other duties as assigned by the President and/or the Board.</w:t>
      </w:r>
    </w:p>
    <w:p w14:paraId="38FE3C4D" w14:textId="0C5C2D45" w:rsidR="007E7D0F" w:rsidRPr="006264A9" w:rsidRDefault="007E7D0F" w:rsidP="007E7D0F">
      <w:pPr>
        <w:pStyle w:val="Default"/>
        <w:rPr>
          <w:rFonts w:ascii="Goudy Old Style" w:hAnsi="Goudy Old Style"/>
          <w:sz w:val="22"/>
          <w:szCs w:val="22"/>
        </w:rPr>
      </w:pPr>
    </w:p>
    <w:p w14:paraId="474154A2" w14:textId="305896E8" w:rsidR="007E7D0F" w:rsidRPr="006264A9" w:rsidRDefault="007E7D0F" w:rsidP="007E7D0F">
      <w:pPr>
        <w:pStyle w:val="Default"/>
        <w:rPr>
          <w:rFonts w:ascii="Goudy Old Style" w:hAnsi="Goudy Old Style"/>
          <w:sz w:val="22"/>
          <w:szCs w:val="22"/>
        </w:rPr>
      </w:pPr>
    </w:p>
    <w:p w14:paraId="51A203C5" w14:textId="3481C4B8" w:rsidR="007E7D0F" w:rsidRPr="006264A9" w:rsidRDefault="007E7D0F" w:rsidP="007E7D0F">
      <w:pPr>
        <w:pStyle w:val="Default"/>
        <w:rPr>
          <w:rFonts w:ascii="Goudy Old Style" w:hAnsi="Goudy Old Style"/>
          <w:sz w:val="22"/>
          <w:szCs w:val="22"/>
        </w:rPr>
      </w:pPr>
      <w:r w:rsidRPr="006264A9">
        <w:rPr>
          <w:rFonts w:ascii="Goudy Old Style" w:hAnsi="Goudy Old Style"/>
          <w:b/>
          <w:bCs/>
          <w:sz w:val="22"/>
          <w:szCs w:val="22"/>
        </w:rPr>
        <w:t>Section 5.</w:t>
      </w:r>
      <w:r w:rsidRPr="006264A9">
        <w:rPr>
          <w:rFonts w:ascii="Goudy Old Style" w:hAnsi="Goudy Old Style"/>
          <w:sz w:val="22"/>
          <w:szCs w:val="22"/>
        </w:rPr>
        <w:t xml:space="preserve"> The duties of the secretary include:</w:t>
      </w:r>
    </w:p>
    <w:p w14:paraId="7164A267" w14:textId="08B8AF3E" w:rsidR="007E7D0F" w:rsidRPr="006264A9" w:rsidRDefault="007E7D0F" w:rsidP="007E7D0F">
      <w:pPr>
        <w:pStyle w:val="Default"/>
        <w:numPr>
          <w:ilvl w:val="0"/>
          <w:numId w:val="23"/>
        </w:numPr>
        <w:rPr>
          <w:rFonts w:ascii="Goudy Old Style" w:hAnsi="Goudy Old Style"/>
          <w:sz w:val="22"/>
          <w:szCs w:val="22"/>
        </w:rPr>
      </w:pPr>
      <w:r w:rsidRPr="006264A9">
        <w:rPr>
          <w:rFonts w:ascii="Goudy Old Style" w:hAnsi="Goudy Old Style"/>
          <w:sz w:val="22"/>
          <w:szCs w:val="22"/>
        </w:rPr>
        <w:t>Record the minutes of all meetings and provide copies of the meeting minutes to each member of the board within 30 days following a meeting.</w:t>
      </w:r>
    </w:p>
    <w:p w14:paraId="6FE5EA6B" w14:textId="451B0821" w:rsidR="007E7D0F" w:rsidRPr="006264A9" w:rsidRDefault="007E7D0F" w:rsidP="007E7D0F">
      <w:pPr>
        <w:pStyle w:val="Default"/>
        <w:numPr>
          <w:ilvl w:val="0"/>
          <w:numId w:val="23"/>
        </w:numPr>
        <w:rPr>
          <w:rFonts w:ascii="Goudy Old Style" w:hAnsi="Goudy Old Style"/>
          <w:sz w:val="22"/>
          <w:szCs w:val="22"/>
        </w:rPr>
      </w:pPr>
      <w:r w:rsidRPr="006264A9">
        <w:rPr>
          <w:rFonts w:ascii="Goudy Old Style" w:hAnsi="Goudy Old Style"/>
          <w:sz w:val="22"/>
          <w:szCs w:val="22"/>
        </w:rPr>
        <w:t>Maintain the official book of minutes for the Association.  When a new secretary assumes the role of office the official records will be transferred to that person.</w:t>
      </w:r>
    </w:p>
    <w:p w14:paraId="3913B16E" w14:textId="0BDEBB72" w:rsidR="007E7D0F" w:rsidRPr="006264A9" w:rsidRDefault="007E7D0F" w:rsidP="007E7D0F">
      <w:pPr>
        <w:pStyle w:val="Default"/>
        <w:numPr>
          <w:ilvl w:val="0"/>
          <w:numId w:val="23"/>
        </w:numPr>
        <w:rPr>
          <w:rFonts w:ascii="Goudy Old Style" w:hAnsi="Goudy Old Style"/>
          <w:sz w:val="22"/>
          <w:szCs w:val="22"/>
        </w:rPr>
      </w:pPr>
      <w:r w:rsidRPr="006264A9">
        <w:rPr>
          <w:rFonts w:ascii="Goudy Old Style" w:hAnsi="Goudy Old Style"/>
          <w:sz w:val="22"/>
          <w:szCs w:val="22"/>
        </w:rPr>
        <w:t>Perform other duties as assigned by the President and/or the Board.</w:t>
      </w:r>
    </w:p>
    <w:p w14:paraId="0AD17716" w14:textId="20D23021" w:rsidR="007E7D0F" w:rsidRPr="006264A9" w:rsidRDefault="007E7D0F" w:rsidP="007E7D0F">
      <w:pPr>
        <w:pStyle w:val="Default"/>
        <w:rPr>
          <w:rFonts w:ascii="Goudy Old Style" w:hAnsi="Goudy Old Style"/>
          <w:sz w:val="22"/>
          <w:szCs w:val="22"/>
        </w:rPr>
      </w:pPr>
    </w:p>
    <w:p w14:paraId="3A8D311D" w14:textId="39C839BF" w:rsidR="007E7D0F" w:rsidRPr="006264A9" w:rsidRDefault="007E7D0F" w:rsidP="007E7D0F">
      <w:pPr>
        <w:pStyle w:val="Default"/>
        <w:rPr>
          <w:rFonts w:ascii="Goudy Old Style" w:hAnsi="Goudy Old Style"/>
          <w:sz w:val="22"/>
          <w:szCs w:val="22"/>
        </w:rPr>
      </w:pPr>
    </w:p>
    <w:p w14:paraId="515C2502" w14:textId="4E178ADF" w:rsidR="007E7D0F" w:rsidRPr="006264A9" w:rsidRDefault="007E7D0F" w:rsidP="007E7D0F">
      <w:pPr>
        <w:pStyle w:val="Default"/>
        <w:rPr>
          <w:rFonts w:ascii="Goudy Old Style" w:hAnsi="Goudy Old Style"/>
          <w:sz w:val="22"/>
          <w:szCs w:val="22"/>
        </w:rPr>
      </w:pPr>
      <w:r w:rsidRPr="006264A9">
        <w:rPr>
          <w:rFonts w:ascii="Goudy Old Style" w:hAnsi="Goudy Old Style"/>
          <w:b/>
          <w:bCs/>
          <w:sz w:val="22"/>
          <w:szCs w:val="22"/>
        </w:rPr>
        <w:t>Section 6</w:t>
      </w:r>
      <w:r w:rsidRPr="006264A9">
        <w:rPr>
          <w:rFonts w:ascii="Goudy Old Style" w:hAnsi="Goudy Old Style"/>
          <w:sz w:val="22"/>
          <w:szCs w:val="22"/>
        </w:rPr>
        <w:t>. The treasurer shall be bonded, and the duties include:</w:t>
      </w:r>
    </w:p>
    <w:p w14:paraId="78375DDB" w14:textId="7FAC1BEF" w:rsidR="007E7D0F" w:rsidRPr="006264A9" w:rsidRDefault="007E7D0F"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Keep full and accurate records of all financial transactions.</w:t>
      </w:r>
    </w:p>
    <w:p w14:paraId="7E0F1129" w14:textId="56907A2E" w:rsidR="007E7D0F" w:rsidRPr="006264A9" w:rsidRDefault="007E7D0F"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All disbursements shall be in accordance with either the Associations Budget or the Executive Committee’s expense policy (see Policy #1), before payment is made.</w:t>
      </w:r>
    </w:p>
    <w:p w14:paraId="4ACC8C9D" w14:textId="3D71F64F" w:rsidR="007E7D0F" w:rsidRPr="006264A9" w:rsidRDefault="007E7D0F"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Prepare and present a financial report (of income and expenses for the current year, up to the date of the annual meeting), to the membership at the annual meeting.</w:t>
      </w:r>
    </w:p>
    <w:p w14:paraId="58031C8C" w14:textId="7900EFB8" w:rsidR="007E7D0F" w:rsidRPr="006264A9" w:rsidRDefault="007E7D0F"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 xml:space="preserve">Prepare and present </w:t>
      </w:r>
      <w:r w:rsidR="006264A9" w:rsidRPr="006264A9">
        <w:rPr>
          <w:rFonts w:ascii="Goudy Old Style" w:hAnsi="Goudy Old Style"/>
          <w:sz w:val="22"/>
          <w:szCs w:val="22"/>
        </w:rPr>
        <w:t>a proposed budget for the next year to the membership at the annual meeting.</w:t>
      </w:r>
    </w:p>
    <w:p w14:paraId="33F9569D" w14:textId="3DED3D1F" w:rsidR="006264A9" w:rsidRPr="006264A9" w:rsidRDefault="006264A9"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Maintain all Association’s funds in a banking institution in the Association’s name.</w:t>
      </w:r>
    </w:p>
    <w:p w14:paraId="514EA4A7" w14:textId="6BA384C6" w:rsidR="006264A9" w:rsidRPr="006264A9" w:rsidRDefault="006264A9"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Receive dues and keep an up-to-date list of Member Associations paying dues.</w:t>
      </w:r>
    </w:p>
    <w:p w14:paraId="7B298215" w14:textId="25CF811E" w:rsidR="006264A9" w:rsidRPr="006264A9" w:rsidRDefault="006264A9"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Maintain record of Audit Committee report.</w:t>
      </w:r>
    </w:p>
    <w:p w14:paraId="249932E4" w14:textId="76FF170A" w:rsidR="006264A9" w:rsidRPr="006264A9" w:rsidRDefault="006264A9"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Maintain all financial records of the Association.  When a new Treasurer assumes office, the financial records will be transferred to that person.</w:t>
      </w:r>
    </w:p>
    <w:p w14:paraId="3323CC00" w14:textId="612333A4" w:rsidR="006264A9" w:rsidRPr="006264A9" w:rsidRDefault="006264A9" w:rsidP="007E7D0F">
      <w:pPr>
        <w:pStyle w:val="Default"/>
        <w:numPr>
          <w:ilvl w:val="0"/>
          <w:numId w:val="24"/>
        </w:numPr>
        <w:rPr>
          <w:rFonts w:ascii="Goudy Old Style" w:hAnsi="Goudy Old Style"/>
          <w:sz w:val="22"/>
          <w:szCs w:val="22"/>
        </w:rPr>
      </w:pPr>
      <w:r w:rsidRPr="006264A9">
        <w:rPr>
          <w:rFonts w:ascii="Goudy Old Style" w:hAnsi="Goudy Old Style"/>
          <w:sz w:val="22"/>
          <w:szCs w:val="22"/>
        </w:rPr>
        <w:t>Perform other duties as assigned by the President and/or the Board.</w:t>
      </w:r>
    </w:p>
    <w:p w14:paraId="1E81014F" w14:textId="561BE84C" w:rsidR="006264A9" w:rsidRPr="006264A9" w:rsidRDefault="006264A9" w:rsidP="006264A9">
      <w:pPr>
        <w:pStyle w:val="Default"/>
        <w:rPr>
          <w:rFonts w:ascii="Goudy Old Style" w:hAnsi="Goudy Old Style"/>
          <w:sz w:val="22"/>
          <w:szCs w:val="22"/>
        </w:rPr>
      </w:pPr>
    </w:p>
    <w:p w14:paraId="07AB9915" w14:textId="5D1C7C90" w:rsidR="006264A9" w:rsidRPr="006264A9" w:rsidRDefault="006264A9" w:rsidP="006264A9">
      <w:pPr>
        <w:pStyle w:val="Default"/>
        <w:rPr>
          <w:rFonts w:ascii="Goudy Old Style" w:hAnsi="Goudy Old Style"/>
          <w:sz w:val="22"/>
          <w:szCs w:val="22"/>
        </w:rPr>
      </w:pPr>
    </w:p>
    <w:p w14:paraId="28E39A86" w14:textId="2FD50435" w:rsidR="006264A9" w:rsidRPr="006264A9" w:rsidRDefault="006264A9" w:rsidP="006264A9">
      <w:pPr>
        <w:pStyle w:val="Default"/>
        <w:rPr>
          <w:rFonts w:ascii="Goudy Old Style" w:hAnsi="Goudy Old Style"/>
          <w:sz w:val="22"/>
          <w:szCs w:val="22"/>
        </w:rPr>
      </w:pPr>
      <w:r w:rsidRPr="006264A9">
        <w:rPr>
          <w:rFonts w:ascii="Goudy Old Style" w:hAnsi="Goudy Old Style"/>
          <w:b/>
          <w:bCs/>
          <w:sz w:val="22"/>
          <w:szCs w:val="22"/>
        </w:rPr>
        <w:t xml:space="preserve">Section 7.  </w:t>
      </w:r>
      <w:r w:rsidRPr="006264A9">
        <w:rPr>
          <w:rFonts w:ascii="Goudy Old Style" w:hAnsi="Goudy Old Style"/>
          <w:sz w:val="22"/>
          <w:szCs w:val="22"/>
        </w:rPr>
        <w:t>The duties of the past president include:</w:t>
      </w:r>
    </w:p>
    <w:p w14:paraId="1A0F4191" w14:textId="3027841D"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Chair the nominating committee and notify each nominee and make sure they are willing to run for office.</w:t>
      </w:r>
    </w:p>
    <w:p w14:paraId="6E7340F9" w14:textId="5F0AF43F"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Notify SECDEA Board and general membership of November election.</w:t>
      </w:r>
    </w:p>
    <w:p w14:paraId="424910BE" w14:textId="23221590"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Conduct the SECDEA election each year.</w:t>
      </w:r>
    </w:p>
    <w:p w14:paraId="6DA1F9F2" w14:textId="17F364C6"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Install new officers following the election.</w:t>
      </w:r>
    </w:p>
    <w:p w14:paraId="6F6DB008" w14:textId="2D673D12"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Monitor meetings for Bylaws and Policy consistency.</w:t>
      </w:r>
    </w:p>
    <w:p w14:paraId="6C9EB1C7" w14:textId="548451F3" w:rsidR="006264A9" w:rsidRPr="006264A9" w:rsidRDefault="006264A9" w:rsidP="006264A9">
      <w:pPr>
        <w:pStyle w:val="Default"/>
        <w:numPr>
          <w:ilvl w:val="0"/>
          <w:numId w:val="25"/>
        </w:numPr>
        <w:rPr>
          <w:rFonts w:ascii="Goudy Old Style" w:hAnsi="Goudy Old Style"/>
          <w:sz w:val="22"/>
          <w:szCs w:val="22"/>
        </w:rPr>
      </w:pPr>
      <w:r w:rsidRPr="006264A9">
        <w:rPr>
          <w:rFonts w:ascii="Goudy Old Style" w:hAnsi="Goudy Old Style"/>
          <w:sz w:val="22"/>
          <w:szCs w:val="22"/>
        </w:rPr>
        <w:t>Perform other duties as assigned by the President and/or the Board.</w:t>
      </w:r>
    </w:p>
    <w:p w14:paraId="7348B6CF" w14:textId="479A13BE" w:rsidR="006264A9" w:rsidRPr="006264A9" w:rsidRDefault="006264A9" w:rsidP="006264A9">
      <w:pPr>
        <w:pStyle w:val="Default"/>
        <w:rPr>
          <w:rFonts w:ascii="Goudy Old Style" w:hAnsi="Goudy Old Style"/>
          <w:sz w:val="22"/>
          <w:szCs w:val="22"/>
        </w:rPr>
      </w:pPr>
    </w:p>
    <w:p w14:paraId="7CF43344" w14:textId="4F951742" w:rsidR="006264A9" w:rsidRPr="006264A9" w:rsidRDefault="006264A9" w:rsidP="006264A9">
      <w:pPr>
        <w:pStyle w:val="Default"/>
        <w:rPr>
          <w:rFonts w:ascii="Goudy Old Style" w:hAnsi="Goudy Old Style"/>
          <w:b/>
          <w:bCs/>
          <w:sz w:val="22"/>
          <w:szCs w:val="22"/>
        </w:rPr>
      </w:pPr>
    </w:p>
    <w:p w14:paraId="25AA22EF" w14:textId="6F06171E" w:rsidR="006264A9" w:rsidRPr="006264A9" w:rsidRDefault="006264A9" w:rsidP="006264A9">
      <w:pPr>
        <w:pStyle w:val="Default"/>
        <w:rPr>
          <w:rFonts w:ascii="Goudy Old Style" w:hAnsi="Goudy Old Style"/>
          <w:sz w:val="22"/>
          <w:szCs w:val="22"/>
        </w:rPr>
      </w:pPr>
      <w:r w:rsidRPr="006264A9">
        <w:rPr>
          <w:rFonts w:ascii="Goudy Old Style" w:hAnsi="Goudy Old Style"/>
          <w:b/>
          <w:bCs/>
          <w:sz w:val="22"/>
          <w:szCs w:val="22"/>
        </w:rPr>
        <w:lastRenderedPageBreak/>
        <w:t xml:space="preserve">Section 8.  </w:t>
      </w:r>
      <w:r w:rsidRPr="006264A9">
        <w:rPr>
          <w:rFonts w:ascii="Goudy Old Style" w:hAnsi="Goudy Old Style"/>
          <w:sz w:val="22"/>
          <w:szCs w:val="22"/>
        </w:rPr>
        <w:t>A committee structure will always be considered for carrying out the work of the Association before other methods are adopted.</w:t>
      </w:r>
    </w:p>
    <w:p w14:paraId="1C8C58EA" w14:textId="77777777" w:rsidR="007E7D0F" w:rsidRPr="006264A9" w:rsidRDefault="007E7D0F" w:rsidP="007E7D0F">
      <w:pPr>
        <w:pStyle w:val="Default"/>
        <w:rPr>
          <w:b/>
          <w:bCs/>
          <w:sz w:val="23"/>
          <w:szCs w:val="23"/>
        </w:rPr>
      </w:pPr>
    </w:p>
    <w:p w14:paraId="6A440512" w14:textId="77777777" w:rsidR="007E7D0F" w:rsidRDefault="007E7D0F" w:rsidP="007E7D0F">
      <w:pPr>
        <w:pStyle w:val="Default"/>
        <w:rPr>
          <w:sz w:val="23"/>
          <w:szCs w:val="23"/>
        </w:rPr>
      </w:pPr>
    </w:p>
    <w:p w14:paraId="1CA1F66C" w14:textId="77777777" w:rsidR="00751987" w:rsidRDefault="00751987" w:rsidP="00751987">
      <w:pPr>
        <w:kinsoku w:val="0"/>
        <w:overflowPunct w:val="0"/>
        <w:autoSpaceDE w:val="0"/>
        <w:autoSpaceDN w:val="0"/>
        <w:adjustRightInd w:val="0"/>
        <w:spacing w:after="0" w:line="258" w:lineRule="exact"/>
        <w:ind w:left="40"/>
        <w:rPr>
          <w:rFonts w:ascii="Times New Roman" w:hAnsi="Times New Roman" w:cs="Times New Roman"/>
          <w:b/>
          <w:bCs/>
          <w:sz w:val="24"/>
        </w:rPr>
      </w:pPr>
    </w:p>
    <w:p w14:paraId="4737DED4" w14:textId="5164A1DA"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b/>
          <w:bCs/>
          <w:sz w:val="22"/>
          <w:szCs w:val="22"/>
        </w:rPr>
        <w:t>Section</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9</w:t>
      </w:r>
      <w:r w:rsidRPr="00751987">
        <w:rPr>
          <w:rFonts w:ascii="Goudy Old Style" w:hAnsi="Goudy Old Style" w:cs="Times New Roman"/>
          <w:sz w:val="22"/>
          <w:szCs w:val="22"/>
        </w:rPr>
        <w:t>.</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In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event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vacancy</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in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Vice-President, 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President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will call for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w:t>
      </w:r>
    </w:p>
    <w:p w14:paraId="456C472D" w14:textId="77777777"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sz w:val="22"/>
          <w:szCs w:val="22"/>
        </w:rPr>
        <w:t>special meeting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 the</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SECDEA</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Board</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select a</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Vice-President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to serve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until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next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election of</w:t>
      </w:r>
    </w:p>
    <w:p w14:paraId="65F37338" w14:textId="77777777" w:rsidR="00751987" w:rsidRPr="00751987" w:rsidRDefault="00751987" w:rsidP="00751987">
      <w:pPr>
        <w:kinsoku w:val="0"/>
        <w:overflowPunct w:val="0"/>
        <w:autoSpaceDE w:val="0"/>
        <w:autoSpaceDN w:val="0"/>
        <w:adjustRightInd w:val="0"/>
        <w:spacing w:after="0" w:line="240" w:lineRule="auto"/>
        <w:ind w:left="40"/>
        <w:rPr>
          <w:rFonts w:ascii="Goudy Old Style" w:hAnsi="Goudy Old Style" w:cs="Times New Roman"/>
          <w:sz w:val="22"/>
          <w:szCs w:val="22"/>
        </w:rPr>
      </w:pPr>
      <w:r w:rsidRPr="00751987">
        <w:rPr>
          <w:rFonts w:ascii="Goudy Old Style" w:hAnsi="Goudy Old Style" w:cs="Times New Roman"/>
          <w:sz w:val="22"/>
          <w:szCs w:val="22"/>
        </w:rPr>
        <w:t>officers.</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In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event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 a</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vacancy</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in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offices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 Secretary</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Treasurer,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President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will appoint a</w:t>
      </w:r>
    </w:p>
    <w:p w14:paraId="47981E6F" w14:textId="77777777" w:rsidR="00751987" w:rsidRPr="00751987" w:rsidRDefault="00751987" w:rsidP="00751987">
      <w:pPr>
        <w:kinsoku w:val="0"/>
        <w:overflowPunct w:val="0"/>
        <w:autoSpaceDE w:val="0"/>
        <w:autoSpaceDN w:val="0"/>
        <w:adjustRightInd w:val="0"/>
        <w:spacing w:after="0" w:line="258" w:lineRule="exact"/>
        <w:ind w:left="39"/>
        <w:rPr>
          <w:rFonts w:ascii="Goudy Old Style" w:hAnsi="Goudy Old Style" w:cs="Times New Roman"/>
          <w:sz w:val="22"/>
          <w:szCs w:val="22"/>
        </w:rPr>
      </w:pPr>
      <w:r w:rsidRPr="00751987">
        <w:rPr>
          <w:rFonts w:ascii="Goudy Old Style" w:hAnsi="Goudy Old Style" w:cs="Times New Roman"/>
          <w:sz w:val="22"/>
          <w:szCs w:val="22"/>
        </w:rPr>
        <w:t>Secretary</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Treasurer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serve</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until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next election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officers.</w:t>
      </w:r>
    </w:p>
    <w:p w14:paraId="28CFDE84" w14:textId="0C7758FE" w:rsidR="000B158C" w:rsidRPr="00751987" w:rsidRDefault="000B158C" w:rsidP="000B158C">
      <w:pPr>
        <w:tabs>
          <w:tab w:val="left" w:pos="630"/>
        </w:tabs>
        <w:spacing w:after="0" w:line="240" w:lineRule="auto"/>
        <w:jc w:val="center"/>
        <w:rPr>
          <w:rFonts w:ascii="Goudy Old Style" w:hAnsi="Goudy Old Style"/>
          <w:b/>
          <w:bCs/>
          <w:color w:val="000000" w:themeColor="text1"/>
          <w:sz w:val="22"/>
          <w:szCs w:val="22"/>
        </w:rPr>
      </w:pPr>
    </w:p>
    <w:p w14:paraId="599DADE3" w14:textId="1124BE5A" w:rsidR="00751987" w:rsidRPr="00751987" w:rsidRDefault="00751987" w:rsidP="000B158C">
      <w:pPr>
        <w:tabs>
          <w:tab w:val="left" w:pos="630"/>
        </w:tabs>
        <w:spacing w:after="0" w:line="240" w:lineRule="auto"/>
        <w:jc w:val="center"/>
        <w:rPr>
          <w:rFonts w:ascii="Goudy Old Style" w:hAnsi="Goudy Old Style"/>
          <w:b/>
          <w:bCs/>
          <w:color w:val="000000" w:themeColor="text1"/>
          <w:sz w:val="22"/>
          <w:szCs w:val="22"/>
        </w:rPr>
      </w:pPr>
    </w:p>
    <w:p w14:paraId="603A5DD3" w14:textId="77777777" w:rsidR="00751987" w:rsidRPr="00751987" w:rsidRDefault="00751987" w:rsidP="00751987">
      <w:pPr>
        <w:kinsoku w:val="0"/>
        <w:overflowPunct w:val="0"/>
        <w:autoSpaceDE w:val="0"/>
        <w:autoSpaceDN w:val="0"/>
        <w:adjustRightInd w:val="0"/>
        <w:spacing w:after="0" w:line="254" w:lineRule="exact"/>
        <w:ind w:left="4306" w:right="4306"/>
        <w:jc w:val="center"/>
        <w:rPr>
          <w:rFonts w:ascii="Goudy Old Style" w:hAnsi="Goudy Old Style" w:cs="Times New Roman"/>
          <w:b/>
          <w:bCs/>
          <w:sz w:val="22"/>
          <w:szCs w:val="22"/>
        </w:rPr>
      </w:pPr>
      <w:r w:rsidRPr="00751987">
        <w:rPr>
          <w:rFonts w:ascii="Goudy Old Style" w:hAnsi="Goudy Old Style" w:cs="Times New Roman"/>
          <w:b/>
          <w:bCs/>
          <w:sz w:val="22"/>
          <w:szCs w:val="22"/>
        </w:rPr>
        <w:t>ARTICLE VIII</w:t>
      </w:r>
    </w:p>
    <w:p w14:paraId="3A2E4CCE" w14:textId="7746E49D" w:rsidR="00751987" w:rsidRPr="00751987" w:rsidRDefault="00751987" w:rsidP="00751987">
      <w:pPr>
        <w:kinsoku w:val="0"/>
        <w:overflowPunct w:val="0"/>
        <w:autoSpaceDE w:val="0"/>
        <w:autoSpaceDN w:val="0"/>
        <w:adjustRightInd w:val="0"/>
        <w:spacing w:after="0" w:line="254" w:lineRule="exact"/>
        <w:ind w:left="4306" w:right="4306"/>
        <w:jc w:val="center"/>
        <w:rPr>
          <w:rFonts w:ascii="Goudy Old Style" w:hAnsi="Goudy Old Style" w:cs="Times New Roman"/>
          <w:b/>
          <w:bCs/>
          <w:sz w:val="22"/>
          <w:szCs w:val="22"/>
        </w:rPr>
      </w:pPr>
      <w:r w:rsidRPr="00751987">
        <w:rPr>
          <w:rFonts w:ascii="Goudy Old Style" w:hAnsi="Goudy Old Style" w:cs="Times New Roman"/>
          <w:b/>
          <w:bCs/>
          <w:sz w:val="22"/>
          <w:szCs w:val="22"/>
        </w:rPr>
        <w:t>Elections</w:t>
      </w:r>
    </w:p>
    <w:p w14:paraId="75BD41E9" w14:textId="77777777" w:rsidR="00751987" w:rsidRPr="00751987" w:rsidRDefault="00751987" w:rsidP="00751987">
      <w:pPr>
        <w:kinsoku w:val="0"/>
        <w:overflowPunct w:val="0"/>
        <w:autoSpaceDE w:val="0"/>
        <w:autoSpaceDN w:val="0"/>
        <w:adjustRightInd w:val="0"/>
        <w:spacing w:after="0" w:line="254" w:lineRule="exact"/>
        <w:ind w:left="4306" w:right="4306"/>
        <w:jc w:val="center"/>
        <w:rPr>
          <w:rFonts w:ascii="Goudy Old Style" w:hAnsi="Goudy Old Style" w:cs="Times New Roman"/>
          <w:b/>
          <w:bCs/>
          <w:sz w:val="22"/>
          <w:szCs w:val="22"/>
        </w:rPr>
      </w:pPr>
    </w:p>
    <w:p w14:paraId="1D455CEB" w14:textId="77777777"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b/>
          <w:bCs/>
          <w:sz w:val="22"/>
          <w:szCs w:val="22"/>
        </w:rPr>
        <w:t>Section</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1</w:t>
      </w:r>
      <w:r w:rsidRPr="00751987">
        <w:rPr>
          <w:rFonts w:ascii="Goudy Old Style" w:hAnsi="Goudy Old Style" w:cs="Times New Roman"/>
          <w:sz w:val="22"/>
          <w:szCs w:val="22"/>
        </w:rPr>
        <w:t>. The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officers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shall be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elected by a</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simple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majority</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Southeast</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Conservation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District full-</w:t>
      </w:r>
    </w:p>
    <w:p w14:paraId="090A744C" w14:textId="77777777" w:rsidR="00751987" w:rsidRPr="00751987" w:rsidRDefault="00751987" w:rsidP="00751987">
      <w:pPr>
        <w:kinsoku w:val="0"/>
        <w:overflowPunct w:val="0"/>
        <w:autoSpaceDE w:val="0"/>
        <w:autoSpaceDN w:val="0"/>
        <w:adjustRightInd w:val="0"/>
        <w:spacing w:after="0" w:line="240" w:lineRule="auto"/>
        <w:ind w:left="40"/>
        <w:rPr>
          <w:rFonts w:ascii="Goudy Old Style" w:hAnsi="Goudy Old Style" w:cs="Times New Roman"/>
          <w:sz w:val="22"/>
          <w:szCs w:val="22"/>
        </w:rPr>
      </w:pPr>
      <w:r w:rsidRPr="00751987">
        <w:rPr>
          <w:rFonts w:ascii="Goudy Old Style" w:hAnsi="Goudy Old Style" w:cs="Times New Roman"/>
          <w:sz w:val="22"/>
          <w:szCs w:val="22"/>
        </w:rPr>
        <w:t>dues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paying</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employees present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and voting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at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Annual meeting</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and will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assume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 duties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their respective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at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conclusion of and immediately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following</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NACD Annual Meeting.</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Term</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each</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is one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year.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president and vice-president can</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serve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no more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than</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three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consecutive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terms. The</w:t>
      </w:r>
    </w:p>
    <w:p w14:paraId="711C41AD" w14:textId="7896709E"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sz w:val="22"/>
          <w:szCs w:val="22"/>
        </w:rPr>
        <w:t>offices of secretary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and treasurer</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have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no number</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term limits.</w:t>
      </w:r>
    </w:p>
    <w:p w14:paraId="3E6B49AC" w14:textId="34F61118"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p>
    <w:p w14:paraId="61296317" w14:textId="77777777"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b/>
          <w:bCs/>
          <w:sz w:val="22"/>
          <w:szCs w:val="22"/>
        </w:rPr>
        <w:t>Section</w:t>
      </w:r>
      <w:r w:rsidRPr="00751987">
        <w:rPr>
          <w:rFonts w:ascii="Goudy Old Style" w:hAnsi="Goudy Old Style" w:cs="Times New Roman"/>
          <w:b/>
          <w:bCs/>
          <w:spacing w:val="6"/>
          <w:sz w:val="22"/>
          <w:szCs w:val="22"/>
        </w:rPr>
        <w:t xml:space="preserve"> </w:t>
      </w:r>
      <w:r w:rsidRPr="00751987">
        <w:rPr>
          <w:rFonts w:ascii="Goudy Old Style" w:hAnsi="Goudy Old Style" w:cs="Times New Roman"/>
          <w:b/>
          <w:bCs/>
          <w:sz w:val="22"/>
          <w:szCs w:val="22"/>
        </w:rPr>
        <w:t>2</w:t>
      </w:r>
      <w:r w:rsidRPr="00751987">
        <w:rPr>
          <w:rFonts w:ascii="Goudy Old Style" w:hAnsi="Goudy Old Style" w:cs="Times New Roman"/>
          <w:sz w:val="22"/>
          <w:szCs w:val="22"/>
        </w:rPr>
        <w:t>.</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Nominating</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Committee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shall</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present</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slate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at</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least</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one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nominee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President,</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Vice-</w:t>
      </w:r>
    </w:p>
    <w:p w14:paraId="0BCB5794" w14:textId="77777777" w:rsidR="00751987" w:rsidRPr="00751987" w:rsidRDefault="00751987" w:rsidP="00751987">
      <w:pPr>
        <w:kinsoku w:val="0"/>
        <w:overflowPunct w:val="0"/>
        <w:autoSpaceDE w:val="0"/>
        <w:autoSpaceDN w:val="0"/>
        <w:adjustRightInd w:val="0"/>
        <w:spacing w:after="0" w:line="240" w:lineRule="auto"/>
        <w:ind w:left="40"/>
        <w:rPr>
          <w:rFonts w:ascii="Goudy Old Style" w:hAnsi="Goudy Old Style" w:cs="Times New Roman"/>
          <w:sz w:val="22"/>
          <w:szCs w:val="22"/>
        </w:rPr>
      </w:pPr>
      <w:r w:rsidRPr="00751987">
        <w:rPr>
          <w:rFonts w:ascii="Goudy Old Style" w:hAnsi="Goudy Old Style" w:cs="Times New Roman"/>
          <w:sz w:val="22"/>
          <w:szCs w:val="22"/>
        </w:rPr>
        <w:t>President,</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Secretary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and</w:t>
      </w:r>
      <w:r w:rsidRPr="00751987">
        <w:rPr>
          <w:rFonts w:ascii="Goudy Old Style" w:hAnsi="Goudy Old Style" w:cs="Times New Roman"/>
          <w:spacing w:val="7"/>
          <w:sz w:val="22"/>
          <w:szCs w:val="22"/>
        </w:rPr>
        <w:t xml:space="preserve"> </w:t>
      </w:r>
      <w:r w:rsidRPr="00751987">
        <w:rPr>
          <w:rFonts w:ascii="Goudy Old Style" w:hAnsi="Goudy Old Style" w:cs="Times New Roman"/>
          <w:sz w:val="22"/>
          <w:szCs w:val="22"/>
        </w:rPr>
        <w:t>Treasurer.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Nominations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may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be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made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from</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floor</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with</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prior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approval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w:t>
      </w:r>
    </w:p>
    <w:p w14:paraId="12EB83AA" w14:textId="43741CE3"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sz w:val="22"/>
          <w:szCs w:val="22"/>
        </w:rPr>
        <w:t>person being nominated.</w:t>
      </w:r>
    </w:p>
    <w:p w14:paraId="5884F8D8" w14:textId="004B6225"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p>
    <w:p w14:paraId="2509BB7E" w14:textId="528E5446"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b/>
          <w:bCs/>
          <w:sz w:val="22"/>
          <w:szCs w:val="22"/>
        </w:rPr>
        <w:t>Section</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3</w:t>
      </w:r>
      <w:r w:rsidRPr="00751987">
        <w:rPr>
          <w:rFonts w:ascii="Goudy Old Style" w:hAnsi="Goudy Old Style" w:cs="Times New Roman"/>
          <w:sz w:val="22"/>
          <w:szCs w:val="22"/>
        </w:rPr>
        <w:t>.</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If</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an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annual meeting</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is not to be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 xml:space="preserve">held in person, the president shall facilitate a virtual or </w:t>
      </w:r>
    </w:p>
    <w:p w14:paraId="016A94AA" w14:textId="77777777" w:rsidR="00751987" w:rsidRPr="00751987" w:rsidRDefault="00751987" w:rsidP="00751987">
      <w:pPr>
        <w:kinsoku w:val="0"/>
        <w:overflowPunct w:val="0"/>
        <w:autoSpaceDE w:val="0"/>
        <w:autoSpaceDN w:val="0"/>
        <w:adjustRightInd w:val="0"/>
        <w:spacing w:after="0" w:line="240" w:lineRule="auto"/>
        <w:ind w:left="39" w:right="83"/>
        <w:rPr>
          <w:rFonts w:ascii="Goudy Old Style" w:hAnsi="Goudy Old Style" w:cs="Times New Roman"/>
          <w:sz w:val="22"/>
          <w:szCs w:val="22"/>
        </w:rPr>
      </w:pPr>
      <w:r w:rsidRPr="00751987">
        <w:rPr>
          <w:rFonts w:ascii="Goudy Old Style" w:hAnsi="Goudy Old Style" w:cs="Times New Roman"/>
          <w:sz w:val="22"/>
          <w:szCs w:val="22"/>
        </w:rPr>
        <w:t>electronic</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meeting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handle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association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business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election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officers.</w:t>
      </w:r>
      <w:r w:rsidRPr="00751987">
        <w:rPr>
          <w:rFonts w:ascii="Goudy Old Style" w:hAnsi="Goudy Old Style" w:cs="Times New Roman"/>
          <w:spacing w:val="56"/>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Nominating</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Committee's</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proposed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slate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officers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will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be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sent</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by</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electronic</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communication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(email)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each member.</w:t>
      </w:r>
      <w:r w:rsidRPr="00751987">
        <w:rPr>
          <w:rFonts w:ascii="Goudy Old Style" w:hAnsi="Goudy Old Style" w:cs="Times New Roman"/>
          <w:spacing w:val="55"/>
          <w:sz w:val="22"/>
          <w:szCs w:val="22"/>
        </w:rPr>
        <w:t xml:space="preserve"> </w:t>
      </w:r>
      <w:r w:rsidRPr="00751987">
        <w:rPr>
          <w:rFonts w:ascii="Goudy Old Style" w:hAnsi="Goudy Old Style" w:cs="Times New Roman"/>
          <w:sz w:val="22"/>
          <w:szCs w:val="22"/>
        </w:rPr>
        <w:t>Each</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member</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will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have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opportunity</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vote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proposed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slate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officers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or communicate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desired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candidate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be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considered</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when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floor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is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open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nominations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during</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 election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process.</w:t>
      </w:r>
      <w:r w:rsidRPr="00751987">
        <w:rPr>
          <w:rFonts w:ascii="Goudy Old Style" w:hAnsi="Goudy Old Style" w:cs="Times New Roman"/>
          <w:spacing w:val="56"/>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Chair</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Nominating</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Committee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will</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ask</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verbal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vote.</w:t>
      </w:r>
      <w:r w:rsidRPr="00751987">
        <w:rPr>
          <w:rFonts w:ascii="Goudy Old Style" w:hAnsi="Goudy Old Style" w:cs="Times New Roman"/>
          <w:spacing w:val="56"/>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chairman will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certify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election</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results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announce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to</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general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membership</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before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business</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meeting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is</w:t>
      </w:r>
    </w:p>
    <w:p w14:paraId="70D5E099" w14:textId="3943D2E1" w:rsidR="00751987" w:rsidRPr="00751987" w:rsidRDefault="00751987" w:rsidP="00751987">
      <w:pPr>
        <w:kinsoku w:val="0"/>
        <w:overflowPunct w:val="0"/>
        <w:autoSpaceDE w:val="0"/>
        <w:autoSpaceDN w:val="0"/>
        <w:adjustRightInd w:val="0"/>
        <w:spacing w:after="0" w:line="240" w:lineRule="auto"/>
        <w:ind w:left="39"/>
        <w:rPr>
          <w:rFonts w:ascii="Goudy Old Style" w:hAnsi="Goudy Old Style" w:cs="Times New Roman"/>
          <w:sz w:val="22"/>
          <w:szCs w:val="22"/>
        </w:rPr>
      </w:pPr>
      <w:r w:rsidRPr="00751987">
        <w:rPr>
          <w:rFonts w:ascii="Goudy Old Style" w:hAnsi="Goudy Old Style" w:cs="Times New Roman"/>
          <w:sz w:val="22"/>
          <w:szCs w:val="22"/>
        </w:rPr>
        <w:t>adjourned.</w:t>
      </w:r>
    </w:p>
    <w:p w14:paraId="79FDC638" w14:textId="17AA534C" w:rsidR="00751987" w:rsidRPr="00751987" w:rsidRDefault="00751987" w:rsidP="00751987">
      <w:pPr>
        <w:kinsoku w:val="0"/>
        <w:overflowPunct w:val="0"/>
        <w:autoSpaceDE w:val="0"/>
        <w:autoSpaceDN w:val="0"/>
        <w:adjustRightInd w:val="0"/>
        <w:spacing w:after="0" w:line="240" w:lineRule="auto"/>
        <w:ind w:left="39"/>
        <w:rPr>
          <w:rFonts w:ascii="Goudy Old Style" w:hAnsi="Goudy Old Style" w:cs="Times New Roman"/>
          <w:sz w:val="22"/>
          <w:szCs w:val="22"/>
        </w:rPr>
      </w:pPr>
    </w:p>
    <w:p w14:paraId="7C4A554F" w14:textId="09E6F62B" w:rsidR="00751987" w:rsidRPr="00751987" w:rsidRDefault="00751987" w:rsidP="00751987">
      <w:pPr>
        <w:kinsoku w:val="0"/>
        <w:overflowPunct w:val="0"/>
        <w:autoSpaceDE w:val="0"/>
        <w:autoSpaceDN w:val="0"/>
        <w:adjustRightInd w:val="0"/>
        <w:spacing w:after="0" w:line="240" w:lineRule="auto"/>
        <w:ind w:left="39"/>
        <w:rPr>
          <w:rFonts w:ascii="Goudy Old Style" w:hAnsi="Goudy Old Style" w:cs="Times New Roman"/>
          <w:sz w:val="22"/>
          <w:szCs w:val="22"/>
        </w:rPr>
      </w:pPr>
      <w:r w:rsidRPr="00751987">
        <w:rPr>
          <w:rFonts w:ascii="Goudy Old Style" w:hAnsi="Goudy Old Style" w:cs="Times New Roman"/>
          <w:b/>
          <w:bCs/>
          <w:sz w:val="22"/>
          <w:szCs w:val="22"/>
        </w:rPr>
        <w:t xml:space="preserve">Section 4.  </w:t>
      </w:r>
      <w:r w:rsidRPr="00751987">
        <w:rPr>
          <w:rFonts w:ascii="Goudy Old Style" w:hAnsi="Goudy Old Style" w:cs="Times New Roman"/>
          <w:sz w:val="22"/>
          <w:szCs w:val="22"/>
        </w:rPr>
        <w:t>Only member associations in good standing shall be eligible to vote.</w:t>
      </w:r>
    </w:p>
    <w:p w14:paraId="6700D997" w14:textId="77777777"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p>
    <w:p w14:paraId="5EFA95BE" w14:textId="77777777" w:rsidR="00751987" w:rsidRPr="00751987" w:rsidRDefault="00751987" w:rsidP="00751987">
      <w:pPr>
        <w:kinsoku w:val="0"/>
        <w:overflowPunct w:val="0"/>
        <w:autoSpaceDE w:val="0"/>
        <w:autoSpaceDN w:val="0"/>
        <w:adjustRightInd w:val="0"/>
        <w:spacing w:after="0" w:line="258" w:lineRule="exact"/>
        <w:ind w:left="40"/>
        <w:rPr>
          <w:rFonts w:ascii="Times New Roman" w:hAnsi="Times New Roman" w:cs="Times New Roman"/>
          <w:sz w:val="24"/>
        </w:rPr>
      </w:pPr>
    </w:p>
    <w:p w14:paraId="38DAF8C6" w14:textId="77777777" w:rsidR="00751987" w:rsidRPr="00751987" w:rsidRDefault="00751987" w:rsidP="00751987">
      <w:pPr>
        <w:kinsoku w:val="0"/>
        <w:overflowPunct w:val="0"/>
        <w:autoSpaceDE w:val="0"/>
        <w:autoSpaceDN w:val="0"/>
        <w:adjustRightInd w:val="0"/>
        <w:spacing w:after="0" w:line="254" w:lineRule="exact"/>
        <w:ind w:left="3454" w:right="3454"/>
        <w:jc w:val="center"/>
        <w:rPr>
          <w:rFonts w:ascii="Goudy Old Style" w:hAnsi="Goudy Old Style" w:cs="Times New Roman"/>
          <w:b/>
          <w:bCs/>
          <w:sz w:val="22"/>
          <w:szCs w:val="22"/>
        </w:rPr>
      </w:pPr>
      <w:r w:rsidRPr="00751987">
        <w:rPr>
          <w:rFonts w:ascii="Goudy Old Style" w:hAnsi="Goudy Old Style" w:cs="Times New Roman"/>
          <w:b/>
          <w:bCs/>
          <w:sz w:val="22"/>
          <w:szCs w:val="22"/>
        </w:rPr>
        <w:t>ARTICLE</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IX</w:t>
      </w:r>
    </w:p>
    <w:p w14:paraId="43869574" w14:textId="77777777" w:rsidR="00751987" w:rsidRPr="00751987" w:rsidRDefault="00751987" w:rsidP="00751987">
      <w:pPr>
        <w:kinsoku w:val="0"/>
        <w:overflowPunct w:val="0"/>
        <w:autoSpaceDE w:val="0"/>
        <w:autoSpaceDN w:val="0"/>
        <w:adjustRightInd w:val="0"/>
        <w:spacing w:after="0" w:line="254" w:lineRule="exact"/>
        <w:ind w:left="3454" w:right="3454"/>
        <w:jc w:val="center"/>
        <w:rPr>
          <w:rFonts w:ascii="Goudy Old Style" w:hAnsi="Goudy Old Style" w:cs="Times New Roman"/>
          <w:b/>
          <w:bCs/>
          <w:sz w:val="22"/>
          <w:szCs w:val="22"/>
        </w:rPr>
      </w:pPr>
      <w:r w:rsidRPr="00751987">
        <w:rPr>
          <w:rFonts w:ascii="Goudy Old Style" w:hAnsi="Goudy Old Style" w:cs="Times New Roman"/>
          <w:b/>
          <w:bCs/>
          <w:sz w:val="22"/>
          <w:szCs w:val="22"/>
        </w:rPr>
        <w:t>Removal of</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Office</w:t>
      </w:r>
    </w:p>
    <w:p w14:paraId="49A730DA" w14:textId="2A5871F1" w:rsidR="00751987" w:rsidRPr="00751987" w:rsidRDefault="00751987" w:rsidP="000B158C">
      <w:pPr>
        <w:tabs>
          <w:tab w:val="left" w:pos="630"/>
        </w:tabs>
        <w:spacing w:after="0" w:line="240" w:lineRule="auto"/>
        <w:jc w:val="center"/>
        <w:rPr>
          <w:rFonts w:ascii="Goudy Old Style" w:hAnsi="Goudy Old Style"/>
          <w:b/>
          <w:bCs/>
          <w:color w:val="000000" w:themeColor="text1"/>
          <w:sz w:val="22"/>
          <w:szCs w:val="22"/>
        </w:rPr>
      </w:pPr>
    </w:p>
    <w:p w14:paraId="7D21ECA4" w14:textId="77777777" w:rsidR="00751987" w:rsidRPr="00751987" w:rsidRDefault="00751987" w:rsidP="00751987">
      <w:pPr>
        <w:kinsoku w:val="0"/>
        <w:overflowPunct w:val="0"/>
        <w:autoSpaceDE w:val="0"/>
        <w:autoSpaceDN w:val="0"/>
        <w:adjustRightInd w:val="0"/>
        <w:spacing w:after="0" w:line="258" w:lineRule="exact"/>
        <w:ind w:left="40"/>
        <w:rPr>
          <w:rFonts w:ascii="Goudy Old Style" w:hAnsi="Goudy Old Style" w:cs="Times New Roman"/>
          <w:sz w:val="22"/>
          <w:szCs w:val="22"/>
        </w:rPr>
      </w:pPr>
      <w:r w:rsidRPr="00751987">
        <w:rPr>
          <w:rFonts w:ascii="Goudy Old Style" w:hAnsi="Goudy Old Style" w:cs="Times New Roman"/>
          <w:b/>
          <w:bCs/>
          <w:sz w:val="22"/>
          <w:szCs w:val="22"/>
        </w:rPr>
        <w:t>Section</w:t>
      </w:r>
      <w:r w:rsidRPr="00751987">
        <w:rPr>
          <w:rFonts w:ascii="Goudy Old Style" w:hAnsi="Goudy Old Style" w:cs="Times New Roman"/>
          <w:b/>
          <w:bCs/>
          <w:spacing w:val="1"/>
          <w:sz w:val="22"/>
          <w:szCs w:val="22"/>
        </w:rPr>
        <w:t xml:space="preserve"> </w:t>
      </w:r>
      <w:r w:rsidRPr="00751987">
        <w:rPr>
          <w:rFonts w:ascii="Goudy Old Style" w:hAnsi="Goudy Old Style" w:cs="Times New Roman"/>
          <w:b/>
          <w:bCs/>
          <w:sz w:val="22"/>
          <w:szCs w:val="22"/>
        </w:rPr>
        <w:t>1</w:t>
      </w:r>
      <w:r w:rsidRPr="00751987">
        <w:rPr>
          <w:rFonts w:ascii="Goudy Old Style" w:hAnsi="Goudy Old Style" w:cs="Times New Roman"/>
          <w:sz w:val="22"/>
          <w:szCs w:val="22"/>
        </w:rPr>
        <w:t>.</w:t>
      </w:r>
      <w:r w:rsidRPr="00751987">
        <w:rPr>
          <w:rFonts w:ascii="Goudy Old Style" w:hAnsi="Goudy Old Style" w:cs="Times New Roman"/>
          <w:spacing w:val="60"/>
          <w:sz w:val="22"/>
          <w:szCs w:val="22"/>
        </w:rPr>
        <w:t xml:space="preserve"> </w:t>
      </w:r>
      <w:r w:rsidRPr="00751987">
        <w:rPr>
          <w:rFonts w:ascii="Goudy Old Style" w:hAnsi="Goudy Old Style" w:cs="Times New Roman"/>
          <w:sz w:val="22"/>
          <w:szCs w:val="22"/>
        </w:rPr>
        <w:t>SECDEA</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Officers and Board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members may</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be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removed</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from their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respective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office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any</w:t>
      </w:r>
    </w:p>
    <w:p w14:paraId="198039FB" w14:textId="77777777" w:rsidR="00751987" w:rsidRPr="00751987" w:rsidRDefault="00751987" w:rsidP="00751987">
      <w:pPr>
        <w:kinsoku w:val="0"/>
        <w:overflowPunct w:val="0"/>
        <w:autoSpaceDE w:val="0"/>
        <w:autoSpaceDN w:val="0"/>
        <w:adjustRightInd w:val="0"/>
        <w:spacing w:after="0" w:line="240" w:lineRule="auto"/>
        <w:ind w:left="40"/>
        <w:rPr>
          <w:rFonts w:ascii="Goudy Old Style" w:hAnsi="Goudy Old Style" w:cs="Times New Roman"/>
          <w:sz w:val="22"/>
          <w:szCs w:val="22"/>
        </w:rPr>
      </w:pP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 following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valid reasons:</w:t>
      </w:r>
    </w:p>
    <w:p w14:paraId="673D02F6" w14:textId="092191C7" w:rsidR="00751987" w:rsidRPr="00751987" w:rsidRDefault="00751987" w:rsidP="00751987">
      <w:pPr>
        <w:pStyle w:val="ListParagraph"/>
        <w:numPr>
          <w:ilvl w:val="0"/>
          <w:numId w:val="26"/>
        </w:numPr>
        <w:tabs>
          <w:tab w:val="left" w:pos="829"/>
        </w:tabs>
        <w:kinsoku w:val="0"/>
        <w:overflowPunct w:val="0"/>
        <w:autoSpaceDE w:val="0"/>
        <w:autoSpaceDN w:val="0"/>
        <w:adjustRightInd w:val="0"/>
        <w:spacing w:after="0" w:line="240" w:lineRule="auto"/>
        <w:ind w:right="199"/>
        <w:rPr>
          <w:rFonts w:ascii="Goudy Old Style" w:hAnsi="Goudy Old Style" w:cs="Times New Roman"/>
          <w:sz w:val="22"/>
          <w:szCs w:val="22"/>
        </w:rPr>
      </w:pPr>
      <w:r w:rsidRPr="00751987">
        <w:rPr>
          <w:rFonts w:ascii="Goudy Old Style" w:hAnsi="Goudy Old Style" w:cs="Times New Roman"/>
          <w:sz w:val="22"/>
          <w:szCs w:val="22"/>
        </w:rPr>
        <w:t>Conviction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felony</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during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their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term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w:t>
      </w:r>
      <w:r w:rsidRPr="00751987">
        <w:rPr>
          <w:rFonts w:ascii="Goudy Old Style" w:hAnsi="Goudy Old Style" w:cs="Times New Roman"/>
          <w:spacing w:val="60"/>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conviction of a</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felony</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shall</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automatically suspend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individual until the conviction is final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and all</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appellate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review</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of 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original trial court proceedings is exhausted.</w:t>
      </w:r>
      <w:r w:rsidRPr="00751987">
        <w:rPr>
          <w:rFonts w:ascii="Goudy Old Style" w:hAnsi="Goudy Old Style" w:cs="Times New Roman"/>
          <w:spacing w:val="60"/>
          <w:sz w:val="22"/>
          <w:szCs w:val="22"/>
        </w:rPr>
        <w:t xml:space="preserve"> </w:t>
      </w:r>
      <w:r w:rsidRPr="00751987">
        <w:rPr>
          <w:rFonts w:ascii="Goudy Old Style" w:hAnsi="Goudy Old Style" w:cs="Times New Roman"/>
          <w:sz w:val="22"/>
          <w:szCs w:val="22"/>
        </w:rPr>
        <w:t>During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period</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suspension, 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individual</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shall not</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perform any</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official</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act, duty, or function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their</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office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nor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shall they</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receive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any</w:t>
      </w:r>
      <w:r w:rsidRPr="00751987">
        <w:rPr>
          <w:rFonts w:ascii="Goudy Old Style" w:hAnsi="Goudy Old Style" w:cs="Times New Roman"/>
          <w:spacing w:val="-3"/>
          <w:sz w:val="22"/>
          <w:szCs w:val="22"/>
        </w:rPr>
        <w:t xml:space="preserve"> compensation</w:t>
      </w:r>
      <w:r w:rsidRPr="00751987">
        <w:rPr>
          <w:rFonts w:ascii="Goudy Old Style" w:hAnsi="Goudy Old Style" w:cs="Times New Roman"/>
          <w:sz w:val="22"/>
          <w:szCs w:val="22"/>
        </w:rPr>
        <w:t>, pay, allowance,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emolument,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privilege</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their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office.</w:t>
      </w:r>
    </w:p>
    <w:p w14:paraId="2AA77AB9" w14:textId="6F755AB5" w:rsidR="00751987" w:rsidRPr="00751987" w:rsidRDefault="00751987" w:rsidP="00751987">
      <w:pPr>
        <w:numPr>
          <w:ilvl w:val="0"/>
          <w:numId w:val="26"/>
        </w:numPr>
        <w:tabs>
          <w:tab w:val="left" w:pos="829"/>
        </w:tabs>
        <w:kinsoku w:val="0"/>
        <w:overflowPunct w:val="0"/>
        <w:autoSpaceDE w:val="0"/>
        <w:autoSpaceDN w:val="0"/>
        <w:adjustRightInd w:val="0"/>
        <w:spacing w:after="0" w:line="240" w:lineRule="auto"/>
        <w:ind w:left="828" w:hanging="427"/>
        <w:rPr>
          <w:rFonts w:ascii="Goudy Old Style" w:hAnsi="Goudy Old Style" w:cs="Times New Roman"/>
          <w:sz w:val="22"/>
          <w:szCs w:val="22"/>
        </w:rPr>
      </w:pPr>
      <w:r w:rsidRPr="00751987">
        <w:rPr>
          <w:rFonts w:ascii="Goudy Old Style" w:hAnsi="Goudy Old Style" w:cs="Times New Roman"/>
          <w:sz w:val="22"/>
          <w:szCs w:val="22"/>
        </w:rPr>
        <w:t>Theft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funds</w:t>
      </w:r>
    </w:p>
    <w:p w14:paraId="761BDF80" w14:textId="77777777" w:rsidR="00751987" w:rsidRPr="00751987" w:rsidRDefault="00751987" w:rsidP="00751987">
      <w:pPr>
        <w:numPr>
          <w:ilvl w:val="0"/>
          <w:numId w:val="26"/>
        </w:numPr>
        <w:tabs>
          <w:tab w:val="left" w:pos="829"/>
        </w:tabs>
        <w:kinsoku w:val="0"/>
        <w:overflowPunct w:val="0"/>
        <w:autoSpaceDE w:val="0"/>
        <w:autoSpaceDN w:val="0"/>
        <w:adjustRightInd w:val="0"/>
        <w:spacing w:after="0" w:line="240" w:lineRule="auto"/>
        <w:ind w:left="828" w:hanging="427"/>
        <w:rPr>
          <w:rFonts w:ascii="Goudy Old Style" w:hAnsi="Goudy Old Style" w:cs="Times New Roman"/>
          <w:sz w:val="22"/>
          <w:szCs w:val="22"/>
        </w:rPr>
      </w:pPr>
      <w:r w:rsidRPr="00751987">
        <w:rPr>
          <w:rFonts w:ascii="Goudy Old Style" w:hAnsi="Goudy Old Style" w:cs="Times New Roman"/>
          <w:sz w:val="22"/>
          <w:szCs w:val="22"/>
        </w:rPr>
        <w:t>Mismanagement 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falsifying</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documents</w:t>
      </w:r>
    </w:p>
    <w:p w14:paraId="265A189A" w14:textId="77777777" w:rsidR="00751987" w:rsidRPr="00751987" w:rsidRDefault="00751987" w:rsidP="00751987">
      <w:pPr>
        <w:numPr>
          <w:ilvl w:val="0"/>
          <w:numId w:val="26"/>
        </w:numPr>
        <w:tabs>
          <w:tab w:val="left" w:pos="829"/>
        </w:tabs>
        <w:kinsoku w:val="0"/>
        <w:overflowPunct w:val="0"/>
        <w:autoSpaceDE w:val="0"/>
        <w:autoSpaceDN w:val="0"/>
        <w:adjustRightInd w:val="0"/>
        <w:spacing w:after="0" w:line="240" w:lineRule="auto"/>
        <w:ind w:left="828" w:hanging="427"/>
        <w:rPr>
          <w:rFonts w:ascii="Goudy Old Style" w:hAnsi="Goudy Old Style" w:cs="Times New Roman"/>
          <w:sz w:val="22"/>
          <w:szCs w:val="22"/>
        </w:rPr>
      </w:pPr>
      <w:r w:rsidRPr="00751987">
        <w:rPr>
          <w:rFonts w:ascii="Goudy Old Style" w:hAnsi="Goudy Old Style" w:cs="Times New Roman"/>
          <w:sz w:val="22"/>
          <w:szCs w:val="22"/>
        </w:rPr>
        <w:lastRenderedPageBreak/>
        <w:t>Harming</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reputation of</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the</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Association</w:t>
      </w:r>
    </w:p>
    <w:p w14:paraId="696EA362" w14:textId="77777777" w:rsidR="00751987" w:rsidRPr="00751987" w:rsidRDefault="00751987" w:rsidP="00751987">
      <w:pPr>
        <w:numPr>
          <w:ilvl w:val="0"/>
          <w:numId w:val="26"/>
        </w:numPr>
        <w:tabs>
          <w:tab w:val="left" w:pos="829"/>
        </w:tabs>
        <w:kinsoku w:val="0"/>
        <w:overflowPunct w:val="0"/>
        <w:autoSpaceDE w:val="0"/>
        <w:autoSpaceDN w:val="0"/>
        <w:adjustRightInd w:val="0"/>
        <w:spacing w:after="0" w:line="240" w:lineRule="auto"/>
        <w:ind w:left="828" w:hanging="427"/>
        <w:rPr>
          <w:rFonts w:ascii="Goudy Old Style" w:hAnsi="Goudy Old Style" w:cs="Times New Roman"/>
          <w:sz w:val="22"/>
          <w:szCs w:val="22"/>
        </w:rPr>
      </w:pPr>
      <w:r w:rsidRPr="00751987">
        <w:rPr>
          <w:rFonts w:ascii="Goudy Old Style" w:hAnsi="Goudy Old Style" w:cs="Times New Roman"/>
          <w:sz w:val="22"/>
          <w:szCs w:val="22"/>
        </w:rPr>
        <w:t>Not</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acting</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in</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a</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manner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suitable</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for</w:t>
      </w:r>
      <w:r w:rsidRPr="00751987">
        <w:rPr>
          <w:rFonts w:ascii="Goudy Old Style" w:hAnsi="Goudy Old Style" w:cs="Times New Roman"/>
          <w:spacing w:val="-2"/>
          <w:sz w:val="22"/>
          <w:szCs w:val="22"/>
        </w:rPr>
        <w:t xml:space="preserve"> </w:t>
      </w:r>
      <w:r w:rsidRPr="00751987">
        <w:rPr>
          <w:rFonts w:ascii="Goudy Old Style" w:hAnsi="Goudy Old Style" w:cs="Times New Roman"/>
          <w:sz w:val="22"/>
          <w:szCs w:val="22"/>
        </w:rPr>
        <w:t>position</w:t>
      </w:r>
    </w:p>
    <w:p w14:paraId="547EE5D4" w14:textId="77777777" w:rsidR="00751987" w:rsidRPr="00751987" w:rsidRDefault="00751987" w:rsidP="00751987">
      <w:pPr>
        <w:numPr>
          <w:ilvl w:val="0"/>
          <w:numId w:val="26"/>
        </w:numPr>
        <w:tabs>
          <w:tab w:val="left" w:pos="829"/>
        </w:tabs>
        <w:kinsoku w:val="0"/>
        <w:overflowPunct w:val="0"/>
        <w:autoSpaceDE w:val="0"/>
        <w:autoSpaceDN w:val="0"/>
        <w:adjustRightInd w:val="0"/>
        <w:spacing w:before="1" w:after="0" w:line="275" w:lineRule="exact"/>
        <w:ind w:left="828" w:hanging="427"/>
        <w:rPr>
          <w:rFonts w:ascii="Goudy Old Style" w:hAnsi="Goudy Old Style" w:cs="Times New Roman"/>
          <w:sz w:val="22"/>
          <w:szCs w:val="22"/>
        </w:rPr>
      </w:pPr>
      <w:r w:rsidRPr="00751987">
        <w:rPr>
          <w:rFonts w:ascii="Goudy Old Style" w:hAnsi="Goudy Old Style" w:cs="Times New Roman"/>
          <w:sz w:val="22"/>
          <w:szCs w:val="22"/>
        </w:rPr>
        <w:t>Causing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discontent in the</w:t>
      </w:r>
      <w:r w:rsidRPr="00751987">
        <w:rPr>
          <w:rFonts w:ascii="Goudy Old Style" w:hAnsi="Goudy Old Style" w:cs="Times New Roman"/>
          <w:spacing w:val="-4"/>
          <w:sz w:val="22"/>
          <w:szCs w:val="22"/>
        </w:rPr>
        <w:t xml:space="preserve"> </w:t>
      </w:r>
      <w:r w:rsidRPr="00751987">
        <w:rPr>
          <w:rFonts w:ascii="Goudy Old Style" w:hAnsi="Goudy Old Style" w:cs="Times New Roman"/>
          <w:sz w:val="22"/>
          <w:szCs w:val="22"/>
        </w:rPr>
        <w:t>Association or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acting</w:t>
      </w:r>
      <w:r w:rsidRPr="00751987">
        <w:rPr>
          <w:rFonts w:ascii="Goudy Old Style" w:hAnsi="Goudy Old Style" w:cs="Times New Roman"/>
          <w:spacing w:val="-3"/>
          <w:sz w:val="22"/>
          <w:szCs w:val="22"/>
        </w:rPr>
        <w:t xml:space="preserve"> </w:t>
      </w:r>
      <w:r w:rsidRPr="00751987">
        <w:rPr>
          <w:rFonts w:ascii="Goudy Old Style" w:hAnsi="Goudy Old Style" w:cs="Times New Roman"/>
          <w:sz w:val="22"/>
          <w:szCs w:val="22"/>
        </w:rPr>
        <w:t>in any</w:t>
      </w:r>
      <w:r w:rsidRPr="00751987">
        <w:rPr>
          <w:rFonts w:ascii="Goudy Old Style" w:hAnsi="Goudy Old Style" w:cs="Times New Roman"/>
          <w:spacing w:val="-5"/>
          <w:sz w:val="22"/>
          <w:szCs w:val="22"/>
        </w:rPr>
        <w:t xml:space="preserve"> </w:t>
      </w:r>
      <w:r w:rsidRPr="00751987">
        <w:rPr>
          <w:rFonts w:ascii="Goudy Old Style" w:hAnsi="Goudy Old Style" w:cs="Times New Roman"/>
          <w:sz w:val="22"/>
          <w:szCs w:val="22"/>
        </w:rPr>
        <w:t>manner</w:t>
      </w:r>
      <w:r w:rsidRPr="00751987">
        <w:rPr>
          <w:rFonts w:ascii="Goudy Old Style" w:hAnsi="Goudy Old Style" w:cs="Times New Roman"/>
          <w:spacing w:val="-1"/>
          <w:sz w:val="22"/>
          <w:szCs w:val="22"/>
        </w:rPr>
        <w:t xml:space="preserve"> </w:t>
      </w:r>
      <w:r w:rsidRPr="00751987">
        <w:rPr>
          <w:rFonts w:ascii="Goudy Old Style" w:hAnsi="Goudy Old Style" w:cs="Times New Roman"/>
          <w:sz w:val="22"/>
          <w:szCs w:val="22"/>
        </w:rPr>
        <w:t>detrimental to SECDEA.</w:t>
      </w:r>
    </w:p>
    <w:p w14:paraId="2343E031" w14:textId="6029B8A4" w:rsidR="00751987" w:rsidRPr="00F43D7B" w:rsidRDefault="00F43D7B" w:rsidP="00751987">
      <w:pPr>
        <w:numPr>
          <w:ilvl w:val="0"/>
          <w:numId w:val="26"/>
        </w:numPr>
        <w:tabs>
          <w:tab w:val="left" w:pos="829"/>
        </w:tabs>
        <w:kinsoku w:val="0"/>
        <w:overflowPunct w:val="0"/>
        <w:autoSpaceDE w:val="0"/>
        <w:autoSpaceDN w:val="0"/>
        <w:adjustRightInd w:val="0"/>
        <w:spacing w:after="0" w:line="240" w:lineRule="auto"/>
        <w:ind w:left="762" w:right="102" w:hanging="360"/>
        <w:rPr>
          <w:rFonts w:ascii="Goudy Old Style" w:hAnsi="Goudy Old Style" w:cs="Times New Roman"/>
          <w:sz w:val="22"/>
          <w:szCs w:val="22"/>
        </w:rPr>
      </w:pPr>
      <w:r>
        <w:rPr>
          <w:rFonts w:ascii="Goudy Old Style" w:hAnsi="Goudy Old Style" w:cs="Times New Roman"/>
          <w:sz w:val="22"/>
          <w:szCs w:val="22"/>
        </w:rPr>
        <w:t xml:space="preserve"> </w:t>
      </w:r>
      <w:r w:rsidR="00751987" w:rsidRPr="00F43D7B">
        <w:rPr>
          <w:rFonts w:ascii="Goudy Old Style" w:hAnsi="Goudy Old Style" w:cs="Times New Roman"/>
          <w:sz w:val="22"/>
          <w:szCs w:val="22"/>
        </w:rPr>
        <w:t>Not actively</w:t>
      </w:r>
      <w:r w:rsidR="00751987" w:rsidRPr="00F43D7B">
        <w:rPr>
          <w:rFonts w:ascii="Goudy Old Style" w:hAnsi="Goudy Old Style" w:cs="Times New Roman"/>
          <w:spacing w:val="-5"/>
          <w:sz w:val="22"/>
          <w:szCs w:val="22"/>
        </w:rPr>
        <w:t xml:space="preserve"> </w:t>
      </w:r>
      <w:r w:rsidR="00751987" w:rsidRPr="00F43D7B">
        <w:rPr>
          <w:rFonts w:ascii="Goudy Old Style" w:hAnsi="Goudy Old Style" w:cs="Times New Roman"/>
          <w:sz w:val="22"/>
          <w:szCs w:val="22"/>
        </w:rPr>
        <w:t>attending</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or</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participating</w:t>
      </w:r>
      <w:r w:rsidR="00751987" w:rsidRPr="00F43D7B">
        <w:rPr>
          <w:rFonts w:ascii="Goudy Old Style" w:hAnsi="Goudy Old Style" w:cs="Times New Roman"/>
          <w:spacing w:val="-3"/>
          <w:sz w:val="22"/>
          <w:szCs w:val="22"/>
        </w:rPr>
        <w:t xml:space="preserve"> </w:t>
      </w:r>
      <w:r w:rsidR="00751987" w:rsidRPr="00F43D7B">
        <w:rPr>
          <w:rFonts w:ascii="Goudy Old Style" w:hAnsi="Goudy Old Style" w:cs="Times New Roman"/>
          <w:sz w:val="22"/>
          <w:szCs w:val="22"/>
        </w:rPr>
        <w:t>in regular</w:t>
      </w:r>
      <w:r w:rsidR="00751987" w:rsidRPr="00F43D7B">
        <w:rPr>
          <w:rFonts w:ascii="Goudy Old Style" w:hAnsi="Goudy Old Style" w:cs="Times New Roman"/>
          <w:spacing w:val="-6"/>
          <w:sz w:val="22"/>
          <w:szCs w:val="22"/>
        </w:rPr>
        <w:t xml:space="preserve"> </w:t>
      </w:r>
      <w:r w:rsidR="00751987" w:rsidRPr="00F43D7B">
        <w:rPr>
          <w:rFonts w:ascii="Goudy Old Style" w:hAnsi="Goudy Old Style" w:cs="Times New Roman"/>
          <w:sz w:val="22"/>
          <w:szCs w:val="22"/>
        </w:rPr>
        <w:t>meetings</w:t>
      </w:r>
      <w:r w:rsidR="00751987" w:rsidRPr="00F43D7B">
        <w:rPr>
          <w:rFonts w:ascii="Goudy Old Style" w:hAnsi="Goudy Old Style" w:cs="Times New Roman"/>
          <w:spacing w:val="3"/>
          <w:sz w:val="22"/>
          <w:szCs w:val="22"/>
        </w:rPr>
        <w:t xml:space="preserve"> </w:t>
      </w:r>
      <w:r w:rsidR="00751987" w:rsidRPr="00F43D7B">
        <w:rPr>
          <w:rFonts w:ascii="Goudy Old Style" w:hAnsi="Goudy Old Style" w:cs="Times New Roman"/>
          <w:sz w:val="22"/>
          <w:szCs w:val="22"/>
        </w:rPr>
        <w:t>and/or</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conference</w:t>
      </w:r>
      <w:r w:rsidR="00751987" w:rsidRPr="00F43D7B">
        <w:rPr>
          <w:rFonts w:ascii="Goudy Old Style" w:hAnsi="Goudy Old Style" w:cs="Times New Roman"/>
          <w:spacing w:val="-4"/>
          <w:sz w:val="22"/>
          <w:szCs w:val="22"/>
        </w:rPr>
        <w:t xml:space="preserve"> </w:t>
      </w:r>
      <w:r w:rsidR="00751987" w:rsidRPr="00F43D7B">
        <w:rPr>
          <w:rFonts w:ascii="Goudy Old Style" w:hAnsi="Goudy Old Style" w:cs="Times New Roman"/>
          <w:sz w:val="22"/>
          <w:szCs w:val="22"/>
        </w:rPr>
        <w:t>calls</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 xml:space="preserve">(Excessive </w:t>
      </w:r>
      <w:r w:rsidR="00751987" w:rsidRPr="00F43D7B">
        <w:rPr>
          <w:rFonts w:ascii="Goudy Old Style" w:hAnsi="Goudy Old Style" w:cs="Times New Roman"/>
          <w:sz w:val="22"/>
          <w:szCs w:val="22"/>
          <w:u w:val="single"/>
        </w:rPr>
        <w:t xml:space="preserve">unexcused </w:t>
      </w:r>
      <w:r w:rsidR="00751987" w:rsidRPr="00F43D7B">
        <w:rPr>
          <w:rFonts w:ascii="Goudy Old Style" w:hAnsi="Goudy Old Style" w:cs="Times New Roman"/>
          <w:sz w:val="22"/>
          <w:szCs w:val="22"/>
        </w:rPr>
        <w:t xml:space="preserve">absences </w:t>
      </w:r>
      <w:r w:rsidRPr="00F43D7B">
        <w:rPr>
          <w:rFonts w:ascii="Goudy Old Style" w:hAnsi="Goudy Old Style" w:cs="Times New Roman"/>
          <w:sz w:val="22"/>
          <w:szCs w:val="22"/>
        </w:rPr>
        <w:t>–</w:t>
      </w:r>
      <w:r>
        <w:rPr>
          <w:rFonts w:ascii="Goudy Old Style" w:hAnsi="Goudy Old Style" w:cs="Times New Roman"/>
          <w:sz w:val="22"/>
          <w:szCs w:val="22"/>
        </w:rPr>
        <w:t xml:space="preserve"> </w:t>
      </w:r>
      <w:r w:rsidRPr="00F43D7B">
        <w:rPr>
          <w:rFonts w:ascii="Goudy Old Style" w:hAnsi="Goudy Old Style" w:cs="Times New Roman"/>
          <w:sz w:val="22"/>
          <w:szCs w:val="22"/>
        </w:rPr>
        <w:t>3</w:t>
      </w:r>
      <w:r w:rsidR="00751987" w:rsidRPr="00F43D7B">
        <w:rPr>
          <w:rFonts w:ascii="Goudy Old Style" w:hAnsi="Goudy Old Style" w:cs="Times New Roman"/>
          <w:sz w:val="22"/>
          <w:szCs w:val="22"/>
        </w:rPr>
        <w:t xml:space="preserve"> consecutive</w:t>
      </w:r>
      <w:r w:rsidR="00751987" w:rsidRPr="00F43D7B">
        <w:rPr>
          <w:rFonts w:ascii="Goudy Old Style" w:hAnsi="Goudy Old Style" w:cs="Times New Roman"/>
          <w:spacing w:val="-4"/>
          <w:sz w:val="22"/>
          <w:szCs w:val="22"/>
        </w:rPr>
        <w:t xml:space="preserve"> </w:t>
      </w:r>
      <w:r w:rsidR="00751987" w:rsidRPr="00F43D7B">
        <w:rPr>
          <w:rFonts w:ascii="Goudy Old Style" w:hAnsi="Goudy Old Style" w:cs="Times New Roman"/>
          <w:sz w:val="22"/>
          <w:szCs w:val="22"/>
        </w:rPr>
        <w:t>meetings in a</w:t>
      </w:r>
      <w:r w:rsidR="00751987" w:rsidRPr="00F43D7B">
        <w:rPr>
          <w:rFonts w:ascii="Goudy Old Style" w:hAnsi="Goudy Old Style" w:cs="Times New Roman"/>
          <w:spacing w:val="-3"/>
          <w:sz w:val="22"/>
          <w:szCs w:val="22"/>
        </w:rPr>
        <w:t xml:space="preserve"> </w:t>
      </w:r>
      <w:r w:rsidR="00751987" w:rsidRPr="00F43D7B">
        <w:rPr>
          <w:rFonts w:ascii="Goudy Old Style" w:hAnsi="Goudy Old Style" w:cs="Times New Roman"/>
          <w:sz w:val="22"/>
          <w:szCs w:val="22"/>
        </w:rPr>
        <w:t>row).</w:t>
      </w:r>
      <w:r w:rsidR="00751987" w:rsidRPr="00F43D7B">
        <w:rPr>
          <w:rFonts w:ascii="Goudy Old Style" w:hAnsi="Goudy Old Style" w:cs="Times New Roman"/>
          <w:spacing w:val="60"/>
          <w:sz w:val="22"/>
          <w:szCs w:val="22"/>
        </w:rPr>
        <w:t xml:space="preserve"> </w:t>
      </w:r>
      <w:r w:rsidR="00751987" w:rsidRPr="00F43D7B">
        <w:rPr>
          <w:rFonts w:ascii="Goudy Old Style" w:hAnsi="Goudy Old Style" w:cs="Times New Roman"/>
          <w:sz w:val="22"/>
          <w:szCs w:val="22"/>
        </w:rPr>
        <w:t>An excused absence</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would require</w:t>
      </w:r>
      <w:r w:rsidR="00751987" w:rsidRPr="00751987">
        <w:rPr>
          <w:rFonts w:ascii="Times New Roman" w:hAnsi="Times New Roman" w:cs="Times New Roman"/>
          <w:sz w:val="24"/>
        </w:rPr>
        <w:t xml:space="preserve"> </w:t>
      </w:r>
      <w:r w:rsidR="00751987" w:rsidRPr="00F43D7B">
        <w:rPr>
          <w:rFonts w:ascii="Goudy Old Style" w:hAnsi="Goudy Old Style" w:cs="Times New Roman"/>
          <w:sz w:val="22"/>
          <w:szCs w:val="22"/>
        </w:rPr>
        <w:t>contact with a</w:t>
      </w:r>
      <w:r w:rsidR="00751987" w:rsidRPr="00F43D7B">
        <w:rPr>
          <w:rFonts w:ascii="Goudy Old Style" w:hAnsi="Goudy Old Style" w:cs="Times New Roman"/>
          <w:spacing w:val="-3"/>
          <w:sz w:val="22"/>
          <w:szCs w:val="22"/>
        </w:rPr>
        <w:t xml:space="preserve"> </w:t>
      </w:r>
      <w:r w:rsidR="00751987" w:rsidRPr="00F43D7B">
        <w:rPr>
          <w:rFonts w:ascii="Goudy Old Style" w:hAnsi="Goudy Old Style" w:cs="Times New Roman"/>
          <w:sz w:val="22"/>
          <w:szCs w:val="22"/>
        </w:rPr>
        <w:t>SECDEA</w:t>
      </w:r>
      <w:r w:rsidR="00751987" w:rsidRPr="00751987">
        <w:rPr>
          <w:rFonts w:ascii="Times New Roman" w:hAnsi="Times New Roman" w:cs="Times New Roman"/>
          <w:sz w:val="24"/>
        </w:rPr>
        <w:t xml:space="preserve"> </w:t>
      </w:r>
      <w:r w:rsidR="00751987" w:rsidRPr="00F43D7B">
        <w:rPr>
          <w:rFonts w:ascii="Goudy Old Style" w:hAnsi="Goudy Old Style" w:cs="Times New Roman"/>
          <w:sz w:val="22"/>
          <w:szCs w:val="22"/>
        </w:rPr>
        <w:t>officer</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prior</w:t>
      </w:r>
      <w:r w:rsidR="00751987" w:rsidRPr="00F43D7B">
        <w:rPr>
          <w:rFonts w:ascii="Goudy Old Style" w:hAnsi="Goudy Old Style" w:cs="Times New Roman"/>
          <w:spacing w:val="-4"/>
          <w:sz w:val="22"/>
          <w:szCs w:val="22"/>
        </w:rPr>
        <w:t xml:space="preserve"> </w:t>
      </w:r>
      <w:r w:rsidR="00751987" w:rsidRPr="00F43D7B">
        <w:rPr>
          <w:rFonts w:ascii="Goudy Old Style" w:hAnsi="Goudy Old Style" w:cs="Times New Roman"/>
          <w:sz w:val="22"/>
          <w:szCs w:val="22"/>
        </w:rPr>
        <w:t>to or</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within 2 weeks following</w:t>
      </w:r>
      <w:r w:rsidR="00751987" w:rsidRPr="00F43D7B">
        <w:rPr>
          <w:rFonts w:ascii="Goudy Old Style" w:hAnsi="Goudy Old Style" w:cs="Times New Roman"/>
          <w:spacing w:val="-5"/>
          <w:sz w:val="22"/>
          <w:szCs w:val="22"/>
        </w:rPr>
        <w:t xml:space="preserve"> </w:t>
      </w:r>
      <w:r w:rsidR="00751987" w:rsidRPr="00F43D7B">
        <w:rPr>
          <w:rFonts w:ascii="Goudy Old Style" w:hAnsi="Goudy Old Style" w:cs="Times New Roman"/>
          <w:sz w:val="22"/>
          <w:szCs w:val="22"/>
        </w:rPr>
        <w:t>the scheduled meeting</w:t>
      </w:r>
      <w:r w:rsidR="00751987" w:rsidRPr="00F43D7B">
        <w:rPr>
          <w:rFonts w:ascii="Goudy Old Style" w:hAnsi="Goudy Old Style" w:cs="Times New Roman"/>
          <w:spacing w:val="-2"/>
          <w:sz w:val="22"/>
          <w:szCs w:val="22"/>
        </w:rPr>
        <w:t xml:space="preserve"> </w:t>
      </w:r>
      <w:r w:rsidR="00751987" w:rsidRPr="00F43D7B">
        <w:rPr>
          <w:rFonts w:ascii="Goudy Old Style" w:hAnsi="Goudy Old Style" w:cs="Times New Roman"/>
          <w:sz w:val="22"/>
          <w:szCs w:val="22"/>
        </w:rPr>
        <w:t>and/or conference</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call.</w:t>
      </w:r>
      <w:r w:rsidR="00751987" w:rsidRPr="00F43D7B">
        <w:rPr>
          <w:rFonts w:ascii="Goudy Old Style" w:hAnsi="Goudy Old Style" w:cs="Times New Roman"/>
          <w:spacing w:val="60"/>
          <w:sz w:val="22"/>
          <w:szCs w:val="22"/>
        </w:rPr>
        <w:t xml:space="preserve"> </w:t>
      </w:r>
      <w:r w:rsidR="00751987" w:rsidRPr="00F43D7B">
        <w:rPr>
          <w:rFonts w:ascii="Goudy Old Style" w:hAnsi="Goudy Old Style" w:cs="Times New Roman"/>
          <w:sz w:val="22"/>
          <w:szCs w:val="22"/>
        </w:rPr>
        <w:t>The</w:t>
      </w:r>
      <w:r w:rsidR="00751987" w:rsidRPr="00F43D7B">
        <w:rPr>
          <w:rFonts w:ascii="Goudy Old Style" w:hAnsi="Goudy Old Style" w:cs="Times New Roman"/>
          <w:spacing w:val="-4"/>
          <w:sz w:val="22"/>
          <w:szCs w:val="22"/>
        </w:rPr>
        <w:t xml:space="preserve"> </w:t>
      </w:r>
      <w:r w:rsidR="00751987" w:rsidRPr="00F43D7B">
        <w:rPr>
          <w:rFonts w:ascii="Goudy Old Style" w:hAnsi="Goudy Old Style" w:cs="Times New Roman"/>
          <w:sz w:val="22"/>
          <w:szCs w:val="22"/>
        </w:rPr>
        <w:t>SECDEA</w:t>
      </w:r>
      <w:r w:rsidR="00751987" w:rsidRPr="00F43D7B">
        <w:rPr>
          <w:rFonts w:ascii="Goudy Old Style" w:hAnsi="Goudy Old Style" w:cs="Times New Roman"/>
          <w:spacing w:val="-3"/>
          <w:sz w:val="22"/>
          <w:szCs w:val="22"/>
        </w:rPr>
        <w:t xml:space="preserve"> </w:t>
      </w:r>
      <w:r w:rsidR="00751987" w:rsidRPr="00F43D7B">
        <w:rPr>
          <w:rFonts w:ascii="Goudy Old Style" w:hAnsi="Goudy Old Style" w:cs="Times New Roman"/>
          <w:sz w:val="22"/>
          <w:szCs w:val="22"/>
        </w:rPr>
        <w:t>Board</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will</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determine if</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absence</w:t>
      </w:r>
      <w:r w:rsidR="00751987" w:rsidRPr="00F43D7B">
        <w:rPr>
          <w:rFonts w:ascii="Goudy Old Style" w:hAnsi="Goudy Old Style" w:cs="Times New Roman"/>
          <w:spacing w:val="-1"/>
          <w:sz w:val="22"/>
          <w:szCs w:val="22"/>
        </w:rPr>
        <w:t xml:space="preserve"> </w:t>
      </w:r>
      <w:r w:rsidR="00751987" w:rsidRPr="00F43D7B">
        <w:rPr>
          <w:rFonts w:ascii="Goudy Old Style" w:hAnsi="Goudy Old Style" w:cs="Times New Roman"/>
          <w:sz w:val="22"/>
          <w:szCs w:val="22"/>
        </w:rPr>
        <w:t>is unexcused.</w:t>
      </w:r>
    </w:p>
    <w:p w14:paraId="7DFC7A09" w14:textId="73A8072D" w:rsidR="00751987" w:rsidRDefault="00751987" w:rsidP="00751987">
      <w:pPr>
        <w:numPr>
          <w:ilvl w:val="0"/>
          <w:numId w:val="26"/>
        </w:numPr>
        <w:tabs>
          <w:tab w:val="left" w:pos="829"/>
        </w:tabs>
        <w:kinsoku w:val="0"/>
        <w:overflowPunct w:val="0"/>
        <w:autoSpaceDE w:val="0"/>
        <w:autoSpaceDN w:val="0"/>
        <w:adjustRightInd w:val="0"/>
        <w:spacing w:after="0" w:line="274" w:lineRule="exact"/>
        <w:ind w:left="828" w:hanging="427"/>
        <w:rPr>
          <w:rFonts w:ascii="Goudy Old Style" w:hAnsi="Goudy Old Style" w:cs="Times New Roman"/>
          <w:sz w:val="22"/>
          <w:szCs w:val="22"/>
        </w:rPr>
      </w:pPr>
      <w:r w:rsidRPr="00F43D7B">
        <w:rPr>
          <w:rFonts w:ascii="Goudy Old Style" w:hAnsi="Goudy Old Style" w:cs="Times New Roman"/>
          <w:sz w:val="22"/>
          <w:szCs w:val="22"/>
        </w:rPr>
        <w:t>Failure</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to comply</w:t>
      </w:r>
      <w:r w:rsidRPr="00F43D7B">
        <w:rPr>
          <w:rFonts w:ascii="Goudy Old Style" w:hAnsi="Goudy Old Style" w:cs="Times New Roman"/>
          <w:spacing w:val="-5"/>
          <w:sz w:val="22"/>
          <w:szCs w:val="22"/>
        </w:rPr>
        <w:t xml:space="preserve"> </w:t>
      </w:r>
      <w:r w:rsidRPr="00F43D7B">
        <w:rPr>
          <w:rFonts w:ascii="Goudy Old Style" w:hAnsi="Goudy Old Style" w:cs="Times New Roman"/>
          <w:sz w:val="22"/>
          <w:szCs w:val="22"/>
        </w:rPr>
        <w:t>with</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any</w:t>
      </w:r>
      <w:r w:rsidRPr="00F43D7B">
        <w:rPr>
          <w:rFonts w:ascii="Goudy Old Style" w:hAnsi="Goudy Old Style" w:cs="Times New Roman"/>
          <w:spacing w:val="-6"/>
          <w:sz w:val="22"/>
          <w:szCs w:val="22"/>
        </w:rPr>
        <w:t xml:space="preserve"> </w:t>
      </w:r>
      <w:r w:rsidRPr="00F43D7B">
        <w:rPr>
          <w:rFonts w:ascii="Goudy Old Style" w:hAnsi="Goudy Old Style" w:cs="Times New Roman"/>
          <w:sz w:val="22"/>
          <w:szCs w:val="22"/>
        </w:rPr>
        <w:t>of the</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duties and responsibilities</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associated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with their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held office.</w:t>
      </w:r>
    </w:p>
    <w:p w14:paraId="10283F96" w14:textId="7C308C55" w:rsidR="00F43D7B" w:rsidRDefault="00F43D7B" w:rsidP="00751987">
      <w:pPr>
        <w:numPr>
          <w:ilvl w:val="0"/>
          <w:numId w:val="26"/>
        </w:numPr>
        <w:tabs>
          <w:tab w:val="left" w:pos="829"/>
        </w:tabs>
        <w:kinsoku w:val="0"/>
        <w:overflowPunct w:val="0"/>
        <w:autoSpaceDE w:val="0"/>
        <w:autoSpaceDN w:val="0"/>
        <w:adjustRightInd w:val="0"/>
        <w:spacing w:after="0" w:line="274" w:lineRule="exact"/>
        <w:ind w:left="828" w:hanging="427"/>
        <w:rPr>
          <w:rFonts w:ascii="Goudy Old Style" w:hAnsi="Goudy Old Style" w:cs="Times New Roman"/>
          <w:sz w:val="22"/>
          <w:szCs w:val="22"/>
        </w:rPr>
      </w:pPr>
      <w:r>
        <w:rPr>
          <w:rFonts w:ascii="Goudy Old Style" w:hAnsi="Goudy Old Style" w:cs="Times New Roman"/>
          <w:sz w:val="22"/>
          <w:szCs w:val="22"/>
        </w:rPr>
        <w:t>Any other conduct or act that the SECDEA Board deems detrimental to the Association.</w:t>
      </w:r>
    </w:p>
    <w:p w14:paraId="6D8488F8" w14:textId="1087881C" w:rsidR="00F43D7B" w:rsidRDefault="00F43D7B" w:rsidP="00F43D7B">
      <w:p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p>
    <w:p w14:paraId="3A7D50F2" w14:textId="2CA6E59D" w:rsidR="00F43D7B" w:rsidRDefault="00F43D7B" w:rsidP="00F43D7B">
      <w:p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b/>
          <w:bCs/>
          <w:sz w:val="22"/>
          <w:szCs w:val="22"/>
        </w:rPr>
        <w:t xml:space="preserve">Section II.  </w:t>
      </w:r>
      <w:r>
        <w:rPr>
          <w:rFonts w:ascii="Goudy Old Style" w:hAnsi="Goudy Old Style" w:cs="Times New Roman"/>
          <w:sz w:val="22"/>
          <w:szCs w:val="22"/>
        </w:rPr>
        <w:t>SECDEA Officers covered by this include:</w:t>
      </w:r>
    </w:p>
    <w:p w14:paraId="063DBDF6" w14:textId="0241930A"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President</w:t>
      </w:r>
    </w:p>
    <w:p w14:paraId="28B29444" w14:textId="18BDF0E4"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Vice-President</w:t>
      </w:r>
    </w:p>
    <w:p w14:paraId="49CF0B88" w14:textId="1C251F07"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Treasurer</w:t>
      </w:r>
    </w:p>
    <w:p w14:paraId="57241D51" w14:textId="7771D5DA"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Secretary</w:t>
      </w:r>
    </w:p>
    <w:p w14:paraId="652610BE" w14:textId="2ED03FEC"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Past President</w:t>
      </w:r>
    </w:p>
    <w:p w14:paraId="0630FC4E" w14:textId="42EB9118" w:rsidR="00F43D7B" w:rsidRDefault="00F43D7B" w:rsidP="00F43D7B">
      <w:pPr>
        <w:pStyle w:val="ListParagraph"/>
        <w:numPr>
          <w:ilvl w:val="0"/>
          <w:numId w:val="27"/>
        </w:num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sz w:val="22"/>
          <w:szCs w:val="22"/>
        </w:rPr>
        <w:t>State Representatives</w:t>
      </w:r>
    </w:p>
    <w:p w14:paraId="622A2EB1" w14:textId="7341CC47" w:rsidR="00F43D7B" w:rsidRDefault="00F43D7B" w:rsidP="00F43D7B">
      <w:p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p>
    <w:p w14:paraId="3E46C17F" w14:textId="3DE952B2" w:rsidR="00F43D7B" w:rsidRDefault="00F43D7B" w:rsidP="00F43D7B">
      <w:pPr>
        <w:tabs>
          <w:tab w:val="left" w:pos="829"/>
        </w:tabs>
        <w:kinsoku w:val="0"/>
        <w:overflowPunct w:val="0"/>
        <w:autoSpaceDE w:val="0"/>
        <w:autoSpaceDN w:val="0"/>
        <w:adjustRightInd w:val="0"/>
        <w:spacing w:after="0" w:line="274" w:lineRule="exact"/>
        <w:rPr>
          <w:rFonts w:ascii="Goudy Old Style" w:hAnsi="Goudy Old Style" w:cs="Times New Roman"/>
          <w:sz w:val="22"/>
          <w:szCs w:val="22"/>
        </w:rPr>
      </w:pPr>
      <w:r>
        <w:rPr>
          <w:rFonts w:ascii="Goudy Old Style" w:hAnsi="Goudy Old Style" w:cs="Times New Roman"/>
          <w:b/>
          <w:bCs/>
          <w:sz w:val="22"/>
          <w:szCs w:val="22"/>
        </w:rPr>
        <w:t xml:space="preserve">Section III.  </w:t>
      </w:r>
      <w:r>
        <w:rPr>
          <w:rFonts w:ascii="Goudy Old Style" w:hAnsi="Goudy Old Style" w:cs="Times New Roman"/>
          <w:sz w:val="22"/>
          <w:szCs w:val="22"/>
        </w:rPr>
        <w:t>Procedures of Removal</w:t>
      </w:r>
    </w:p>
    <w:p w14:paraId="72513B95" w14:textId="7D8D1540" w:rsidR="00F43D7B" w:rsidRPr="00F43D7B" w:rsidRDefault="00F43D7B" w:rsidP="00F43D7B">
      <w:pPr>
        <w:pStyle w:val="ListParagraph"/>
        <w:numPr>
          <w:ilvl w:val="0"/>
          <w:numId w:val="29"/>
        </w:numPr>
        <w:tabs>
          <w:tab w:val="left" w:pos="455"/>
        </w:tabs>
        <w:kinsoku w:val="0"/>
        <w:overflowPunct w:val="0"/>
        <w:autoSpaceDE w:val="0"/>
        <w:autoSpaceDN w:val="0"/>
        <w:adjustRightInd w:val="0"/>
        <w:spacing w:after="0" w:line="258" w:lineRule="exact"/>
        <w:jc w:val="both"/>
        <w:rPr>
          <w:rFonts w:ascii="Goudy Old Style" w:hAnsi="Goudy Old Style" w:cs="Times New Roman"/>
          <w:sz w:val="22"/>
          <w:szCs w:val="22"/>
        </w:rPr>
      </w:pPr>
      <w:r w:rsidRPr="00F43D7B">
        <w:rPr>
          <w:rFonts w:ascii="Goudy Old Style" w:hAnsi="Goudy Old Style" w:cs="Times New Roman"/>
          <w:sz w:val="22"/>
          <w:szCs w:val="22"/>
        </w:rPr>
        <w:t xml:space="preserve"> A special</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called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meeting</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will be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held to</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discuss the</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reason the</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Board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is</w:t>
      </w:r>
    </w:p>
    <w:p w14:paraId="3167A510" w14:textId="2232CCE6" w:rsidR="00F43D7B" w:rsidRPr="00F43D7B" w:rsidRDefault="00F43D7B" w:rsidP="00F43D7B">
      <w:pPr>
        <w:kinsoku w:val="0"/>
        <w:overflowPunct w:val="0"/>
        <w:autoSpaceDE w:val="0"/>
        <w:autoSpaceDN w:val="0"/>
        <w:adjustRightInd w:val="0"/>
        <w:spacing w:after="0" w:line="240" w:lineRule="auto"/>
        <w:ind w:left="399"/>
        <w:jc w:val="both"/>
        <w:rPr>
          <w:rFonts w:ascii="Goudy Old Style" w:hAnsi="Goudy Old Style" w:cs="Times New Roman"/>
          <w:sz w:val="22"/>
          <w:szCs w:val="22"/>
        </w:rPr>
      </w:pPr>
      <w:r>
        <w:rPr>
          <w:rFonts w:ascii="Goudy Old Style" w:hAnsi="Goudy Old Style" w:cs="Times New Roman"/>
          <w:sz w:val="22"/>
          <w:szCs w:val="22"/>
        </w:rPr>
        <w:t xml:space="preserve">      </w:t>
      </w:r>
      <w:r w:rsidRPr="00F43D7B">
        <w:rPr>
          <w:rFonts w:ascii="Goudy Old Style" w:hAnsi="Goudy Old Style" w:cs="Times New Roman"/>
          <w:sz w:val="22"/>
          <w:szCs w:val="22"/>
        </w:rPr>
        <w:t>not pleased with</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p>
    <w:p w14:paraId="703419DF" w14:textId="530813B7" w:rsidR="00F43D7B" w:rsidRPr="00F43D7B" w:rsidRDefault="00F43D7B" w:rsidP="00F43D7B">
      <w:pPr>
        <w:pStyle w:val="ListParagraph"/>
        <w:numPr>
          <w:ilvl w:val="0"/>
          <w:numId w:val="29"/>
        </w:numPr>
        <w:tabs>
          <w:tab w:val="left" w:pos="469"/>
        </w:tabs>
        <w:kinsoku w:val="0"/>
        <w:overflowPunct w:val="0"/>
        <w:autoSpaceDE w:val="0"/>
        <w:autoSpaceDN w:val="0"/>
        <w:adjustRightInd w:val="0"/>
        <w:spacing w:after="0" w:line="240" w:lineRule="auto"/>
        <w:jc w:val="both"/>
        <w:rPr>
          <w:rFonts w:ascii="Goudy Old Style" w:hAnsi="Goudy Old Style" w:cs="Times New Roman"/>
          <w:sz w:val="22"/>
          <w:szCs w:val="22"/>
        </w:rPr>
      </w:pPr>
      <w:r w:rsidRPr="00F43D7B">
        <w:rPr>
          <w:rFonts w:ascii="Goudy Old Style" w:hAnsi="Goudy Old Style" w:cs="Times New Roman"/>
          <w:sz w:val="22"/>
          <w:szCs w:val="22"/>
        </w:rPr>
        <w:t>A list of</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complaints should be documented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in</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writing.</w:t>
      </w:r>
    </w:p>
    <w:p w14:paraId="19D16FA8" w14:textId="6AFD76D3" w:rsidR="00F43D7B" w:rsidRPr="00F43D7B" w:rsidRDefault="00F43D7B" w:rsidP="00F43D7B">
      <w:pPr>
        <w:pStyle w:val="ListParagraph"/>
        <w:numPr>
          <w:ilvl w:val="0"/>
          <w:numId w:val="29"/>
        </w:numPr>
        <w:tabs>
          <w:tab w:val="left" w:pos="455"/>
        </w:tabs>
        <w:kinsoku w:val="0"/>
        <w:overflowPunct w:val="0"/>
        <w:autoSpaceDE w:val="0"/>
        <w:autoSpaceDN w:val="0"/>
        <w:adjustRightInd w:val="0"/>
        <w:spacing w:after="0" w:line="240" w:lineRule="auto"/>
        <w:ind w:right="1150"/>
        <w:jc w:val="both"/>
        <w:rPr>
          <w:rFonts w:ascii="Goudy Old Style" w:hAnsi="Goudy Old Style" w:cs="Times New Roman"/>
          <w:sz w:val="22"/>
          <w:szCs w:val="22"/>
        </w:rPr>
      </w:pPr>
      <w:r w:rsidRPr="00F43D7B">
        <w:rPr>
          <w:rFonts w:ascii="Goudy Old Style" w:hAnsi="Goudy Old Style" w:cs="Times New Roman"/>
          <w:sz w:val="22"/>
          <w:szCs w:val="22"/>
        </w:rPr>
        <w:t xml:space="preserve"> 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certified</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letter</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will</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be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sent to</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in question to explain the displeasure of</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board.</w:t>
      </w:r>
    </w:p>
    <w:p w14:paraId="12B54C63" w14:textId="77777777" w:rsidR="00F43D7B" w:rsidRPr="00F43D7B" w:rsidRDefault="00F43D7B" w:rsidP="00F43D7B">
      <w:pPr>
        <w:numPr>
          <w:ilvl w:val="0"/>
          <w:numId w:val="29"/>
        </w:numPr>
        <w:tabs>
          <w:tab w:val="left" w:pos="469"/>
        </w:tabs>
        <w:kinsoku w:val="0"/>
        <w:overflowPunct w:val="0"/>
        <w:autoSpaceDE w:val="0"/>
        <w:autoSpaceDN w:val="0"/>
        <w:adjustRightInd w:val="0"/>
        <w:spacing w:after="0" w:line="240" w:lineRule="auto"/>
        <w:ind w:right="1022"/>
        <w:jc w:val="both"/>
        <w:rPr>
          <w:rFonts w:ascii="Goudy Old Style" w:hAnsi="Goudy Old Style" w:cs="Times New Roman"/>
          <w:sz w:val="22"/>
          <w:szCs w:val="22"/>
        </w:rPr>
      </w:pPr>
      <w:r w:rsidRPr="00F43D7B">
        <w:rPr>
          <w:rFonts w:ascii="Goudy Old Style" w:hAnsi="Goudy Old Style" w:cs="Times New Roman"/>
          <w:sz w:val="22"/>
          <w:szCs w:val="22"/>
        </w:rPr>
        <w:t>The</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in question must</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give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explanation by</w:t>
      </w:r>
      <w:r w:rsidRPr="00F43D7B">
        <w:rPr>
          <w:rFonts w:ascii="Goudy Old Style" w:hAnsi="Goudy Old Style" w:cs="Times New Roman"/>
          <w:spacing w:val="-5"/>
          <w:sz w:val="22"/>
          <w:szCs w:val="22"/>
        </w:rPr>
        <w:t xml:space="preserve"> </w:t>
      </w:r>
      <w:r w:rsidRPr="00F43D7B">
        <w:rPr>
          <w:rFonts w:ascii="Goudy Old Style" w:hAnsi="Goudy Old Style" w:cs="Times New Roman"/>
          <w:sz w:val="22"/>
          <w:szCs w:val="22"/>
        </w:rPr>
        <w:t>certified letter</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of</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complaints to 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 xml:space="preserve">board </w:t>
      </w:r>
      <w:r w:rsidRPr="00F43D7B">
        <w:rPr>
          <w:rFonts w:ascii="Goudy Old Style" w:hAnsi="Goudy Old Style" w:cs="Times New Roman"/>
          <w:sz w:val="22"/>
          <w:szCs w:val="22"/>
          <w:u w:val="single"/>
        </w:rPr>
        <w:t>and/or</w:t>
      </w:r>
      <w:r w:rsidRPr="00F43D7B">
        <w:rPr>
          <w:rFonts w:ascii="Goudy Old Style" w:hAnsi="Goudy Old Style" w:cs="Times New Roman"/>
          <w:spacing w:val="2"/>
          <w:sz w:val="22"/>
          <w:szCs w:val="22"/>
          <w:u w:val="single"/>
        </w:rPr>
        <w:t xml:space="preserve"> </w:t>
      </w:r>
      <w:r w:rsidRPr="00F43D7B">
        <w:rPr>
          <w:rFonts w:ascii="Goudy Old Style" w:hAnsi="Goudy Old Style" w:cs="Times New Roman"/>
          <w:sz w:val="22"/>
          <w:szCs w:val="22"/>
        </w:rPr>
        <w:t>allowed to address 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issues in front of the</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Board. The</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will have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ten business</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days to</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respond to the complaint.</w:t>
      </w:r>
    </w:p>
    <w:p w14:paraId="504028F6" w14:textId="77777777" w:rsidR="00F43D7B" w:rsidRPr="00F43D7B" w:rsidRDefault="00F43D7B" w:rsidP="00F43D7B">
      <w:pPr>
        <w:numPr>
          <w:ilvl w:val="0"/>
          <w:numId w:val="29"/>
        </w:numPr>
        <w:tabs>
          <w:tab w:val="left" w:pos="455"/>
        </w:tabs>
        <w:kinsoku w:val="0"/>
        <w:overflowPunct w:val="0"/>
        <w:autoSpaceDE w:val="0"/>
        <w:autoSpaceDN w:val="0"/>
        <w:adjustRightInd w:val="0"/>
        <w:spacing w:after="0" w:line="240" w:lineRule="auto"/>
        <w:ind w:right="941"/>
        <w:jc w:val="both"/>
        <w:rPr>
          <w:rFonts w:ascii="Goudy Old Style" w:hAnsi="Goudy Old Style" w:cs="Times New Roman"/>
          <w:sz w:val="22"/>
          <w:szCs w:val="22"/>
        </w:rPr>
      </w:pPr>
      <w:r w:rsidRPr="00F43D7B">
        <w:rPr>
          <w:rFonts w:ascii="Goudy Old Style" w:hAnsi="Goudy Old Style" w:cs="Times New Roman"/>
          <w:sz w:val="22"/>
          <w:szCs w:val="22"/>
        </w:rPr>
        <w:t>The</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Board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will review</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officers’</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response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or</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have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closed session to discuss 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explanation</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in question.</w:t>
      </w:r>
    </w:p>
    <w:p w14:paraId="48704BA5" w14:textId="77777777" w:rsidR="00F43D7B" w:rsidRPr="00F43D7B" w:rsidRDefault="00F43D7B" w:rsidP="00F43D7B">
      <w:pPr>
        <w:numPr>
          <w:ilvl w:val="0"/>
          <w:numId w:val="29"/>
        </w:numPr>
        <w:tabs>
          <w:tab w:val="left" w:pos="428"/>
        </w:tabs>
        <w:kinsoku w:val="0"/>
        <w:overflowPunct w:val="0"/>
        <w:autoSpaceDE w:val="0"/>
        <w:autoSpaceDN w:val="0"/>
        <w:adjustRightInd w:val="0"/>
        <w:spacing w:before="1" w:after="0" w:line="240" w:lineRule="auto"/>
        <w:ind w:right="949"/>
        <w:rPr>
          <w:rFonts w:ascii="Goudy Old Style" w:hAnsi="Goudy Old Style" w:cs="Times New Roman"/>
          <w:sz w:val="22"/>
          <w:szCs w:val="22"/>
        </w:rPr>
      </w:pPr>
      <w:r w:rsidRPr="00F43D7B">
        <w:rPr>
          <w:rFonts w:ascii="Goudy Old Style" w:hAnsi="Goudy Old Style" w:cs="Times New Roman"/>
          <w:sz w:val="22"/>
          <w:szCs w:val="22"/>
        </w:rPr>
        <w:t>The</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Board</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will</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vote by</w:t>
      </w:r>
      <w:r w:rsidRPr="00F43D7B">
        <w:rPr>
          <w:rFonts w:ascii="Goudy Old Style" w:hAnsi="Goudy Old Style" w:cs="Times New Roman"/>
          <w:spacing w:val="-5"/>
          <w:sz w:val="22"/>
          <w:szCs w:val="22"/>
        </w:rPr>
        <w:t xml:space="preserve"> </w:t>
      </w:r>
      <w:r w:rsidRPr="00F43D7B">
        <w:rPr>
          <w:rFonts w:ascii="Goudy Old Style" w:hAnsi="Goudy Old Style" w:cs="Times New Roman"/>
          <w:sz w:val="22"/>
          <w:szCs w:val="22"/>
        </w:rPr>
        <w:t>secret ballot to decide if</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in question is to be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removed from</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w:t>
      </w:r>
      <w:r w:rsidRPr="00F43D7B">
        <w:rPr>
          <w:rFonts w:ascii="Goudy Old Style" w:hAnsi="Goudy Old Style" w:cs="Times New Roman"/>
          <w:spacing w:val="60"/>
          <w:sz w:val="22"/>
          <w:szCs w:val="22"/>
        </w:rPr>
        <w:t xml:space="preserve"> </w:t>
      </w:r>
      <w:r w:rsidRPr="00F43D7B">
        <w:rPr>
          <w:rFonts w:ascii="Goudy Old Style" w:hAnsi="Goudy Old Style" w:cs="Times New Roman"/>
          <w:sz w:val="22"/>
          <w:szCs w:val="22"/>
        </w:rPr>
        <w:t>An</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may</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be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removed only</w:t>
      </w:r>
      <w:r w:rsidRPr="00F43D7B">
        <w:rPr>
          <w:rFonts w:ascii="Goudy Old Style" w:hAnsi="Goudy Old Style" w:cs="Times New Roman"/>
          <w:spacing w:val="-5"/>
          <w:sz w:val="22"/>
          <w:szCs w:val="22"/>
        </w:rPr>
        <w:t xml:space="preserve"> </w:t>
      </w:r>
      <w:r w:rsidRPr="00F43D7B">
        <w:rPr>
          <w:rFonts w:ascii="Goudy Old Style" w:hAnsi="Goudy Old Style" w:cs="Times New Roman"/>
          <w:sz w:val="22"/>
          <w:szCs w:val="22"/>
        </w:rPr>
        <w:t>by</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majority</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vote of</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all</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current serving</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officers and</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directors</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Board.</w:t>
      </w:r>
      <w:r w:rsidRPr="00F43D7B">
        <w:rPr>
          <w:rFonts w:ascii="Goudy Old Style" w:hAnsi="Goudy Old Style" w:cs="Times New Roman"/>
          <w:spacing w:val="60"/>
          <w:sz w:val="22"/>
          <w:szCs w:val="22"/>
        </w:rPr>
        <w:t xml:space="preserve"> </w:t>
      </w:r>
      <w:r w:rsidRPr="00F43D7B">
        <w:rPr>
          <w:rFonts w:ascii="Goudy Old Style" w:hAnsi="Goudy Old Style" w:cs="Times New Roman"/>
          <w:sz w:val="22"/>
          <w:szCs w:val="22"/>
        </w:rPr>
        <w:t>To</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accomplish this</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there</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must be no less than 7</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votes</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from the</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SECDEA</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Board. (5</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officers and 8 reps.)</w:t>
      </w:r>
    </w:p>
    <w:p w14:paraId="7B2E8220" w14:textId="77777777" w:rsidR="00F43D7B" w:rsidRDefault="00F43D7B" w:rsidP="00F43D7B">
      <w:pPr>
        <w:numPr>
          <w:ilvl w:val="0"/>
          <w:numId w:val="29"/>
        </w:numPr>
        <w:tabs>
          <w:tab w:val="left" w:pos="469"/>
        </w:tabs>
        <w:kinsoku w:val="0"/>
        <w:overflowPunct w:val="0"/>
        <w:autoSpaceDE w:val="0"/>
        <w:autoSpaceDN w:val="0"/>
        <w:adjustRightInd w:val="0"/>
        <w:spacing w:after="0" w:line="258" w:lineRule="exact"/>
        <w:rPr>
          <w:rFonts w:ascii="Goudy Old Style" w:hAnsi="Goudy Old Style" w:cs="Times New Roman"/>
          <w:sz w:val="22"/>
          <w:szCs w:val="22"/>
        </w:rPr>
      </w:pPr>
      <w:r w:rsidRPr="00F43D7B">
        <w:rPr>
          <w:rFonts w:ascii="Goudy Old Style" w:hAnsi="Goudy Old Style" w:cs="Times New Roman"/>
          <w:sz w:val="22"/>
          <w:szCs w:val="22"/>
        </w:rPr>
        <w:t>In 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event the</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officer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in</w:t>
      </w:r>
      <w:r w:rsidRPr="00F43D7B">
        <w:rPr>
          <w:rFonts w:ascii="Goudy Old Style" w:hAnsi="Goudy Old Style" w:cs="Times New Roman"/>
          <w:spacing w:val="2"/>
          <w:sz w:val="22"/>
          <w:szCs w:val="22"/>
        </w:rPr>
        <w:t xml:space="preserve"> </w:t>
      </w:r>
      <w:r w:rsidRPr="00F43D7B">
        <w:rPr>
          <w:rFonts w:ascii="Goudy Old Style" w:hAnsi="Goudy Old Style" w:cs="Times New Roman"/>
          <w:sz w:val="22"/>
          <w:szCs w:val="22"/>
        </w:rPr>
        <w:t>question is removed from office,</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the SECDEA</w:t>
      </w:r>
      <w:r w:rsidRPr="00F43D7B">
        <w:rPr>
          <w:rFonts w:ascii="Goudy Old Style" w:hAnsi="Goudy Old Style" w:cs="Times New Roman"/>
          <w:spacing w:val="-3"/>
          <w:sz w:val="22"/>
          <w:szCs w:val="22"/>
        </w:rPr>
        <w:t xml:space="preserve"> </w:t>
      </w:r>
      <w:r w:rsidRPr="00F43D7B">
        <w:rPr>
          <w:rFonts w:ascii="Goudy Old Style" w:hAnsi="Goudy Old Style" w:cs="Times New Roman"/>
          <w:sz w:val="22"/>
          <w:szCs w:val="22"/>
        </w:rPr>
        <w:t>Board will</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appoint a</w:t>
      </w:r>
      <w:r w:rsidRPr="00F43D7B">
        <w:rPr>
          <w:rFonts w:ascii="Goudy Old Style" w:hAnsi="Goudy Old Style" w:cs="Times New Roman"/>
          <w:spacing w:val="-4"/>
          <w:sz w:val="22"/>
          <w:szCs w:val="22"/>
        </w:rPr>
        <w:t xml:space="preserve"> </w:t>
      </w:r>
      <w:r w:rsidRPr="00F43D7B">
        <w:rPr>
          <w:rFonts w:ascii="Goudy Old Style" w:hAnsi="Goudy Old Style" w:cs="Times New Roman"/>
          <w:sz w:val="22"/>
          <w:szCs w:val="22"/>
        </w:rPr>
        <w:t xml:space="preserve">board </w:t>
      </w:r>
    </w:p>
    <w:p w14:paraId="1EBC795A" w14:textId="251D52CD" w:rsidR="00F43D7B" w:rsidRDefault="00F43D7B" w:rsidP="00F43D7B">
      <w:pPr>
        <w:tabs>
          <w:tab w:val="left" w:pos="469"/>
        </w:tabs>
        <w:kinsoku w:val="0"/>
        <w:overflowPunct w:val="0"/>
        <w:autoSpaceDE w:val="0"/>
        <w:autoSpaceDN w:val="0"/>
        <w:adjustRightInd w:val="0"/>
        <w:spacing w:after="0" w:line="258" w:lineRule="exact"/>
        <w:ind w:left="720"/>
        <w:rPr>
          <w:rFonts w:ascii="Goudy Old Style" w:hAnsi="Goudy Old Style" w:cs="Times New Roman"/>
          <w:sz w:val="22"/>
          <w:szCs w:val="22"/>
        </w:rPr>
      </w:pPr>
      <w:r w:rsidRPr="00F43D7B">
        <w:rPr>
          <w:rFonts w:ascii="Goudy Old Style" w:hAnsi="Goudy Old Style" w:cs="Times New Roman"/>
          <w:sz w:val="22"/>
          <w:szCs w:val="22"/>
        </w:rPr>
        <w:t>member</w:t>
      </w:r>
      <w:r w:rsidRPr="00F43D7B">
        <w:rPr>
          <w:rFonts w:ascii="Goudy Old Style" w:hAnsi="Goudy Old Style" w:cs="Times New Roman"/>
          <w:spacing w:val="-1"/>
          <w:sz w:val="22"/>
          <w:szCs w:val="22"/>
        </w:rPr>
        <w:t xml:space="preserve"> </w:t>
      </w:r>
      <w:r w:rsidRPr="00F43D7B">
        <w:rPr>
          <w:rFonts w:ascii="Goudy Old Style" w:hAnsi="Goudy Old Style" w:cs="Times New Roman"/>
          <w:sz w:val="22"/>
          <w:szCs w:val="22"/>
        </w:rPr>
        <w:t>replacement.</w:t>
      </w:r>
      <w:r>
        <w:rPr>
          <w:rFonts w:ascii="Goudy Old Style" w:hAnsi="Goudy Old Style" w:cs="Times New Roman"/>
          <w:sz w:val="22"/>
          <w:szCs w:val="22"/>
        </w:rPr>
        <w:tab/>
      </w:r>
    </w:p>
    <w:p w14:paraId="205F692A" w14:textId="075221CA" w:rsidR="00F348DA" w:rsidRPr="00F348DA" w:rsidRDefault="00F43D7B" w:rsidP="00F348DA">
      <w:pPr>
        <w:pStyle w:val="ListParagraph"/>
        <w:numPr>
          <w:ilvl w:val="0"/>
          <w:numId w:val="29"/>
        </w:numPr>
        <w:kinsoku w:val="0"/>
        <w:overflowPunct w:val="0"/>
        <w:autoSpaceDE w:val="0"/>
        <w:autoSpaceDN w:val="0"/>
        <w:adjustRightInd w:val="0"/>
        <w:spacing w:after="0" w:line="240" w:lineRule="auto"/>
        <w:ind w:right="1017"/>
        <w:rPr>
          <w:rFonts w:ascii="Goudy Old Style" w:hAnsi="Goudy Old Style" w:cs="Times New Roman"/>
          <w:spacing w:val="-1"/>
          <w:sz w:val="22"/>
          <w:szCs w:val="22"/>
        </w:rPr>
      </w:pPr>
      <w:r w:rsidRPr="00F348DA">
        <w:rPr>
          <w:rFonts w:ascii="Goudy Old Style" w:hAnsi="Goudy Old Style" w:cs="Times New Roman"/>
          <w:sz w:val="22"/>
          <w:szCs w:val="22"/>
        </w:rPr>
        <w:t>Appointed</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board</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will take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office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immediately</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and will</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complete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 unexpired term</w:t>
      </w:r>
      <w:r w:rsidR="00F348DA" w:rsidRPr="00F348DA">
        <w:rPr>
          <w:rFonts w:ascii="Goudy Old Style" w:hAnsi="Goudy Old Style" w:cs="Times New Roman"/>
          <w:sz w:val="22"/>
          <w:szCs w:val="22"/>
        </w:rPr>
        <w:t xml:space="preserve"> of  </w:t>
      </w:r>
      <w:r w:rsidR="00F348DA" w:rsidRPr="00F348DA">
        <w:rPr>
          <w:rFonts w:ascii="Goudy Old Style" w:hAnsi="Goudy Old Style" w:cs="Times New Roman"/>
          <w:spacing w:val="-1"/>
          <w:sz w:val="22"/>
          <w:szCs w:val="22"/>
        </w:rPr>
        <w:t xml:space="preserve">              office.  </w:t>
      </w:r>
      <w:r w:rsidRPr="00F348DA">
        <w:rPr>
          <w:rFonts w:ascii="Goudy Old Style" w:hAnsi="Goudy Old Style" w:cs="Times New Roman"/>
          <w:spacing w:val="-1"/>
          <w:sz w:val="22"/>
          <w:szCs w:val="22"/>
        </w:rPr>
        <w:t xml:space="preserve">They will be eligible to seek election by the Association upon the expiration of that term.     </w:t>
      </w:r>
    </w:p>
    <w:p w14:paraId="08679FF6" w14:textId="2E9948E4" w:rsidR="00F348DA" w:rsidRPr="00F348DA" w:rsidRDefault="00F348DA" w:rsidP="00895F65">
      <w:pPr>
        <w:pStyle w:val="ListParagraph"/>
        <w:numPr>
          <w:ilvl w:val="0"/>
          <w:numId w:val="29"/>
        </w:numPr>
        <w:kinsoku w:val="0"/>
        <w:overflowPunct w:val="0"/>
        <w:autoSpaceDE w:val="0"/>
        <w:autoSpaceDN w:val="0"/>
        <w:adjustRightInd w:val="0"/>
        <w:spacing w:after="0" w:line="240" w:lineRule="auto"/>
        <w:ind w:right="1017"/>
        <w:rPr>
          <w:rFonts w:ascii="Goudy Old Style" w:hAnsi="Goudy Old Style" w:cs="Times New Roman"/>
          <w:spacing w:val="-1"/>
          <w:sz w:val="22"/>
          <w:szCs w:val="22"/>
        </w:rPr>
      </w:pPr>
      <w:r w:rsidRPr="00F348DA">
        <w:rPr>
          <w:rFonts w:ascii="Goudy Old Style" w:hAnsi="Goudy Old Style" w:cs="Times New Roman"/>
          <w:spacing w:val="-1"/>
          <w:sz w:val="22"/>
          <w:szCs w:val="22"/>
        </w:rPr>
        <w:t>The Governing Board will determine the eligibility of the individual as a nominee for elective office with the Association at any point following removal of office.</w:t>
      </w:r>
    </w:p>
    <w:p w14:paraId="3B164125" w14:textId="6301BB1B" w:rsidR="00F43D7B" w:rsidRPr="00F43D7B" w:rsidRDefault="00F43D7B" w:rsidP="00F348DA">
      <w:pPr>
        <w:kinsoku w:val="0"/>
        <w:overflowPunct w:val="0"/>
        <w:autoSpaceDE w:val="0"/>
        <w:autoSpaceDN w:val="0"/>
        <w:adjustRightInd w:val="0"/>
        <w:spacing w:after="0" w:line="240" w:lineRule="auto"/>
        <w:ind w:right="1017"/>
        <w:rPr>
          <w:rFonts w:ascii="Goudy Old Style" w:hAnsi="Goudy Old Style" w:cs="Times New Roman"/>
          <w:sz w:val="22"/>
          <w:szCs w:val="22"/>
        </w:rPr>
      </w:pPr>
      <w:r w:rsidRPr="00F348DA">
        <w:rPr>
          <w:rFonts w:ascii="Goudy Old Style" w:hAnsi="Goudy Old Style" w:cs="Times New Roman"/>
          <w:spacing w:val="-1"/>
          <w:sz w:val="22"/>
          <w:szCs w:val="22"/>
        </w:rPr>
        <w:t xml:space="preserve">  </w:t>
      </w:r>
    </w:p>
    <w:p w14:paraId="7DCD9896" w14:textId="77777777" w:rsidR="00F348DA" w:rsidRPr="00F348DA" w:rsidRDefault="00F348DA" w:rsidP="00F348DA">
      <w:pPr>
        <w:kinsoku w:val="0"/>
        <w:overflowPunct w:val="0"/>
        <w:autoSpaceDE w:val="0"/>
        <w:autoSpaceDN w:val="0"/>
        <w:adjustRightInd w:val="0"/>
        <w:spacing w:after="0" w:line="254" w:lineRule="exact"/>
        <w:ind w:left="4456" w:right="4456"/>
        <w:jc w:val="center"/>
        <w:rPr>
          <w:rFonts w:ascii="Goudy Old Style" w:hAnsi="Goudy Old Style" w:cs="Times New Roman"/>
          <w:b/>
          <w:bCs/>
          <w:sz w:val="22"/>
          <w:szCs w:val="22"/>
        </w:rPr>
      </w:pPr>
      <w:r w:rsidRPr="00F348DA">
        <w:rPr>
          <w:rFonts w:ascii="Goudy Old Style" w:hAnsi="Goudy Old Style" w:cs="Times New Roman"/>
          <w:b/>
          <w:bCs/>
          <w:sz w:val="22"/>
          <w:szCs w:val="22"/>
        </w:rPr>
        <w:t>ARTICLE</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X</w:t>
      </w:r>
    </w:p>
    <w:p w14:paraId="5363BBAF" w14:textId="77777777" w:rsidR="00F348DA" w:rsidRPr="00F348DA" w:rsidRDefault="00F348DA" w:rsidP="00F348DA">
      <w:pPr>
        <w:kinsoku w:val="0"/>
        <w:overflowPunct w:val="0"/>
        <w:autoSpaceDE w:val="0"/>
        <w:autoSpaceDN w:val="0"/>
        <w:adjustRightInd w:val="0"/>
        <w:spacing w:after="0" w:line="254" w:lineRule="exact"/>
        <w:ind w:left="4456" w:right="4456"/>
        <w:jc w:val="center"/>
        <w:rPr>
          <w:rFonts w:ascii="Goudy Old Style" w:hAnsi="Goudy Old Style" w:cs="Times New Roman"/>
          <w:b/>
          <w:bCs/>
          <w:sz w:val="22"/>
          <w:szCs w:val="22"/>
        </w:rPr>
      </w:pPr>
      <w:r w:rsidRPr="00F348DA">
        <w:rPr>
          <w:rFonts w:ascii="Goudy Old Style" w:hAnsi="Goudy Old Style" w:cs="Times New Roman"/>
          <w:b/>
          <w:bCs/>
          <w:sz w:val="22"/>
          <w:szCs w:val="22"/>
        </w:rPr>
        <w:t>Finances</w:t>
      </w:r>
    </w:p>
    <w:p w14:paraId="342418E5" w14:textId="77777777" w:rsidR="00F348DA" w:rsidRPr="00F348DA" w:rsidRDefault="00F348DA" w:rsidP="00F348DA">
      <w:pPr>
        <w:kinsoku w:val="0"/>
        <w:overflowPunct w:val="0"/>
        <w:autoSpaceDE w:val="0"/>
        <w:autoSpaceDN w:val="0"/>
        <w:adjustRightInd w:val="0"/>
        <w:spacing w:before="42" w:after="0" w:line="240" w:lineRule="auto"/>
        <w:ind w:left="105" w:right="104"/>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1</w:t>
      </w:r>
      <w:r w:rsidRPr="00F348DA">
        <w:rPr>
          <w:rFonts w:ascii="Goudy Old Style" w:hAnsi="Goudy Old Style" w:cs="Times New Roman"/>
          <w:sz w:val="22"/>
          <w:szCs w:val="22"/>
        </w:rPr>
        <w: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Association may</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financed 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dues on each Member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 as recommended and approved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majority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vote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SECDEA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Board</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present at any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meeting. The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dues would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payable annually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by</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each member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association to SECDEA treasurer.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Only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member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associations in good standing shall</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eligible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to vote.</w:t>
      </w:r>
      <w:r w:rsidRPr="00F348DA">
        <w:rPr>
          <w:rFonts w:ascii="Goudy Old Style" w:hAnsi="Goudy Old Style" w:cs="Times New Roman"/>
          <w:spacing w:val="60"/>
          <w:sz w:val="22"/>
          <w:szCs w:val="22"/>
        </w:rPr>
        <w:t xml:space="preserve"> </w:t>
      </w:r>
      <w:r w:rsidRPr="00F348DA">
        <w:rPr>
          <w:rFonts w:ascii="Goudy Old Style" w:hAnsi="Goudy Old Style" w:cs="Times New Roman"/>
          <w:sz w:val="22"/>
          <w:szCs w:val="22"/>
        </w:rPr>
        <w:t>Only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treasurer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shall accept contributions,</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donations, earned</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income,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gifts and other legal revenues to carry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on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work of 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Association. An annual audit shall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conducted at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mid-year board</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meeting.</w:t>
      </w:r>
      <w:r w:rsidRPr="00F348DA">
        <w:rPr>
          <w:rFonts w:ascii="Goudy Old Style" w:hAnsi="Goudy Old Style" w:cs="Times New Roman"/>
          <w:spacing w:val="60"/>
          <w:sz w:val="22"/>
          <w:szCs w:val="22"/>
        </w:rPr>
        <w:t xml:space="preserve"> </w:t>
      </w:r>
      <w:r w:rsidRPr="00F348DA">
        <w:rPr>
          <w:rFonts w:ascii="Goudy Old Style" w:hAnsi="Goudy Old Style" w:cs="Times New Roman"/>
          <w:sz w:val="22"/>
          <w:szCs w:val="22"/>
        </w:rPr>
        <w:t>Audit results shall become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part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of</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permanent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records of</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treasurer.</w:t>
      </w:r>
    </w:p>
    <w:p w14:paraId="67DBC761" w14:textId="77777777" w:rsidR="00F348DA" w:rsidRPr="00F348DA" w:rsidRDefault="00F348DA" w:rsidP="00F348DA">
      <w:pPr>
        <w:kinsoku w:val="0"/>
        <w:overflowPunct w:val="0"/>
        <w:autoSpaceDE w:val="0"/>
        <w:autoSpaceDN w:val="0"/>
        <w:adjustRightInd w:val="0"/>
        <w:spacing w:before="1" w:after="0" w:line="240" w:lineRule="auto"/>
        <w:ind w:left="105" w:right="200"/>
        <w:rPr>
          <w:rFonts w:ascii="Goudy Old Style" w:hAnsi="Goudy Old Style" w:cs="Times New Roman"/>
          <w:sz w:val="22"/>
          <w:szCs w:val="22"/>
        </w:rPr>
      </w:pPr>
      <w:r w:rsidRPr="00F348DA">
        <w:rPr>
          <w:rFonts w:ascii="Goudy Old Style" w:hAnsi="Goudy Old Style" w:cs="Times New Roman"/>
          <w:sz w:val="22"/>
          <w:szCs w:val="22"/>
        </w:rPr>
        <w:lastRenderedPageBreak/>
        <w:t>No power to borrow money</w:t>
      </w:r>
      <w:r w:rsidRPr="00F348DA">
        <w:rPr>
          <w:rFonts w:ascii="Goudy Old Style" w:hAnsi="Goudy Old Style" w:cs="Times New Roman"/>
          <w:spacing w:val="-6"/>
          <w:sz w:val="22"/>
          <w:szCs w:val="22"/>
        </w:rPr>
        <w:t xml:space="preserve"> </w:t>
      </w:r>
      <w:r w:rsidRPr="00F348DA">
        <w:rPr>
          <w:rFonts w:ascii="Goudy Old Style" w:hAnsi="Goudy Old Style" w:cs="Times New Roman"/>
          <w:sz w:val="22"/>
          <w:szCs w:val="22"/>
        </w:rPr>
        <w:t>or otherwise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incur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indebtedness to</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is</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granted</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to any</w:t>
      </w:r>
      <w:r w:rsidRPr="00F348DA">
        <w:rPr>
          <w:rFonts w:ascii="Goudy Old Style" w:hAnsi="Goudy Old Style" w:cs="Times New Roman"/>
          <w:spacing w:val="-6"/>
          <w:sz w:val="22"/>
          <w:szCs w:val="22"/>
        </w:rPr>
        <w:t xml:space="preserve"> </w:t>
      </w:r>
      <w:r w:rsidRPr="00F348DA">
        <w:rPr>
          <w:rFonts w:ascii="Goudy Old Style" w:hAnsi="Goudy Old Style" w:cs="Times New Roman"/>
          <w:sz w:val="22"/>
          <w:szCs w:val="22"/>
        </w:rPr>
        <w:t>officer, representative 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w:t>
      </w:r>
    </w:p>
    <w:p w14:paraId="757CCB4C" w14:textId="77777777" w:rsidR="00F348DA" w:rsidRPr="00F348DA" w:rsidRDefault="00F348DA" w:rsidP="00F348DA">
      <w:pPr>
        <w:kinsoku w:val="0"/>
        <w:overflowPunct w:val="0"/>
        <w:autoSpaceDE w:val="0"/>
        <w:autoSpaceDN w:val="0"/>
        <w:adjustRightInd w:val="0"/>
        <w:spacing w:after="0" w:line="240" w:lineRule="auto"/>
        <w:rPr>
          <w:rFonts w:ascii="Goudy Old Style" w:hAnsi="Goudy Old Style" w:cs="Times New Roman"/>
          <w:sz w:val="22"/>
          <w:szCs w:val="22"/>
        </w:rPr>
      </w:pPr>
    </w:p>
    <w:p w14:paraId="247AFD49" w14:textId="77777777" w:rsidR="00AC5FC2" w:rsidRDefault="00AC5FC2" w:rsidP="00F348DA">
      <w:pPr>
        <w:kinsoku w:val="0"/>
        <w:overflowPunct w:val="0"/>
        <w:autoSpaceDE w:val="0"/>
        <w:autoSpaceDN w:val="0"/>
        <w:adjustRightInd w:val="0"/>
        <w:spacing w:after="0" w:line="240" w:lineRule="auto"/>
        <w:ind w:left="105"/>
        <w:rPr>
          <w:rFonts w:ascii="Goudy Old Style" w:hAnsi="Goudy Old Style" w:cs="Times New Roman"/>
          <w:b/>
          <w:bCs/>
          <w:sz w:val="22"/>
          <w:szCs w:val="22"/>
        </w:rPr>
      </w:pPr>
    </w:p>
    <w:p w14:paraId="2DE3EFCE" w14:textId="77777777" w:rsidR="00AC5FC2" w:rsidRDefault="00AC5FC2" w:rsidP="00F348DA">
      <w:pPr>
        <w:kinsoku w:val="0"/>
        <w:overflowPunct w:val="0"/>
        <w:autoSpaceDE w:val="0"/>
        <w:autoSpaceDN w:val="0"/>
        <w:adjustRightInd w:val="0"/>
        <w:spacing w:after="0" w:line="240" w:lineRule="auto"/>
        <w:ind w:left="105"/>
        <w:rPr>
          <w:rFonts w:ascii="Goudy Old Style" w:hAnsi="Goudy Old Style" w:cs="Times New Roman"/>
          <w:b/>
          <w:bCs/>
          <w:sz w:val="22"/>
          <w:szCs w:val="22"/>
        </w:rPr>
      </w:pPr>
    </w:p>
    <w:p w14:paraId="4F901480" w14:textId="1D53AB6B" w:rsidR="00F348DA" w:rsidRPr="00F348DA" w:rsidRDefault="00F348DA" w:rsidP="00F348DA">
      <w:pPr>
        <w:kinsoku w:val="0"/>
        <w:overflowPunct w:val="0"/>
        <w:autoSpaceDE w:val="0"/>
        <w:autoSpaceDN w:val="0"/>
        <w:adjustRightInd w:val="0"/>
        <w:spacing w:after="0" w:line="240" w:lineRule="auto"/>
        <w:ind w:left="105"/>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2</w:t>
      </w:r>
      <w:r w:rsidRPr="00F348DA">
        <w:rPr>
          <w:rFonts w:ascii="Goudy Old Style" w:hAnsi="Goudy Old Style" w:cs="Times New Roman"/>
          <w:sz w:val="22"/>
          <w:szCs w:val="22"/>
        </w:rPr>
        <w:t>.</w:t>
      </w:r>
      <w:r w:rsidRPr="00F348DA">
        <w:rPr>
          <w:rFonts w:ascii="Goudy Old Style" w:hAnsi="Goudy Old Style" w:cs="Times New Roman"/>
          <w:spacing w:val="60"/>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fiscal</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year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of</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the Association for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all intent and purposes shall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from</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January</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1</w:t>
      </w:r>
      <w:r w:rsidRPr="00F348DA">
        <w:rPr>
          <w:rFonts w:ascii="Goudy Old Style" w:hAnsi="Goudy Old Style" w:cs="Times New Roman"/>
          <w:sz w:val="22"/>
          <w:szCs w:val="22"/>
          <w:vertAlign w:val="superscript"/>
        </w:rPr>
        <w:t>st</w:t>
      </w:r>
      <w:r w:rsidRPr="00F348DA">
        <w:rPr>
          <w:rFonts w:ascii="Goudy Old Style" w:hAnsi="Goudy Old Style" w:cs="Times New Roman"/>
          <w:sz w:val="22"/>
          <w:szCs w:val="22"/>
        </w:rPr>
        <w:t xml:space="preserve"> to</w:t>
      </w:r>
    </w:p>
    <w:p w14:paraId="656F4FEF" w14:textId="77777777" w:rsidR="00F348DA" w:rsidRPr="00F348DA" w:rsidRDefault="00F348DA" w:rsidP="00F348DA">
      <w:pPr>
        <w:kinsoku w:val="0"/>
        <w:overflowPunct w:val="0"/>
        <w:autoSpaceDE w:val="0"/>
        <w:autoSpaceDN w:val="0"/>
        <w:adjustRightInd w:val="0"/>
        <w:spacing w:before="12" w:after="0" w:line="240" w:lineRule="auto"/>
        <w:ind w:left="105"/>
        <w:rPr>
          <w:rFonts w:ascii="Goudy Old Style" w:hAnsi="Goudy Old Style" w:cs="Times New Roman"/>
          <w:sz w:val="22"/>
          <w:szCs w:val="22"/>
        </w:rPr>
      </w:pPr>
      <w:r w:rsidRPr="00F348DA">
        <w:rPr>
          <w:rFonts w:ascii="Goudy Old Style" w:hAnsi="Goudy Old Style" w:cs="Times New Roman"/>
          <w:sz w:val="22"/>
          <w:szCs w:val="22"/>
        </w:rPr>
        <w:t>December</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31</w:t>
      </w:r>
      <w:r w:rsidRPr="00F348DA">
        <w:rPr>
          <w:rFonts w:ascii="Goudy Old Style" w:hAnsi="Goudy Old Style" w:cs="Times New Roman"/>
          <w:sz w:val="22"/>
          <w:szCs w:val="22"/>
          <w:vertAlign w:val="superscript"/>
        </w:rPr>
        <w:t>st</w:t>
      </w:r>
      <w:r w:rsidRPr="00F348DA">
        <w:rPr>
          <w:rFonts w:ascii="Goudy Old Style" w:hAnsi="Goudy Old Style" w:cs="Times New Roman"/>
          <w:sz w:val="22"/>
          <w:szCs w:val="22"/>
        </w:rPr>
        <w:t>.</w:t>
      </w:r>
    </w:p>
    <w:p w14:paraId="59E29AFD" w14:textId="327B4E9F" w:rsidR="00751987" w:rsidRPr="00F43D7B" w:rsidRDefault="00751987" w:rsidP="00F43D7B">
      <w:pPr>
        <w:tabs>
          <w:tab w:val="left" w:pos="7492"/>
        </w:tabs>
        <w:kinsoku w:val="0"/>
        <w:overflowPunct w:val="0"/>
        <w:autoSpaceDE w:val="0"/>
        <w:autoSpaceDN w:val="0"/>
        <w:adjustRightInd w:val="0"/>
        <w:spacing w:after="0" w:line="240" w:lineRule="auto"/>
        <w:rPr>
          <w:rFonts w:ascii="Goudy Old Style" w:hAnsi="Goudy Old Style" w:cs="Times New Roman"/>
          <w:sz w:val="22"/>
          <w:szCs w:val="22"/>
        </w:rPr>
      </w:pPr>
    </w:p>
    <w:p w14:paraId="764362CE" w14:textId="77777777" w:rsidR="00F348DA" w:rsidRPr="00F348DA" w:rsidRDefault="00F348DA" w:rsidP="00F348DA">
      <w:pPr>
        <w:kinsoku w:val="0"/>
        <w:overflowPunct w:val="0"/>
        <w:autoSpaceDE w:val="0"/>
        <w:autoSpaceDN w:val="0"/>
        <w:adjustRightInd w:val="0"/>
        <w:spacing w:after="0" w:line="254" w:lineRule="exact"/>
        <w:ind w:left="4392" w:right="4392"/>
        <w:jc w:val="center"/>
        <w:rPr>
          <w:rFonts w:ascii="Goudy Old Style" w:hAnsi="Goudy Old Style" w:cs="Times New Roman"/>
          <w:b/>
          <w:bCs/>
          <w:sz w:val="22"/>
          <w:szCs w:val="22"/>
        </w:rPr>
      </w:pPr>
      <w:r w:rsidRPr="00F348DA">
        <w:rPr>
          <w:rFonts w:ascii="Goudy Old Style" w:hAnsi="Goudy Old Style" w:cs="Times New Roman"/>
          <w:b/>
          <w:bCs/>
          <w:sz w:val="22"/>
          <w:szCs w:val="22"/>
        </w:rPr>
        <w:t>ARTICLE</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XI</w:t>
      </w:r>
    </w:p>
    <w:p w14:paraId="1232621D" w14:textId="02C73AC9" w:rsidR="00F348DA" w:rsidRDefault="00F348DA" w:rsidP="00F348DA">
      <w:pPr>
        <w:kinsoku w:val="0"/>
        <w:overflowPunct w:val="0"/>
        <w:autoSpaceDE w:val="0"/>
        <w:autoSpaceDN w:val="0"/>
        <w:adjustRightInd w:val="0"/>
        <w:spacing w:after="0" w:line="240" w:lineRule="auto"/>
        <w:ind w:left="4392" w:right="4392"/>
        <w:jc w:val="center"/>
        <w:rPr>
          <w:rFonts w:ascii="Goudy Old Style" w:hAnsi="Goudy Old Style" w:cs="Times New Roman"/>
          <w:b/>
          <w:bCs/>
          <w:sz w:val="22"/>
          <w:szCs w:val="22"/>
        </w:rPr>
      </w:pPr>
      <w:r w:rsidRPr="00F348DA">
        <w:rPr>
          <w:rFonts w:ascii="Goudy Old Style" w:hAnsi="Goudy Old Style" w:cs="Times New Roman"/>
          <w:b/>
          <w:bCs/>
          <w:sz w:val="22"/>
          <w:szCs w:val="22"/>
        </w:rPr>
        <w:t>Dissolution</w:t>
      </w:r>
    </w:p>
    <w:p w14:paraId="3026E732" w14:textId="77777777" w:rsidR="00F348DA" w:rsidRPr="00F348DA" w:rsidRDefault="00F348DA" w:rsidP="00F348DA">
      <w:pPr>
        <w:kinsoku w:val="0"/>
        <w:overflowPunct w:val="0"/>
        <w:autoSpaceDE w:val="0"/>
        <w:autoSpaceDN w:val="0"/>
        <w:adjustRightInd w:val="0"/>
        <w:spacing w:after="0" w:line="240" w:lineRule="auto"/>
        <w:ind w:left="4392" w:right="4392"/>
        <w:jc w:val="center"/>
        <w:rPr>
          <w:rFonts w:ascii="Goudy Old Style" w:hAnsi="Goudy Old Style" w:cs="Times New Roman"/>
          <w:b/>
          <w:bCs/>
          <w:sz w:val="22"/>
          <w:szCs w:val="22"/>
        </w:rPr>
      </w:pPr>
    </w:p>
    <w:p w14:paraId="31EAADF4" w14:textId="77777777" w:rsidR="00F348DA" w:rsidRP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1</w:t>
      </w:r>
      <w:r w:rsidRPr="00F348DA">
        <w:rPr>
          <w:rFonts w:ascii="Goudy Old Style" w:hAnsi="Goudy Old Style" w:cs="Times New Roman"/>
          <w:sz w:val="22"/>
          <w:szCs w:val="22"/>
        </w:rPr>
        <w:t>.</w:t>
      </w:r>
      <w:r w:rsidRPr="00F348DA">
        <w:rPr>
          <w:rFonts w:ascii="Goudy Old Style" w:hAnsi="Goudy Old Style" w:cs="Times New Roman"/>
          <w:spacing w:val="59"/>
          <w:sz w:val="22"/>
          <w:szCs w:val="22"/>
        </w:rPr>
        <w:t xml:space="preserve"> </w:t>
      </w:r>
      <w:r w:rsidRPr="00F348DA">
        <w:rPr>
          <w:rFonts w:ascii="Goudy Old Style" w:hAnsi="Goudy Old Style" w:cs="Times New Roman"/>
          <w:sz w:val="22"/>
          <w:szCs w:val="22"/>
        </w:rPr>
        <w:t>This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may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dissolved</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resolution requesting</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dissolution</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passed 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majority</w:t>
      </w:r>
    </w:p>
    <w:p w14:paraId="1320450E" w14:textId="77777777" w:rsidR="00F348DA" w:rsidRPr="00F348DA" w:rsidRDefault="00F348DA" w:rsidP="00F348DA">
      <w:pPr>
        <w:kinsoku w:val="0"/>
        <w:overflowPunct w:val="0"/>
        <w:autoSpaceDE w:val="0"/>
        <w:autoSpaceDN w:val="0"/>
        <w:adjustRightInd w:val="0"/>
        <w:spacing w:after="0" w:line="240" w:lineRule="auto"/>
        <w:ind w:left="40" w:right="75"/>
        <w:rPr>
          <w:rFonts w:ascii="Goudy Old Style" w:hAnsi="Goudy Old Style" w:cs="Times New Roman"/>
          <w:sz w:val="22"/>
          <w:szCs w:val="22"/>
        </w:rPr>
      </w:pPr>
      <w:r w:rsidRPr="00F348DA">
        <w:rPr>
          <w:rFonts w:ascii="Goudy Old Style" w:hAnsi="Goudy Old Style" w:cs="Times New Roman"/>
          <w:sz w:val="22"/>
          <w:szCs w:val="22"/>
        </w:rPr>
        <w:t>vote of</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mail ballots received. Notice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of such action must be mailed</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to all members at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least 60</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calendar days prior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to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closing</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date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for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receiving</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these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mail ballots.</w:t>
      </w:r>
    </w:p>
    <w:p w14:paraId="5805F4A3" w14:textId="77777777" w:rsidR="00F348DA" w:rsidRPr="00F348DA" w:rsidRDefault="00F348DA" w:rsidP="00F348DA">
      <w:pPr>
        <w:kinsoku w:val="0"/>
        <w:overflowPunct w:val="0"/>
        <w:autoSpaceDE w:val="0"/>
        <w:autoSpaceDN w:val="0"/>
        <w:adjustRightInd w:val="0"/>
        <w:spacing w:after="0" w:line="240" w:lineRule="auto"/>
        <w:rPr>
          <w:rFonts w:ascii="Goudy Old Style" w:hAnsi="Goudy Old Style" w:cs="Times New Roman"/>
          <w:sz w:val="22"/>
          <w:szCs w:val="22"/>
        </w:rPr>
      </w:pPr>
    </w:p>
    <w:p w14:paraId="77870726" w14:textId="77777777" w:rsidR="00F348DA" w:rsidRPr="00F348DA" w:rsidRDefault="00F348DA" w:rsidP="00F348DA">
      <w:pPr>
        <w:kinsoku w:val="0"/>
        <w:overflowPunct w:val="0"/>
        <w:autoSpaceDE w:val="0"/>
        <w:autoSpaceDN w:val="0"/>
        <w:adjustRightInd w:val="0"/>
        <w:spacing w:after="0" w:line="240" w:lineRule="auto"/>
        <w:ind w:left="40" w:right="184"/>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2</w:t>
      </w:r>
      <w:r w:rsidRPr="00F348DA">
        <w:rPr>
          <w:rFonts w:ascii="Goudy Old Style" w:hAnsi="Goudy Old Style" w:cs="Times New Roman"/>
          <w:sz w:val="22"/>
          <w:szCs w:val="22"/>
        </w:rPr>
        <w:t>.</w:t>
      </w:r>
      <w:r w:rsidRPr="00F348DA">
        <w:rPr>
          <w:rFonts w:ascii="Goudy Old Style" w:hAnsi="Goudy Old Style" w:cs="Times New Roman"/>
          <w:spacing w:val="60"/>
          <w:sz w:val="22"/>
          <w:szCs w:val="22"/>
        </w:rPr>
        <w:t xml:space="preserve"> </w:t>
      </w:r>
      <w:r w:rsidRPr="00F348DA">
        <w:rPr>
          <w:rFonts w:ascii="Goudy Old Style" w:hAnsi="Goudy Old Style" w:cs="Times New Roman"/>
          <w:sz w:val="22"/>
          <w:szCs w:val="22"/>
        </w:rPr>
        <w:t>Should</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Association dissolve in accordance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with</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Section 1 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from</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any</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other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cause, any assets</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not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required</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for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payment of its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liabilities and obligations and not held upon condition requiring return, specific</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transfer,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conveyance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upon dissolution, shall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paid on a</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prorated</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basis,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to Member Associations in accordance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with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amount of dues paid in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each</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 in relation</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to the total</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amount paid in</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all Member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Associations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such organization 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organizations organized and operated exclusively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for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charitable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or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educational</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purposes as shall at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time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qualify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as an</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exempt organization 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organizations</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under</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Section 501(c)(3)</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of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Internal Revenue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Code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the corresponding provision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any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future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United States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Internal Revenue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Law), as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Governing Board shall</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determine.</w:t>
      </w:r>
    </w:p>
    <w:p w14:paraId="7A733918" w14:textId="77777777" w:rsidR="00F348DA" w:rsidRDefault="00F348DA" w:rsidP="00F348DA">
      <w:pPr>
        <w:kinsoku w:val="0"/>
        <w:overflowPunct w:val="0"/>
        <w:autoSpaceDE w:val="0"/>
        <w:autoSpaceDN w:val="0"/>
        <w:adjustRightInd w:val="0"/>
        <w:spacing w:after="0" w:line="254" w:lineRule="exact"/>
        <w:ind w:left="4392" w:right="4392"/>
        <w:jc w:val="center"/>
        <w:rPr>
          <w:rFonts w:ascii="Goudy Old Style" w:hAnsi="Goudy Old Style" w:cs="Times New Roman"/>
          <w:b/>
          <w:bCs/>
          <w:sz w:val="22"/>
          <w:szCs w:val="22"/>
        </w:rPr>
      </w:pPr>
    </w:p>
    <w:p w14:paraId="122A3944" w14:textId="6C4DA9AD" w:rsidR="00F348DA" w:rsidRPr="00F348DA" w:rsidRDefault="00F348DA" w:rsidP="00F348DA">
      <w:pPr>
        <w:kinsoku w:val="0"/>
        <w:overflowPunct w:val="0"/>
        <w:autoSpaceDE w:val="0"/>
        <w:autoSpaceDN w:val="0"/>
        <w:adjustRightInd w:val="0"/>
        <w:spacing w:after="0" w:line="254" w:lineRule="exact"/>
        <w:ind w:left="4392" w:right="4392"/>
        <w:jc w:val="center"/>
        <w:rPr>
          <w:rFonts w:ascii="Goudy Old Style" w:hAnsi="Goudy Old Style" w:cs="Times New Roman"/>
          <w:b/>
          <w:bCs/>
          <w:sz w:val="22"/>
          <w:szCs w:val="22"/>
        </w:rPr>
      </w:pPr>
      <w:r w:rsidRPr="00F348DA">
        <w:rPr>
          <w:rFonts w:ascii="Goudy Old Style" w:hAnsi="Goudy Old Style" w:cs="Times New Roman"/>
          <w:b/>
          <w:bCs/>
          <w:sz w:val="22"/>
          <w:szCs w:val="22"/>
        </w:rPr>
        <w:t>ARTICLE</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XII</w:t>
      </w:r>
    </w:p>
    <w:p w14:paraId="78E38DF0" w14:textId="5F802927" w:rsidR="00F348DA" w:rsidRDefault="00F348DA" w:rsidP="00F348DA">
      <w:pPr>
        <w:kinsoku w:val="0"/>
        <w:overflowPunct w:val="0"/>
        <w:autoSpaceDE w:val="0"/>
        <w:autoSpaceDN w:val="0"/>
        <w:adjustRightInd w:val="0"/>
        <w:spacing w:after="0" w:line="240" w:lineRule="auto"/>
        <w:ind w:left="4392" w:right="4392"/>
        <w:jc w:val="center"/>
        <w:rPr>
          <w:rFonts w:ascii="Goudy Old Style" w:hAnsi="Goudy Old Style" w:cs="Times New Roman"/>
          <w:b/>
          <w:bCs/>
          <w:sz w:val="22"/>
          <w:szCs w:val="22"/>
        </w:rPr>
      </w:pPr>
      <w:r w:rsidRPr="00F348DA">
        <w:rPr>
          <w:rFonts w:ascii="Goudy Old Style" w:hAnsi="Goudy Old Style" w:cs="Times New Roman"/>
          <w:b/>
          <w:bCs/>
          <w:sz w:val="22"/>
          <w:szCs w:val="22"/>
        </w:rPr>
        <w:t>Compensation</w:t>
      </w:r>
    </w:p>
    <w:p w14:paraId="52B7B2A8" w14:textId="77777777" w:rsidR="00F348DA" w:rsidRPr="00F348DA" w:rsidRDefault="00F348DA" w:rsidP="00F348DA">
      <w:pPr>
        <w:kinsoku w:val="0"/>
        <w:overflowPunct w:val="0"/>
        <w:autoSpaceDE w:val="0"/>
        <w:autoSpaceDN w:val="0"/>
        <w:adjustRightInd w:val="0"/>
        <w:spacing w:after="0" w:line="240" w:lineRule="auto"/>
        <w:ind w:left="4392" w:right="4392"/>
        <w:jc w:val="center"/>
        <w:rPr>
          <w:rFonts w:ascii="Goudy Old Style" w:hAnsi="Goudy Old Style" w:cs="Times New Roman"/>
          <w:b/>
          <w:bCs/>
          <w:sz w:val="22"/>
          <w:szCs w:val="22"/>
        </w:rPr>
      </w:pPr>
    </w:p>
    <w:p w14:paraId="4CC91EC8" w14:textId="77777777" w:rsidR="00F348DA" w:rsidRP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1</w:t>
      </w:r>
      <w:r w:rsidRPr="00F348DA">
        <w:rPr>
          <w:rFonts w:ascii="Goudy Old Style" w:hAnsi="Goudy Old Style" w:cs="Times New Roman"/>
          <w:sz w:val="22"/>
          <w:szCs w:val="22"/>
        </w:rPr>
        <w:t>. The</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representatives, officials, and committee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members on official assignment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this</w:t>
      </w:r>
    </w:p>
    <w:p w14:paraId="5AAEBC64" w14:textId="77777777" w:rsidR="00F348DA" w:rsidRPr="00F348DA" w:rsidRDefault="00F348DA" w:rsidP="00F348DA">
      <w:pPr>
        <w:kinsoku w:val="0"/>
        <w:overflowPunct w:val="0"/>
        <w:autoSpaceDE w:val="0"/>
        <w:autoSpaceDN w:val="0"/>
        <w:adjustRightInd w:val="0"/>
        <w:spacing w:after="0" w:line="240" w:lineRule="auto"/>
        <w:ind w:left="40"/>
        <w:rPr>
          <w:rFonts w:ascii="Goudy Old Style" w:hAnsi="Goudy Old Style" w:cs="Times New Roman"/>
          <w:sz w:val="22"/>
          <w:szCs w:val="22"/>
        </w:rPr>
      </w:pPr>
      <w:r w:rsidRPr="00F348DA">
        <w:rPr>
          <w:rFonts w:ascii="Goudy Old Style" w:hAnsi="Goudy Old Style" w:cs="Times New Roman"/>
          <w:sz w:val="22"/>
          <w:szCs w:val="22"/>
        </w:rPr>
        <w:t>Association</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shall serve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without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compensation except for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properly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documented expenses that are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within</w:t>
      </w:r>
    </w:p>
    <w:p w14:paraId="7C7E2B15" w14:textId="77777777" w:rsidR="00F348DA" w:rsidRP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r w:rsidRPr="00F348DA">
        <w:rPr>
          <w:rFonts w:ascii="Goudy Old Style" w:hAnsi="Goudy Old Style" w:cs="Times New Roman"/>
          <w:sz w:val="22"/>
          <w:szCs w:val="22"/>
        </w:rPr>
        <w:t>the Board's expense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policy.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(See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Policy</w:t>
      </w:r>
      <w:r w:rsidRPr="00F348DA">
        <w:rPr>
          <w:rFonts w:ascii="Goudy Old Style" w:hAnsi="Goudy Old Style" w:cs="Times New Roman"/>
          <w:spacing w:val="-6"/>
          <w:sz w:val="22"/>
          <w:szCs w:val="22"/>
        </w:rPr>
        <w:t xml:space="preserve"> </w:t>
      </w:r>
      <w:r w:rsidRPr="00F348DA">
        <w:rPr>
          <w:rFonts w:ascii="Goudy Old Style" w:hAnsi="Goudy Old Style" w:cs="Times New Roman"/>
          <w:sz w:val="22"/>
          <w:szCs w:val="22"/>
        </w:rPr>
        <w:t># 1)</w:t>
      </w:r>
    </w:p>
    <w:p w14:paraId="1E17FDA6" w14:textId="3162599C" w:rsidR="00751987" w:rsidRDefault="00751987" w:rsidP="000B158C">
      <w:pPr>
        <w:tabs>
          <w:tab w:val="left" w:pos="630"/>
        </w:tabs>
        <w:spacing w:after="0" w:line="240" w:lineRule="auto"/>
        <w:jc w:val="center"/>
        <w:rPr>
          <w:rFonts w:ascii="Goudy Old Style" w:hAnsi="Goudy Old Style"/>
          <w:b/>
          <w:bCs/>
          <w:color w:val="000000" w:themeColor="text1"/>
          <w:sz w:val="22"/>
          <w:szCs w:val="22"/>
        </w:rPr>
      </w:pPr>
    </w:p>
    <w:p w14:paraId="3DE9C11C" w14:textId="77777777" w:rsidR="00F348DA" w:rsidRPr="00F348DA" w:rsidRDefault="00F348DA" w:rsidP="00F348DA">
      <w:pPr>
        <w:kinsoku w:val="0"/>
        <w:overflowPunct w:val="0"/>
        <w:autoSpaceDE w:val="0"/>
        <w:autoSpaceDN w:val="0"/>
        <w:adjustRightInd w:val="0"/>
        <w:spacing w:after="0" w:line="254" w:lineRule="exact"/>
        <w:ind w:left="4346" w:right="4346"/>
        <w:jc w:val="center"/>
        <w:rPr>
          <w:rFonts w:ascii="Goudy Old Style" w:hAnsi="Goudy Old Style" w:cs="Times New Roman"/>
          <w:b/>
          <w:bCs/>
          <w:sz w:val="22"/>
          <w:szCs w:val="22"/>
        </w:rPr>
      </w:pPr>
      <w:r w:rsidRPr="00F348DA">
        <w:rPr>
          <w:rFonts w:ascii="Goudy Old Style" w:hAnsi="Goudy Old Style" w:cs="Times New Roman"/>
          <w:b/>
          <w:bCs/>
          <w:sz w:val="22"/>
          <w:szCs w:val="22"/>
        </w:rPr>
        <w:t>ARTICLE XIII</w:t>
      </w:r>
    </w:p>
    <w:p w14:paraId="4BA22E68" w14:textId="159A93BF" w:rsidR="00F348DA" w:rsidRDefault="00F348DA" w:rsidP="00F348DA">
      <w:pPr>
        <w:kinsoku w:val="0"/>
        <w:overflowPunct w:val="0"/>
        <w:autoSpaceDE w:val="0"/>
        <w:autoSpaceDN w:val="0"/>
        <w:adjustRightInd w:val="0"/>
        <w:spacing w:after="0" w:line="254" w:lineRule="exact"/>
        <w:ind w:left="4346" w:right="4346"/>
        <w:jc w:val="center"/>
        <w:rPr>
          <w:rFonts w:ascii="Goudy Old Style" w:hAnsi="Goudy Old Style" w:cs="Times New Roman"/>
          <w:b/>
          <w:bCs/>
          <w:sz w:val="22"/>
          <w:szCs w:val="22"/>
        </w:rPr>
      </w:pPr>
      <w:r w:rsidRPr="00F348DA">
        <w:rPr>
          <w:rFonts w:ascii="Goudy Old Style" w:hAnsi="Goudy Old Style" w:cs="Times New Roman"/>
          <w:b/>
          <w:bCs/>
          <w:sz w:val="22"/>
          <w:szCs w:val="22"/>
        </w:rPr>
        <w:t>Meetings</w:t>
      </w:r>
    </w:p>
    <w:p w14:paraId="6622C566" w14:textId="77777777" w:rsidR="00F348DA" w:rsidRPr="00F348DA" w:rsidRDefault="00F348DA" w:rsidP="00F348DA">
      <w:pPr>
        <w:kinsoku w:val="0"/>
        <w:overflowPunct w:val="0"/>
        <w:autoSpaceDE w:val="0"/>
        <w:autoSpaceDN w:val="0"/>
        <w:adjustRightInd w:val="0"/>
        <w:spacing w:after="0" w:line="254" w:lineRule="exact"/>
        <w:ind w:left="4346" w:right="4346"/>
        <w:jc w:val="center"/>
        <w:rPr>
          <w:rFonts w:ascii="Goudy Old Style" w:hAnsi="Goudy Old Style" w:cs="Times New Roman"/>
          <w:b/>
          <w:bCs/>
          <w:sz w:val="22"/>
          <w:szCs w:val="22"/>
        </w:rPr>
      </w:pPr>
    </w:p>
    <w:p w14:paraId="27DB2074" w14:textId="77777777" w:rsidR="00F348DA" w:rsidRP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1</w:t>
      </w:r>
      <w:r w:rsidRPr="00F348DA">
        <w:rPr>
          <w:rFonts w:ascii="Goudy Old Style" w:hAnsi="Goudy Old Style" w:cs="Times New Roman"/>
          <w:sz w:val="22"/>
          <w:szCs w:val="22"/>
        </w:rPr>
        <w:t>. 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annual</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meeting will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held at 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place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designated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Vice-President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and approved by</w:t>
      </w:r>
    </w:p>
    <w:p w14:paraId="1C78BF5C" w14:textId="77777777" w:rsidR="00F348DA" w:rsidRPr="00F348DA" w:rsidRDefault="00F348DA" w:rsidP="00F348DA">
      <w:pPr>
        <w:kinsoku w:val="0"/>
        <w:overflowPunct w:val="0"/>
        <w:autoSpaceDE w:val="0"/>
        <w:autoSpaceDN w:val="0"/>
        <w:adjustRightInd w:val="0"/>
        <w:spacing w:after="0" w:line="240" w:lineRule="auto"/>
        <w:ind w:left="40"/>
        <w:rPr>
          <w:rFonts w:ascii="Goudy Old Style" w:hAnsi="Goudy Old Style" w:cs="Times New Roman"/>
          <w:sz w:val="22"/>
          <w:szCs w:val="22"/>
        </w:rPr>
      </w:pPr>
      <w:r w:rsidRPr="00F348DA">
        <w:rPr>
          <w:rFonts w:ascii="Goudy Old Style" w:hAnsi="Goudy Old Style" w:cs="Times New Roman"/>
          <w:sz w:val="22"/>
          <w:szCs w:val="22"/>
        </w:rPr>
        <w:t>the Executive</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Committee.</w:t>
      </w:r>
      <w:r w:rsidRPr="00F348DA">
        <w:rPr>
          <w:rFonts w:ascii="Goudy Old Style" w:hAnsi="Goudy Old Style" w:cs="Times New Roman"/>
          <w:spacing w:val="60"/>
          <w:sz w:val="22"/>
          <w:szCs w:val="22"/>
        </w:rPr>
        <w:t xml:space="preserve"> </w:t>
      </w:r>
      <w:r w:rsidRPr="00F348DA">
        <w:rPr>
          <w:rFonts w:ascii="Goudy Old Style" w:hAnsi="Goudy Old Style" w:cs="Times New Roman"/>
          <w:sz w:val="22"/>
          <w:szCs w:val="22"/>
        </w:rPr>
        <w:t>Notice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of 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Annual meeting</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will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announced and sent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to 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Member Association</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Representative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president with assistance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of 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secretary.</w:t>
      </w:r>
    </w:p>
    <w:p w14:paraId="5F51EF42" w14:textId="77777777" w:rsidR="00F348DA" w:rsidRPr="00F348DA" w:rsidRDefault="00F348DA" w:rsidP="00F348DA">
      <w:pPr>
        <w:kinsoku w:val="0"/>
        <w:overflowPunct w:val="0"/>
        <w:autoSpaceDE w:val="0"/>
        <w:autoSpaceDN w:val="0"/>
        <w:adjustRightInd w:val="0"/>
        <w:spacing w:after="0" w:line="240" w:lineRule="auto"/>
        <w:rPr>
          <w:rFonts w:ascii="Goudy Old Style" w:hAnsi="Goudy Old Style" w:cs="Times New Roman"/>
          <w:sz w:val="22"/>
          <w:szCs w:val="22"/>
        </w:rPr>
      </w:pPr>
    </w:p>
    <w:p w14:paraId="655491B6" w14:textId="77777777" w:rsidR="00F348DA" w:rsidRPr="00F348DA" w:rsidRDefault="00F348DA" w:rsidP="00F348DA">
      <w:pPr>
        <w:kinsoku w:val="0"/>
        <w:overflowPunct w:val="0"/>
        <w:autoSpaceDE w:val="0"/>
        <w:autoSpaceDN w:val="0"/>
        <w:adjustRightInd w:val="0"/>
        <w:spacing w:after="0" w:line="240" w:lineRule="auto"/>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2</w:t>
      </w:r>
      <w:r w:rsidRPr="00F348DA">
        <w:rPr>
          <w:rFonts w:ascii="Goudy Old Style" w:hAnsi="Goudy Old Style" w:cs="Times New Roman"/>
          <w:sz w:val="22"/>
          <w:szCs w:val="22"/>
        </w:rPr>
        <w: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annual meeting and mid-year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board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representatives meeting</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will 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held at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place recommended 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vice-president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and approved by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the Executive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Committee.</w:t>
      </w:r>
    </w:p>
    <w:p w14:paraId="7866F20B" w14:textId="77777777" w:rsidR="00F348DA" w:rsidRPr="00F348DA" w:rsidRDefault="00F348DA" w:rsidP="00F348DA">
      <w:pPr>
        <w:kinsoku w:val="0"/>
        <w:overflowPunct w:val="0"/>
        <w:autoSpaceDE w:val="0"/>
        <w:autoSpaceDN w:val="0"/>
        <w:adjustRightInd w:val="0"/>
        <w:spacing w:after="0" w:line="240" w:lineRule="auto"/>
        <w:rPr>
          <w:rFonts w:ascii="Goudy Old Style" w:hAnsi="Goudy Old Style" w:cs="Times New Roman"/>
          <w:sz w:val="22"/>
          <w:szCs w:val="22"/>
        </w:rPr>
      </w:pPr>
    </w:p>
    <w:p w14:paraId="206084A9" w14:textId="67A3A6A4" w:rsidR="00F348DA" w:rsidRDefault="00F348DA" w:rsidP="00F348DA">
      <w:pPr>
        <w:kinsoku w:val="0"/>
        <w:overflowPunct w:val="0"/>
        <w:autoSpaceDE w:val="0"/>
        <w:autoSpaceDN w:val="0"/>
        <w:adjustRightInd w:val="0"/>
        <w:spacing w:after="0" w:line="240" w:lineRule="auto"/>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3</w:t>
      </w:r>
      <w:r w:rsidRPr="00F348DA">
        <w:rPr>
          <w:rFonts w:ascii="Goudy Old Style" w:hAnsi="Goudy Old Style" w:cs="Times New Roman"/>
          <w:sz w:val="22"/>
          <w:szCs w:val="22"/>
        </w:rPr>
        <w:t>.</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Special</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meetings may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called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president or when requested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least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four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members of the SECDEA</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Board. Notices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all</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special</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meetings must be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sent to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Association representatives at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least</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fifteen calendar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days in advance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of the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meeting.</w:t>
      </w:r>
    </w:p>
    <w:p w14:paraId="0C3CDA97" w14:textId="77777777" w:rsidR="00F348DA" w:rsidRPr="00F348DA" w:rsidRDefault="00F348DA" w:rsidP="00F348DA">
      <w:pPr>
        <w:kinsoku w:val="0"/>
        <w:overflowPunct w:val="0"/>
        <w:autoSpaceDE w:val="0"/>
        <w:autoSpaceDN w:val="0"/>
        <w:adjustRightInd w:val="0"/>
        <w:spacing w:after="0" w:line="240" w:lineRule="auto"/>
        <w:ind w:left="40"/>
        <w:rPr>
          <w:rFonts w:ascii="Goudy Old Style" w:hAnsi="Goudy Old Style" w:cs="Times New Roman"/>
          <w:sz w:val="22"/>
          <w:szCs w:val="22"/>
        </w:rPr>
      </w:pPr>
    </w:p>
    <w:p w14:paraId="31CE1A31" w14:textId="5EFBD10A" w:rsid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4</w:t>
      </w:r>
      <w:r w:rsidRPr="00F348DA">
        <w:rPr>
          <w:rFonts w:ascii="Goudy Old Style" w:hAnsi="Goudy Old Style" w:cs="Times New Roman"/>
          <w:sz w:val="22"/>
          <w:szCs w:val="22"/>
        </w:rPr>
        <w:t>. Parliamentary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procedure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will</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based</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on "Roberts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Rules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Order"</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latest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edition.</w:t>
      </w:r>
    </w:p>
    <w:p w14:paraId="7D8F578D" w14:textId="7F1EC424" w:rsid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p>
    <w:p w14:paraId="5A578619" w14:textId="77777777" w:rsidR="00F348DA" w:rsidRPr="00F348DA" w:rsidRDefault="00F348DA" w:rsidP="00F348DA">
      <w:pPr>
        <w:kinsoku w:val="0"/>
        <w:overflowPunct w:val="0"/>
        <w:autoSpaceDE w:val="0"/>
        <w:autoSpaceDN w:val="0"/>
        <w:adjustRightInd w:val="0"/>
        <w:spacing w:after="0" w:line="258" w:lineRule="exact"/>
        <w:ind w:left="40"/>
        <w:rPr>
          <w:rFonts w:ascii="Goudy Old Style" w:hAnsi="Goudy Old Style" w:cs="Times New Roman"/>
          <w:sz w:val="22"/>
          <w:szCs w:val="22"/>
        </w:rPr>
      </w:pPr>
    </w:p>
    <w:p w14:paraId="79817CF6" w14:textId="77777777" w:rsidR="00AC5FC2" w:rsidRDefault="00AC5FC2"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p>
    <w:p w14:paraId="67134E79" w14:textId="77777777" w:rsidR="00AC5FC2" w:rsidRDefault="00AC5FC2"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p>
    <w:p w14:paraId="71F0B3CF" w14:textId="77777777" w:rsidR="00AC5FC2" w:rsidRDefault="00AC5FC2"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p>
    <w:p w14:paraId="2B5CCBF9" w14:textId="77777777" w:rsidR="00962FDF" w:rsidRDefault="00962FDF"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p>
    <w:p w14:paraId="6FD22B17" w14:textId="77777777" w:rsidR="00962FDF" w:rsidRDefault="00962FDF"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p>
    <w:p w14:paraId="4F400588" w14:textId="2209DF8F" w:rsidR="00F348DA" w:rsidRPr="00F348DA" w:rsidRDefault="00F348DA" w:rsidP="00F348DA">
      <w:pPr>
        <w:kinsoku w:val="0"/>
        <w:overflowPunct w:val="0"/>
        <w:autoSpaceDE w:val="0"/>
        <w:autoSpaceDN w:val="0"/>
        <w:adjustRightInd w:val="0"/>
        <w:spacing w:after="0" w:line="254" w:lineRule="exact"/>
        <w:ind w:left="4323" w:right="4323"/>
        <w:jc w:val="center"/>
        <w:rPr>
          <w:rFonts w:ascii="Goudy Old Style" w:hAnsi="Goudy Old Style" w:cs="Times New Roman"/>
          <w:b/>
          <w:bCs/>
          <w:sz w:val="22"/>
          <w:szCs w:val="22"/>
        </w:rPr>
      </w:pPr>
      <w:r w:rsidRPr="00F348DA">
        <w:rPr>
          <w:rFonts w:ascii="Goudy Old Style" w:hAnsi="Goudy Old Style" w:cs="Times New Roman"/>
          <w:b/>
          <w:bCs/>
          <w:sz w:val="22"/>
          <w:szCs w:val="22"/>
        </w:rPr>
        <w:t>ARTICLE XIV</w:t>
      </w:r>
    </w:p>
    <w:p w14:paraId="66211C6E" w14:textId="6CCC0FC2" w:rsidR="00F348DA" w:rsidRDefault="00F348DA" w:rsidP="00F348DA">
      <w:pPr>
        <w:kinsoku w:val="0"/>
        <w:overflowPunct w:val="0"/>
        <w:autoSpaceDE w:val="0"/>
        <w:autoSpaceDN w:val="0"/>
        <w:adjustRightInd w:val="0"/>
        <w:spacing w:after="0" w:line="240" w:lineRule="auto"/>
        <w:ind w:left="4323" w:right="4323"/>
        <w:jc w:val="center"/>
        <w:rPr>
          <w:rFonts w:ascii="Goudy Old Style" w:hAnsi="Goudy Old Style" w:cs="Times New Roman"/>
          <w:b/>
          <w:bCs/>
          <w:sz w:val="22"/>
          <w:szCs w:val="22"/>
        </w:rPr>
      </w:pPr>
      <w:r w:rsidRPr="00F348DA">
        <w:rPr>
          <w:rFonts w:ascii="Goudy Old Style" w:hAnsi="Goudy Old Style" w:cs="Times New Roman"/>
          <w:b/>
          <w:bCs/>
          <w:sz w:val="22"/>
          <w:szCs w:val="22"/>
        </w:rPr>
        <w:t>Amendments</w:t>
      </w:r>
    </w:p>
    <w:p w14:paraId="6B856FCC" w14:textId="77777777" w:rsidR="00962FDF" w:rsidRPr="00F348DA" w:rsidRDefault="00962FDF" w:rsidP="00F348DA">
      <w:pPr>
        <w:kinsoku w:val="0"/>
        <w:overflowPunct w:val="0"/>
        <w:autoSpaceDE w:val="0"/>
        <w:autoSpaceDN w:val="0"/>
        <w:adjustRightInd w:val="0"/>
        <w:spacing w:after="0" w:line="240" w:lineRule="auto"/>
        <w:ind w:left="4323" w:right="4323"/>
        <w:jc w:val="center"/>
        <w:rPr>
          <w:rFonts w:ascii="Goudy Old Style" w:hAnsi="Goudy Old Style" w:cs="Times New Roman"/>
          <w:b/>
          <w:bCs/>
          <w:sz w:val="22"/>
          <w:szCs w:val="22"/>
        </w:rPr>
      </w:pPr>
    </w:p>
    <w:p w14:paraId="1F4C82A0" w14:textId="2482DA7B" w:rsidR="00F348DA" w:rsidRPr="00F348DA" w:rsidRDefault="00F348DA" w:rsidP="00F348DA">
      <w:pPr>
        <w:kinsoku w:val="0"/>
        <w:overflowPunct w:val="0"/>
        <w:autoSpaceDE w:val="0"/>
        <w:autoSpaceDN w:val="0"/>
        <w:adjustRightInd w:val="0"/>
        <w:spacing w:after="0" w:line="258" w:lineRule="exact"/>
        <w:ind w:left="40"/>
        <w:jc w:val="both"/>
        <w:rPr>
          <w:rFonts w:ascii="Goudy Old Style" w:hAnsi="Goudy Old Style" w:cs="Times New Roman"/>
          <w:sz w:val="22"/>
          <w:szCs w:val="22"/>
        </w:rPr>
      </w:pPr>
      <w:r w:rsidRPr="00F348DA">
        <w:rPr>
          <w:rFonts w:ascii="Goudy Old Style" w:hAnsi="Goudy Old Style" w:cs="Times New Roman"/>
          <w:b/>
          <w:bCs/>
          <w:sz w:val="22"/>
          <w:szCs w:val="22"/>
        </w:rPr>
        <w:t>Section</w:t>
      </w:r>
      <w:r w:rsidRPr="00F348DA">
        <w:rPr>
          <w:rFonts w:ascii="Goudy Old Style" w:hAnsi="Goudy Old Style" w:cs="Times New Roman"/>
          <w:b/>
          <w:bCs/>
          <w:spacing w:val="1"/>
          <w:sz w:val="22"/>
          <w:szCs w:val="22"/>
        </w:rPr>
        <w:t xml:space="preserve"> </w:t>
      </w:r>
      <w:r w:rsidRPr="00F348DA">
        <w:rPr>
          <w:rFonts w:ascii="Goudy Old Style" w:hAnsi="Goudy Old Style" w:cs="Times New Roman"/>
          <w:b/>
          <w:bCs/>
          <w:sz w:val="22"/>
          <w:szCs w:val="22"/>
        </w:rPr>
        <w:t>1</w:t>
      </w:r>
      <w:r w:rsidRPr="00F348DA">
        <w:rPr>
          <w:rFonts w:ascii="Goudy Old Style" w:hAnsi="Goudy Old Style" w:cs="Times New Roman"/>
          <w:sz w:val="22"/>
          <w:szCs w:val="22"/>
        </w:rPr>
        <w: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Bylaws may</w:t>
      </w:r>
      <w:r w:rsidRPr="00F348DA">
        <w:rPr>
          <w:rFonts w:ascii="Goudy Old Style" w:hAnsi="Goudy Old Style" w:cs="Times New Roman"/>
          <w:spacing w:val="-7"/>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adopted, and these</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articles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Association may</w:t>
      </w:r>
      <w:r w:rsidRPr="00F348DA">
        <w:rPr>
          <w:rFonts w:ascii="Goudy Old Style" w:hAnsi="Goudy Old Style" w:cs="Times New Roman"/>
          <w:spacing w:val="-6"/>
          <w:sz w:val="22"/>
          <w:szCs w:val="22"/>
        </w:rPr>
        <w:t xml:space="preserve"> </w:t>
      </w:r>
      <w:r w:rsidRPr="00F348DA">
        <w:rPr>
          <w:rFonts w:ascii="Goudy Old Style" w:hAnsi="Goudy Old Style" w:cs="Times New Roman"/>
          <w:sz w:val="22"/>
          <w:szCs w:val="22"/>
        </w:rPr>
        <w:t>be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amended by</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two-thirds</w:t>
      </w:r>
    </w:p>
    <w:p w14:paraId="7AB45CA0" w14:textId="00C43312" w:rsidR="00F348DA" w:rsidRPr="00F348DA" w:rsidRDefault="00F348DA" w:rsidP="00F348DA">
      <w:pPr>
        <w:kinsoku w:val="0"/>
        <w:overflowPunct w:val="0"/>
        <w:autoSpaceDE w:val="0"/>
        <w:autoSpaceDN w:val="0"/>
        <w:adjustRightInd w:val="0"/>
        <w:spacing w:after="0" w:line="240" w:lineRule="auto"/>
        <w:ind w:left="40" w:right="102"/>
        <w:jc w:val="both"/>
        <w:rPr>
          <w:rFonts w:ascii="Goudy Old Style" w:hAnsi="Goudy Old Style" w:cs="Times New Roman"/>
          <w:sz w:val="24"/>
        </w:rPr>
      </w:pPr>
      <w:r w:rsidRPr="00F348DA">
        <w:rPr>
          <w:rFonts w:ascii="Goudy Old Style" w:hAnsi="Goudy Old Style" w:cs="Times New Roman"/>
          <w:sz w:val="22"/>
          <w:szCs w:val="22"/>
        </w:rPr>
        <w:t>majority</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vote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of</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full dues paying</w:t>
      </w:r>
      <w:r w:rsidRPr="00F348DA">
        <w:rPr>
          <w:rFonts w:ascii="Goudy Old Style" w:hAnsi="Goudy Old Style" w:cs="Times New Roman"/>
          <w:spacing w:val="-5"/>
          <w:sz w:val="22"/>
          <w:szCs w:val="22"/>
        </w:rPr>
        <w:t xml:space="preserve"> </w:t>
      </w:r>
      <w:r w:rsidRPr="00F348DA">
        <w:rPr>
          <w:rFonts w:ascii="Goudy Old Style" w:hAnsi="Goudy Old Style" w:cs="Times New Roman"/>
          <w:sz w:val="22"/>
          <w:szCs w:val="22"/>
        </w:rPr>
        <w:t>district employees</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present and voting</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at the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Southeast</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Conservation District</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Employees</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 annual meeting.</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Copies of</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proposed</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Bylaws amendments will be</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sent to the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w:t>
      </w:r>
      <w:r w:rsidRPr="00F348DA">
        <w:rPr>
          <w:rFonts w:ascii="Goudy Old Style" w:hAnsi="Goudy Old Style" w:cs="Times New Roman"/>
          <w:spacing w:val="-2"/>
          <w:sz w:val="22"/>
          <w:szCs w:val="22"/>
        </w:rPr>
        <w:t xml:space="preserve"> </w:t>
      </w:r>
      <w:r w:rsidRPr="00F348DA">
        <w:rPr>
          <w:rFonts w:ascii="Goudy Old Style" w:hAnsi="Goudy Old Style" w:cs="Times New Roman"/>
          <w:sz w:val="22"/>
          <w:szCs w:val="22"/>
        </w:rPr>
        <w:t>Association representatives</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for</w:t>
      </w:r>
      <w:r w:rsidRPr="00F348DA">
        <w:rPr>
          <w:rFonts w:ascii="Goudy Old Style" w:hAnsi="Goudy Old Style" w:cs="Times New Roman"/>
          <w:spacing w:val="-4"/>
          <w:sz w:val="22"/>
          <w:szCs w:val="22"/>
        </w:rPr>
        <w:t xml:space="preserve"> </w:t>
      </w:r>
      <w:r w:rsidRPr="00F348DA">
        <w:rPr>
          <w:rFonts w:ascii="Goudy Old Style" w:hAnsi="Goudy Old Style" w:cs="Times New Roman"/>
          <w:sz w:val="22"/>
          <w:szCs w:val="22"/>
        </w:rPr>
        <w:t>distribution to their</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respective</w:t>
      </w:r>
      <w:r w:rsidRPr="00F348DA">
        <w:rPr>
          <w:rFonts w:ascii="Goudy Old Style" w:hAnsi="Goudy Old Style" w:cs="Times New Roman"/>
          <w:spacing w:val="-1"/>
          <w:sz w:val="22"/>
          <w:szCs w:val="22"/>
        </w:rPr>
        <w:t xml:space="preserve"> </w:t>
      </w:r>
      <w:r w:rsidRPr="00F348DA">
        <w:rPr>
          <w:rFonts w:ascii="Goudy Old Style" w:hAnsi="Goudy Old Style" w:cs="Times New Roman"/>
          <w:sz w:val="22"/>
          <w:szCs w:val="22"/>
        </w:rPr>
        <w:t>members forty-five</w:t>
      </w:r>
      <w:r w:rsidRPr="00F348DA">
        <w:rPr>
          <w:rFonts w:ascii="Goudy Old Style" w:hAnsi="Goudy Old Style" w:cs="Times New Roman"/>
          <w:spacing w:val="-3"/>
          <w:sz w:val="22"/>
          <w:szCs w:val="22"/>
        </w:rPr>
        <w:t xml:space="preserve"> </w:t>
      </w:r>
      <w:r w:rsidRPr="00F348DA">
        <w:rPr>
          <w:rFonts w:ascii="Goudy Old Style" w:hAnsi="Goudy Old Style" w:cs="Times New Roman"/>
          <w:sz w:val="22"/>
          <w:szCs w:val="22"/>
        </w:rPr>
        <w:t>(45)</w:t>
      </w:r>
      <w:r>
        <w:rPr>
          <w:rFonts w:ascii="Goudy Old Style" w:hAnsi="Goudy Old Style" w:cs="Times New Roman"/>
          <w:sz w:val="22"/>
          <w:szCs w:val="22"/>
        </w:rPr>
        <w:t xml:space="preserve"> </w:t>
      </w:r>
      <w:r w:rsidRPr="00F348DA">
        <w:rPr>
          <w:rFonts w:ascii="Goudy Old Style" w:hAnsi="Goudy Old Style" w:cs="Times New Roman"/>
          <w:sz w:val="24"/>
        </w:rPr>
        <w:t>calendar</w:t>
      </w:r>
      <w:r w:rsidRPr="00F348DA">
        <w:rPr>
          <w:rFonts w:ascii="Goudy Old Style" w:hAnsi="Goudy Old Style" w:cs="Times New Roman"/>
          <w:spacing w:val="-1"/>
          <w:sz w:val="24"/>
        </w:rPr>
        <w:t xml:space="preserve"> </w:t>
      </w:r>
      <w:r w:rsidRPr="00F348DA">
        <w:rPr>
          <w:rFonts w:ascii="Goudy Old Style" w:hAnsi="Goudy Old Style" w:cs="Times New Roman"/>
          <w:sz w:val="24"/>
        </w:rPr>
        <w:t>days preceding</w:t>
      </w:r>
      <w:r w:rsidRPr="00F348DA">
        <w:rPr>
          <w:rFonts w:ascii="Goudy Old Style" w:hAnsi="Goudy Old Style" w:cs="Times New Roman"/>
          <w:spacing w:val="-2"/>
          <w:sz w:val="24"/>
        </w:rPr>
        <w:t xml:space="preserve"> </w:t>
      </w:r>
      <w:r w:rsidRPr="00F348DA">
        <w:rPr>
          <w:rFonts w:ascii="Goudy Old Style" w:hAnsi="Goudy Old Style" w:cs="Times New Roman"/>
          <w:sz w:val="24"/>
        </w:rPr>
        <w:t>the</w:t>
      </w:r>
      <w:r w:rsidRPr="00F348DA">
        <w:rPr>
          <w:rFonts w:ascii="Goudy Old Style" w:hAnsi="Goudy Old Style" w:cs="Times New Roman"/>
          <w:spacing w:val="-1"/>
          <w:sz w:val="24"/>
        </w:rPr>
        <w:t xml:space="preserve"> </w:t>
      </w:r>
      <w:r w:rsidRPr="00F348DA">
        <w:rPr>
          <w:rFonts w:ascii="Goudy Old Style" w:hAnsi="Goudy Old Style" w:cs="Times New Roman"/>
          <w:sz w:val="24"/>
        </w:rPr>
        <w:t>date of</w:t>
      </w:r>
      <w:r w:rsidRPr="00F348DA">
        <w:rPr>
          <w:rFonts w:ascii="Goudy Old Style" w:hAnsi="Goudy Old Style" w:cs="Times New Roman"/>
          <w:spacing w:val="-5"/>
          <w:sz w:val="24"/>
        </w:rPr>
        <w:t xml:space="preserve"> </w:t>
      </w:r>
      <w:r w:rsidRPr="00F348DA">
        <w:rPr>
          <w:rFonts w:ascii="Goudy Old Style" w:hAnsi="Goudy Old Style" w:cs="Times New Roman"/>
          <w:sz w:val="24"/>
        </w:rPr>
        <w:t>the meeting</w:t>
      </w:r>
      <w:r w:rsidRPr="00F348DA">
        <w:rPr>
          <w:rFonts w:ascii="Goudy Old Style" w:hAnsi="Goudy Old Style" w:cs="Times New Roman"/>
          <w:spacing w:val="-3"/>
          <w:sz w:val="24"/>
        </w:rPr>
        <w:t xml:space="preserve"> </w:t>
      </w:r>
      <w:r w:rsidRPr="00F348DA">
        <w:rPr>
          <w:rFonts w:ascii="Goudy Old Style" w:hAnsi="Goudy Old Style" w:cs="Times New Roman"/>
          <w:sz w:val="24"/>
        </w:rPr>
        <w:t>when a</w:t>
      </w:r>
      <w:r w:rsidRPr="00F348DA">
        <w:rPr>
          <w:rFonts w:ascii="Goudy Old Style" w:hAnsi="Goudy Old Style" w:cs="Times New Roman"/>
          <w:spacing w:val="-1"/>
          <w:sz w:val="24"/>
        </w:rPr>
        <w:t xml:space="preserve"> </w:t>
      </w:r>
      <w:r w:rsidRPr="00F348DA">
        <w:rPr>
          <w:rFonts w:ascii="Goudy Old Style" w:hAnsi="Goudy Old Style" w:cs="Times New Roman"/>
          <w:sz w:val="24"/>
        </w:rPr>
        <w:t>vote on the</w:t>
      </w:r>
      <w:r w:rsidRPr="00F348DA">
        <w:rPr>
          <w:rFonts w:ascii="Goudy Old Style" w:hAnsi="Goudy Old Style" w:cs="Times New Roman"/>
          <w:spacing w:val="1"/>
          <w:sz w:val="24"/>
        </w:rPr>
        <w:t xml:space="preserve"> </w:t>
      </w:r>
      <w:r w:rsidRPr="00F348DA">
        <w:rPr>
          <w:rFonts w:ascii="Goudy Old Style" w:hAnsi="Goudy Old Style" w:cs="Times New Roman"/>
          <w:sz w:val="24"/>
        </w:rPr>
        <w:t>amendments will</w:t>
      </w:r>
      <w:r w:rsidRPr="00F348DA">
        <w:rPr>
          <w:rFonts w:ascii="Goudy Old Style" w:hAnsi="Goudy Old Style" w:cs="Times New Roman"/>
          <w:spacing w:val="1"/>
          <w:sz w:val="24"/>
        </w:rPr>
        <w:t xml:space="preserve"> </w:t>
      </w:r>
      <w:r w:rsidRPr="00F348DA">
        <w:rPr>
          <w:rFonts w:ascii="Goudy Old Style" w:hAnsi="Goudy Old Style" w:cs="Times New Roman"/>
          <w:sz w:val="24"/>
        </w:rPr>
        <w:t>take</w:t>
      </w:r>
      <w:r w:rsidRPr="00F348DA">
        <w:rPr>
          <w:rFonts w:ascii="Goudy Old Style" w:hAnsi="Goudy Old Style" w:cs="Times New Roman"/>
          <w:spacing w:val="-2"/>
          <w:sz w:val="24"/>
        </w:rPr>
        <w:t xml:space="preserve"> </w:t>
      </w:r>
      <w:r w:rsidRPr="00F348DA">
        <w:rPr>
          <w:rFonts w:ascii="Goudy Old Style" w:hAnsi="Goudy Old Style" w:cs="Times New Roman"/>
          <w:sz w:val="24"/>
        </w:rPr>
        <w:t>place.</w:t>
      </w:r>
    </w:p>
    <w:p w14:paraId="2514944F" w14:textId="20880372" w:rsidR="00F348DA" w:rsidRDefault="00F348DA" w:rsidP="000B158C">
      <w:pPr>
        <w:tabs>
          <w:tab w:val="left" w:pos="630"/>
        </w:tabs>
        <w:spacing w:after="0" w:line="240" w:lineRule="auto"/>
        <w:jc w:val="center"/>
        <w:rPr>
          <w:rFonts w:ascii="Goudy Old Style" w:hAnsi="Goudy Old Style"/>
          <w:b/>
          <w:bCs/>
          <w:color w:val="000000" w:themeColor="text1"/>
          <w:sz w:val="22"/>
          <w:szCs w:val="22"/>
        </w:rPr>
      </w:pPr>
    </w:p>
    <w:p w14:paraId="48F58762" w14:textId="77777777" w:rsidR="00895F65" w:rsidRPr="00895F65" w:rsidRDefault="00895F65" w:rsidP="00895F65">
      <w:pPr>
        <w:kinsoku w:val="0"/>
        <w:overflowPunct w:val="0"/>
        <w:autoSpaceDE w:val="0"/>
        <w:autoSpaceDN w:val="0"/>
        <w:adjustRightInd w:val="0"/>
        <w:spacing w:after="0" w:line="254" w:lineRule="exact"/>
        <w:ind w:left="2314" w:right="2314"/>
        <w:jc w:val="center"/>
        <w:outlineLvl w:val="0"/>
        <w:rPr>
          <w:rFonts w:ascii="Goudy Old Style" w:hAnsi="Goudy Old Style" w:cs="Times New Roman"/>
          <w:b/>
          <w:bCs/>
          <w:sz w:val="22"/>
          <w:szCs w:val="22"/>
        </w:rPr>
      </w:pPr>
      <w:r w:rsidRPr="00895F65">
        <w:rPr>
          <w:rFonts w:ascii="Goudy Old Style" w:hAnsi="Goudy Old Style" w:cs="Times New Roman"/>
          <w:b/>
          <w:bCs/>
          <w:sz w:val="22"/>
          <w:szCs w:val="22"/>
        </w:rPr>
        <w:t>ARTICLE</w:t>
      </w:r>
      <w:r w:rsidRPr="00895F65">
        <w:rPr>
          <w:rFonts w:ascii="Goudy Old Style" w:hAnsi="Goudy Old Style" w:cs="Times New Roman"/>
          <w:b/>
          <w:bCs/>
          <w:spacing w:val="1"/>
          <w:sz w:val="22"/>
          <w:szCs w:val="22"/>
        </w:rPr>
        <w:t xml:space="preserve"> </w:t>
      </w:r>
      <w:r w:rsidRPr="00895F65">
        <w:rPr>
          <w:rFonts w:ascii="Goudy Old Style" w:hAnsi="Goudy Old Style" w:cs="Times New Roman"/>
          <w:b/>
          <w:bCs/>
          <w:sz w:val="22"/>
          <w:szCs w:val="22"/>
        </w:rPr>
        <w:t>XV</w:t>
      </w:r>
    </w:p>
    <w:p w14:paraId="0E579F9C" w14:textId="77777777" w:rsidR="00895F65" w:rsidRPr="00895F65" w:rsidRDefault="00895F65" w:rsidP="00895F65">
      <w:pPr>
        <w:kinsoku w:val="0"/>
        <w:overflowPunct w:val="0"/>
        <w:autoSpaceDE w:val="0"/>
        <w:autoSpaceDN w:val="0"/>
        <w:adjustRightInd w:val="0"/>
        <w:spacing w:after="0" w:line="254" w:lineRule="exact"/>
        <w:ind w:left="2363" w:right="2203"/>
        <w:jc w:val="center"/>
        <w:rPr>
          <w:rFonts w:ascii="Goudy Old Style" w:hAnsi="Goudy Old Style" w:cs="Times New Roman"/>
          <w:b/>
          <w:bCs/>
          <w:sz w:val="22"/>
          <w:szCs w:val="22"/>
        </w:rPr>
      </w:pPr>
      <w:r w:rsidRPr="00895F65">
        <w:rPr>
          <w:rFonts w:ascii="Goudy Old Style" w:hAnsi="Goudy Old Style" w:cs="Times New Roman"/>
          <w:b/>
          <w:bCs/>
          <w:sz w:val="22"/>
          <w:szCs w:val="22"/>
        </w:rPr>
        <w:t>Resolutions and</w:t>
      </w:r>
      <w:r w:rsidRPr="00895F65">
        <w:rPr>
          <w:rFonts w:ascii="Goudy Old Style" w:hAnsi="Goudy Old Style" w:cs="Times New Roman"/>
          <w:b/>
          <w:bCs/>
          <w:spacing w:val="1"/>
          <w:sz w:val="22"/>
          <w:szCs w:val="22"/>
        </w:rPr>
        <w:t xml:space="preserve"> </w:t>
      </w:r>
      <w:r w:rsidRPr="00895F65">
        <w:rPr>
          <w:rFonts w:ascii="Goudy Old Style" w:hAnsi="Goudy Old Style" w:cs="Times New Roman"/>
          <w:b/>
          <w:bCs/>
          <w:sz w:val="22"/>
          <w:szCs w:val="22"/>
        </w:rPr>
        <w:t>Policy</w:t>
      </w:r>
    </w:p>
    <w:p w14:paraId="5292D174" w14:textId="77777777" w:rsidR="00895F65" w:rsidRPr="00895F65" w:rsidRDefault="00895F65" w:rsidP="00895F65">
      <w:pPr>
        <w:kinsoku w:val="0"/>
        <w:overflowPunct w:val="0"/>
        <w:autoSpaceDE w:val="0"/>
        <w:autoSpaceDN w:val="0"/>
        <w:adjustRightInd w:val="0"/>
        <w:spacing w:before="7" w:after="0" w:line="240" w:lineRule="auto"/>
        <w:rPr>
          <w:rFonts w:ascii="Goudy Old Style" w:hAnsi="Goudy Old Style" w:cs="Times New Roman"/>
          <w:b/>
          <w:bCs/>
          <w:sz w:val="22"/>
          <w:szCs w:val="22"/>
        </w:rPr>
      </w:pPr>
    </w:p>
    <w:p w14:paraId="657A284E" w14:textId="77777777" w:rsidR="00895F65" w:rsidRPr="00895F65" w:rsidRDefault="00895F65" w:rsidP="00895F65">
      <w:pPr>
        <w:kinsoku w:val="0"/>
        <w:overflowPunct w:val="0"/>
        <w:autoSpaceDE w:val="0"/>
        <w:autoSpaceDN w:val="0"/>
        <w:adjustRightInd w:val="0"/>
        <w:spacing w:after="0" w:line="240" w:lineRule="auto"/>
        <w:ind w:left="105" w:right="172"/>
        <w:jc w:val="both"/>
        <w:rPr>
          <w:rFonts w:ascii="Goudy Old Style" w:hAnsi="Goudy Old Style" w:cs="Times New Roman"/>
          <w:sz w:val="22"/>
          <w:szCs w:val="22"/>
        </w:rPr>
      </w:pPr>
      <w:r w:rsidRPr="00895F65">
        <w:rPr>
          <w:rFonts w:ascii="Goudy Old Style" w:hAnsi="Goudy Old Style" w:cs="Times New Roman"/>
          <w:b/>
          <w:bCs/>
          <w:sz w:val="22"/>
          <w:szCs w:val="22"/>
        </w:rPr>
        <w:t>Section</w:t>
      </w:r>
      <w:r w:rsidRPr="00895F65">
        <w:rPr>
          <w:rFonts w:ascii="Goudy Old Style" w:hAnsi="Goudy Old Style" w:cs="Times New Roman"/>
          <w:b/>
          <w:bCs/>
          <w:spacing w:val="6"/>
          <w:sz w:val="22"/>
          <w:szCs w:val="22"/>
        </w:rPr>
        <w:t xml:space="preserve"> </w:t>
      </w:r>
      <w:r w:rsidRPr="00895F65">
        <w:rPr>
          <w:rFonts w:ascii="Goudy Old Style" w:hAnsi="Goudy Old Style" w:cs="Times New Roman"/>
          <w:b/>
          <w:bCs/>
          <w:sz w:val="22"/>
          <w:szCs w:val="22"/>
        </w:rPr>
        <w:t>1</w:t>
      </w:r>
      <w:r w:rsidRPr="00895F65">
        <w:rPr>
          <w:rFonts w:ascii="Goudy Old Style" w:hAnsi="Goudy Old Style" w:cs="Times New Roman"/>
          <w:sz w:val="22"/>
          <w:szCs w:val="22"/>
        </w:rPr>
        <w:t>.</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Policies</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not</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having</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to</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do</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with</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amendments</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to</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Bylaws</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may be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adopted</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by</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majority</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vote of</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District</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Employees</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present</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at</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Southeast</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Conservation</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District</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Employees</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Association</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Annual meeting or by the board at</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any meeting.</w:t>
      </w:r>
    </w:p>
    <w:p w14:paraId="1A691806" w14:textId="0123FA47"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r w:rsidRPr="00895F65">
        <w:rPr>
          <w:rFonts w:ascii="Goudy Old Style" w:hAnsi="Goudy Old Style" w:cs="Times New Roman"/>
          <w:sz w:val="22"/>
          <w:szCs w:val="22"/>
        </w:rPr>
        <w:t>These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revised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Bylaws</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were</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adopted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by</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association</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at its annual meeting</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held virtual on the 4</w:t>
      </w:r>
      <w:r w:rsidRPr="00895F65">
        <w:rPr>
          <w:rFonts w:ascii="Goudy Old Style" w:hAnsi="Goudy Old Style" w:cs="Times New Roman"/>
          <w:sz w:val="22"/>
          <w:szCs w:val="22"/>
          <w:vertAlign w:val="superscript"/>
        </w:rPr>
        <w:t>th</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day</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of November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2020.</w:t>
      </w:r>
    </w:p>
    <w:p w14:paraId="5C451AE2" w14:textId="62252691"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p>
    <w:p w14:paraId="46458582" w14:textId="741F973A"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p>
    <w:p w14:paraId="7AF98573" w14:textId="00BD5272"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r>
        <w:rPr>
          <w:rFonts w:ascii="Goudy Old Style" w:hAnsi="Goudy Old Style" w:cs="Times New Roman"/>
          <w:sz w:val="22"/>
          <w:szCs w:val="22"/>
        </w:rPr>
        <w:t xml:space="preserve">__________________________________ </w:t>
      </w:r>
      <w:r>
        <w:rPr>
          <w:rFonts w:ascii="Goudy Old Style" w:hAnsi="Goudy Old Style" w:cs="Times New Roman"/>
          <w:sz w:val="22"/>
          <w:szCs w:val="22"/>
        </w:rPr>
        <w:tab/>
      </w:r>
      <w:r>
        <w:rPr>
          <w:rFonts w:ascii="Goudy Old Style" w:hAnsi="Goudy Old Style" w:cs="Times New Roman"/>
          <w:sz w:val="22"/>
          <w:szCs w:val="22"/>
        </w:rPr>
        <w:tab/>
      </w:r>
      <w:r>
        <w:rPr>
          <w:rFonts w:ascii="Goudy Old Style" w:hAnsi="Goudy Old Style" w:cs="Times New Roman"/>
          <w:sz w:val="22"/>
          <w:szCs w:val="22"/>
        </w:rPr>
        <w:tab/>
        <w:t>______________________________________</w:t>
      </w:r>
    </w:p>
    <w:p w14:paraId="7A10968F" w14:textId="2C2D8478"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r>
        <w:rPr>
          <w:rFonts w:ascii="Goudy Old Style" w:hAnsi="Goudy Old Style" w:cs="Times New Roman"/>
          <w:sz w:val="22"/>
          <w:szCs w:val="22"/>
        </w:rPr>
        <w:t>Hope Daley, President</w:t>
      </w:r>
      <w:r>
        <w:rPr>
          <w:rFonts w:ascii="Goudy Old Style" w:hAnsi="Goudy Old Style" w:cs="Times New Roman"/>
          <w:sz w:val="22"/>
          <w:szCs w:val="22"/>
        </w:rPr>
        <w:tab/>
      </w:r>
      <w:r>
        <w:rPr>
          <w:rFonts w:ascii="Goudy Old Style" w:hAnsi="Goudy Old Style" w:cs="Times New Roman"/>
          <w:sz w:val="22"/>
          <w:szCs w:val="22"/>
        </w:rPr>
        <w:tab/>
      </w:r>
      <w:r>
        <w:rPr>
          <w:rFonts w:ascii="Goudy Old Style" w:hAnsi="Goudy Old Style" w:cs="Times New Roman"/>
          <w:sz w:val="22"/>
          <w:szCs w:val="22"/>
        </w:rPr>
        <w:tab/>
      </w:r>
      <w:r>
        <w:rPr>
          <w:rFonts w:ascii="Goudy Old Style" w:hAnsi="Goudy Old Style" w:cs="Times New Roman"/>
          <w:sz w:val="22"/>
          <w:szCs w:val="22"/>
        </w:rPr>
        <w:tab/>
      </w:r>
      <w:r>
        <w:rPr>
          <w:rFonts w:ascii="Goudy Old Style" w:hAnsi="Goudy Old Style" w:cs="Times New Roman"/>
          <w:sz w:val="22"/>
          <w:szCs w:val="22"/>
        </w:rPr>
        <w:tab/>
      </w:r>
      <w:r>
        <w:rPr>
          <w:rFonts w:ascii="Goudy Old Style" w:hAnsi="Goudy Old Style" w:cs="Times New Roman"/>
          <w:sz w:val="22"/>
          <w:szCs w:val="22"/>
        </w:rPr>
        <w:tab/>
        <w:t>Amy Clifton, Secretary</w:t>
      </w:r>
    </w:p>
    <w:p w14:paraId="693FC576" w14:textId="4E871FDA" w:rsid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p>
    <w:p w14:paraId="30DDBBD3" w14:textId="77777777" w:rsidR="00895F65" w:rsidRPr="00895F65" w:rsidRDefault="00895F65" w:rsidP="00895F65">
      <w:pPr>
        <w:kinsoku w:val="0"/>
        <w:overflowPunct w:val="0"/>
        <w:autoSpaceDE w:val="0"/>
        <w:autoSpaceDN w:val="0"/>
        <w:adjustRightInd w:val="0"/>
        <w:spacing w:before="65" w:after="0" w:line="240" w:lineRule="auto"/>
        <w:ind w:left="105" w:right="119"/>
        <w:jc w:val="both"/>
        <w:rPr>
          <w:rFonts w:ascii="Goudy Old Style" w:hAnsi="Goudy Old Style" w:cs="Times New Roman"/>
          <w:sz w:val="22"/>
          <w:szCs w:val="22"/>
        </w:rPr>
      </w:pPr>
    </w:p>
    <w:p w14:paraId="4CCB4FEE" w14:textId="77777777" w:rsidR="00895F65" w:rsidRPr="00895F65" w:rsidRDefault="00895F65" w:rsidP="00895F65">
      <w:pPr>
        <w:kinsoku w:val="0"/>
        <w:overflowPunct w:val="0"/>
        <w:autoSpaceDE w:val="0"/>
        <w:autoSpaceDN w:val="0"/>
        <w:adjustRightInd w:val="0"/>
        <w:spacing w:after="0" w:line="254" w:lineRule="exact"/>
        <w:ind w:left="2363" w:right="2314"/>
        <w:jc w:val="center"/>
        <w:outlineLvl w:val="0"/>
        <w:rPr>
          <w:rFonts w:ascii="Goudy Old Style" w:hAnsi="Goudy Old Style" w:cs="Times New Roman"/>
          <w:b/>
          <w:bCs/>
          <w:sz w:val="22"/>
          <w:szCs w:val="22"/>
        </w:rPr>
      </w:pPr>
      <w:r w:rsidRPr="00895F65">
        <w:rPr>
          <w:rFonts w:ascii="Goudy Old Style" w:hAnsi="Goudy Old Style" w:cs="Times New Roman"/>
          <w:b/>
          <w:bCs/>
          <w:sz w:val="22"/>
          <w:szCs w:val="22"/>
        </w:rPr>
        <w:t>Southeast</w:t>
      </w:r>
      <w:r w:rsidRPr="00895F65">
        <w:rPr>
          <w:rFonts w:ascii="Goudy Old Style" w:hAnsi="Goudy Old Style" w:cs="Times New Roman"/>
          <w:b/>
          <w:bCs/>
          <w:spacing w:val="-2"/>
          <w:sz w:val="22"/>
          <w:szCs w:val="22"/>
        </w:rPr>
        <w:t xml:space="preserve"> </w:t>
      </w:r>
      <w:r w:rsidRPr="00895F65">
        <w:rPr>
          <w:rFonts w:ascii="Goudy Old Style" w:hAnsi="Goudy Old Style" w:cs="Times New Roman"/>
          <w:b/>
          <w:bCs/>
          <w:sz w:val="22"/>
          <w:szCs w:val="22"/>
        </w:rPr>
        <w:t>Conservation</w:t>
      </w:r>
      <w:r w:rsidRPr="00895F65">
        <w:rPr>
          <w:rFonts w:ascii="Goudy Old Style" w:hAnsi="Goudy Old Style" w:cs="Times New Roman"/>
          <w:b/>
          <w:bCs/>
          <w:spacing w:val="-2"/>
          <w:sz w:val="22"/>
          <w:szCs w:val="22"/>
        </w:rPr>
        <w:t xml:space="preserve"> </w:t>
      </w:r>
      <w:r w:rsidRPr="00895F65">
        <w:rPr>
          <w:rFonts w:ascii="Goudy Old Style" w:hAnsi="Goudy Old Style" w:cs="Times New Roman"/>
          <w:b/>
          <w:bCs/>
          <w:sz w:val="22"/>
          <w:szCs w:val="22"/>
        </w:rPr>
        <w:t>District</w:t>
      </w:r>
      <w:r w:rsidRPr="00895F65">
        <w:rPr>
          <w:rFonts w:ascii="Goudy Old Style" w:hAnsi="Goudy Old Style" w:cs="Times New Roman"/>
          <w:b/>
          <w:bCs/>
          <w:spacing w:val="-6"/>
          <w:sz w:val="22"/>
          <w:szCs w:val="22"/>
        </w:rPr>
        <w:t xml:space="preserve"> </w:t>
      </w:r>
      <w:r w:rsidRPr="00895F65">
        <w:rPr>
          <w:rFonts w:ascii="Goudy Old Style" w:hAnsi="Goudy Old Style" w:cs="Times New Roman"/>
          <w:b/>
          <w:bCs/>
          <w:sz w:val="22"/>
          <w:szCs w:val="22"/>
        </w:rPr>
        <w:t>Employee</w:t>
      </w:r>
      <w:r w:rsidRPr="00895F65">
        <w:rPr>
          <w:rFonts w:ascii="Goudy Old Style" w:hAnsi="Goudy Old Style" w:cs="Times New Roman"/>
          <w:b/>
          <w:bCs/>
          <w:spacing w:val="-1"/>
          <w:sz w:val="22"/>
          <w:szCs w:val="22"/>
        </w:rPr>
        <w:t xml:space="preserve"> </w:t>
      </w:r>
      <w:r w:rsidRPr="00895F65">
        <w:rPr>
          <w:rFonts w:ascii="Goudy Old Style" w:hAnsi="Goudy Old Style" w:cs="Times New Roman"/>
          <w:b/>
          <w:bCs/>
          <w:sz w:val="22"/>
          <w:szCs w:val="22"/>
        </w:rPr>
        <w:t>Association</w:t>
      </w:r>
    </w:p>
    <w:p w14:paraId="2EC64EAE" w14:textId="77777777" w:rsidR="00895F65" w:rsidRPr="00895F65" w:rsidRDefault="00895F65" w:rsidP="00895F65">
      <w:pPr>
        <w:kinsoku w:val="0"/>
        <w:overflowPunct w:val="0"/>
        <w:autoSpaceDE w:val="0"/>
        <w:autoSpaceDN w:val="0"/>
        <w:adjustRightInd w:val="0"/>
        <w:spacing w:before="165" w:after="0" w:line="240" w:lineRule="auto"/>
        <w:ind w:left="40"/>
        <w:rPr>
          <w:rFonts w:ascii="Goudy Old Style" w:hAnsi="Goudy Old Style" w:cs="Times New Roman"/>
          <w:b/>
          <w:bCs/>
          <w:i/>
          <w:iCs/>
          <w:sz w:val="22"/>
          <w:szCs w:val="22"/>
        </w:rPr>
      </w:pPr>
      <w:r w:rsidRPr="00895F65">
        <w:rPr>
          <w:rFonts w:ascii="Goudy Old Style" w:hAnsi="Goudy Old Style" w:cs="Times New Roman"/>
          <w:b/>
          <w:bCs/>
          <w:i/>
          <w:iCs/>
          <w:sz w:val="22"/>
          <w:szCs w:val="22"/>
        </w:rPr>
        <w:t>The</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Southeast</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Conservation</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District</w:t>
      </w:r>
      <w:r w:rsidRPr="00895F65">
        <w:rPr>
          <w:rFonts w:ascii="Goudy Old Style" w:hAnsi="Goudy Old Style" w:cs="Times New Roman"/>
          <w:b/>
          <w:bCs/>
          <w:i/>
          <w:iCs/>
          <w:spacing w:val="-5"/>
          <w:sz w:val="22"/>
          <w:szCs w:val="22"/>
        </w:rPr>
        <w:t xml:space="preserve"> </w:t>
      </w:r>
      <w:r w:rsidRPr="00895F65">
        <w:rPr>
          <w:rFonts w:ascii="Goudy Old Style" w:hAnsi="Goudy Old Style" w:cs="Times New Roman"/>
          <w:b/>
          <w:bCs/>
          <w:i/>
          <w:iCs/>
          <w:sz w:val="22"/>
          <w:szCs w:val="22"/>
        </w:rPr>
        <w:t>Employees</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Association</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(SECDEA)</w:t>
      </w:r>
      <w:r w:rsidRPr="00895F65">
        <w:rPr>
          <w:rFonts w:ascii="Goudy Old Style" w:hAnsi="Goudy Old Style" w:cs="Times New Roman"/>
          <w:b/>
          <w:bCs/>
          <w:i/>
          <w:iCs/>
          <w:spacing w:val="-8"/>
          <w:sz w:val="22"/>
          <w:szCs w:val="22"/>
        </w:rPr>
        <w:t xml:space="preserve"> </w:t>
      </w:r>
      <w:r w:rsidRPr="00895F65">
        <w:rPr>
          <w:rFonts w:ascii="Goudy Old Style" w:hAnsi="Goudy Old Style" w:cs="Times New Roman"/>
          <w:b/>
          <w:bCs/>
          <w:i/>
          <w:iCs/>
          <w:sz w:val="22"/>
          <w:szCs w:val="22"/>
        </w:rPr>
        <w:t>prohibits</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discrimination</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in all its programs</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 xml:space="preserve">and activities </w:t>
      </w:r>
      <w:proofErr w:type="gramStart"/>
      <w:r w:rsidRPr="00895F65">
        <w:rPr>
          <w:rFonts w:ascii="Goudy Old Style" w:hAnsi="Goudy Old Style" w:cs="Times New Roman"/>
          <w:b/>
          <w:bCs/>
          <w:i/>
          <w:iCs/>
          <w:sz w:val="22"/>
          <w:szCs w:val="22"/>
        </w:rPr>
        <w:t>on the</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basis of</w:t>
      </w:r>
      <w:proofErr w:type="gramEnd"/>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race, color, national</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origin, age, disability, and where applicable,</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sex, marital</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status, familial</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status,</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parental status,</w:t>
      </w:r>
      <w:r w:rsidRPr="00895F65">
        <w:rPr>
          <w:rFonts w:ascii="Goudy Old Style" w:hAnsi="Goudy Old Style" w:cs="Times New Roman"/>
          <w:b/>
          <w:bCs/>
          <w:i/>
          <w:iCs/>
          <w:spacing w:val="-4"/>
          <w:sz w:val="22"/>
          <w:szCs w:val="22"/>
        </w:rPr>
        <w:t xml:space="preserve"> </w:t>
      </w:r>
      <w:r w:rsidRPr="00895F65">
        <w:rPr>
          <w:rFonts w:ascii="Goudy Old Style" w:hAnsi="Goudy Old Style" w:cs="Times New Roman"/>
          <w:b/>
          <w:bCs/>
          <w:i/>
          <w:iCs/>
          <w:sz w:val="22"/>
          <w:szCs w:val="22"/>
        </w:rPr>
        <w:t>religion,</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sexual orientation,</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genetic information,</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political beliefs, reprisal, or because</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all or part of an</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individual’s income</w:t>
      </w:r>
      <w:r w:rsidRPr="00895F65">
        <w:rPr>
          <w:rFonts w:ascii="Goudy Old Style" w:hAnsi="Goudy Old Style" w:cs="Times New Roman"/>
          <w:b/>
          <w:bCs/>
          <w:i/>
          <w:iCs/>
          <w:spacing w:val="-2"/>
          <w:sz w:val="22"/>
          <w:szCs w:val="22"/>
        </w:rPr>
        <w:t xml:space="preserve"> </w:t>
      </w:r>
      <w:r w:rsidRPr="00895F65">
        <w:rPr>
          <w:rFonts w:ascii="Goudy Old Style" w:hAnsi="Goudy Old Style" w:cs="Times New Roman"/>
          <w:b/>
          <w:bCs/>
          <w:i/>
          <w:iCs/>
          <w:sz w:val="22"/>
          <w:szCs w:val="22"/>
        </w:rPr>
        <w:t>is derived from</w:t>
      </w:r>
    </w:p>
    <w:p w14:paraId="08C52E4C" w14:textId="457B4805"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r w:rsidRPr="00895F65">
        <w:rPr>
          <w:rFonts w:ascii="Goudy Old Style" w:hAnsi="Goudy Old Style" w:cs="Times New Roman"/>
          <w:b/>
          <w:bCs/>
          <w:i/>
          <w:iCs/>
          <w:sz w:val="22"/>
          <w:szCs w:val="22"/>
        </w:rPr>
        <w:t>any</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public</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assistance</w:t>
      </w:r>
      <w:r w:rsidRPr="00895F65">
        <w:rPr>
          <w:rFonts w:ascii="Goudy Old Style" w:hAnsi="Goudy Old Style" w:cs="Times New Roman"/>
          <w:b/>
          <w:bCs/>
          <w:i/>
          <w:iCs/>
          <w:spacing w:val="-1"/>
          <w:sz w:val="22"/>
          <w:szCs w:val="22"/>
        </w:rPr>
        <w:t xml:space="preserve"> </w:t>
      </w:r>
      <w:r w:rsidRPr="00895F65">
        <w:rPr>
          <w:rFonts w:ascii="Goudy Old Style" w:hAnsi="Goudy Old Style" w:cs="Times New Roman"/>
          <w:b/>
          <w:bCs/>
          <w:i/>
          <w:iCs/>
          <w:sz w:val="22"/>
          <w:szCs w:val="22"/>
        </w:rPr>
        <w:t>program.</w:t>
      </w:r>
    </w:p>
    <w:p w14:paraId="2586D4C4" w14:textId="409D1ABA"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66171BE6" w14:textId="1F962797"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5E7987F2" w14:textId="776142AD"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6947D909" w14:textId="045E2795"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2B213587" w14:textId="340F50F0"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4AA0D94F" w14:textId="17BD888A"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5D2BCBA1" w14:textId="742FD3D9"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69DF2F67" w14:textId="322A811F"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23A86206" w14:textId="0DC538E7"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6224BCA6" w14:textId="36661821"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05B86C14" w14:textId="0F16F6B0"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7F0272FC" w14:textId="1C021E77"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18578AE2" w14:textId="7177B6CC"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18ACA0E1" w14:textId="31A49974"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129FB615" w14:textId="14190D49"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201F7234" w14:textId="716CEFB5"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7B34E325" w14:textId="36FAEDF7" w:rsidR="00895F65" w:rsidRDefault="00895F65" w:rsidP="00895F65">
      <w:pPr>
        <w:kinsoku w:val="0"/>
        <w:overflowPunct w:val="0"/>
        <w:autoSpaceDE w:val="0"/>
        <w:autoSpaceDN w:val="0"/>
        <w:adjustRightInd w:val="0"/>
        <w:spacing w:after="0" w:line="254" w:lineRule="exact"/>
        <w:ind w:left="40"/>
        <w:rPr>
          <w:rFonts w:ascii="Goudy Old Style" w:hAnsi="Goudy Old Style" w:cs="Times New Roman"/>
          <w:b/>
          <w:bCs/>
          <w:i/>
          <w:iCs/>
          <w:sz w:val="22"/>
          <w:szCs w:val="22"/>
        </w:rPr>
      </w:pPr>
    </w:p>
    <w:p w14:paraId="41B9B3E8" w14:textId="77777777" w:rsidR="00895F65" w:rsidRPr="00895F65" w:rsidRDefault="00895F65" w:rsidP="00895F65">
      <w:pPr>
        <w:kinsoku w:val="0"/>
        <w:overflowPunct w:val="0"/>
        <w:autoSpaceDE w:val="0"/>
        <w:autoSpaceDN w:val="0"/>
        <w:adjustRightInd w:val="0"/>
        <w:spacing w:before="8" w:after="0" w:line="240" w:lineRule="auto"/>
        <w:rPr>
          <w:rFonts w:ascii="Times New Roman" w:hAnsi="Times New Roman" w:cs="Times New Roman"/>
          <w:sz w:val="10"/>
          <w:szCs w:val="10"/>
        </w:rPr>
      </w:pPr>
    </w:p>
    <w:p w14:paraId="0C37AAAB" w14:textId="6CFB25C8" w:rsidR="00895F65" w:rsidRPr="00895F65" w:rsidRDefault="00895F65" w:rsidP="00895F65">
      <w:pPr>
        <w:tabs>
          <w:tab w:val="left" w:pos="2446"/>
        </w:tabs>
        <w:kinsoku w:val="0"/>
        <w:overflowPunct w:val="0"/>
        <w:autoSpaceDE w:val="0"/>
        <w:autoSpaceDN w:val="0"/>
        <w:adjustRightInd w:val="0"/>
        <w:spacing w:after="0" w:line="240" w:lineRule="auto"/>
        <w:ind w:left="108"/>
        <w:rPr>
          <w:rFonts w:ascii="Times New Roman" w:hAnsi="Times New Roman" w:cs="Times New Roman"/>
          <w:position w:val="73"/>
          <w:sz w:val="20"/>
          <w:szCs w:val="20"/>
        </w:rPr>
      </w:pPr>
      <w:r w:rsidRPr="00895F65">
        <w:rPr>
          <w:rFonts w:ascii="Times New Roman" w:hAnsi="Times New Roman" w:cs="Times New Roman"/>
          <w:noProof/>
          <w:sz w:val="20"/>
          <w:szCs w:val="20"/>
        </w:rPr>
        <w:drawing>
          <wp:inline distT="0" distB="0" distL="0" distR="0" wp14:anchorId="7DF1C53B" wp14:editId="62200471">
            <wp:extent cx="1219200" cy="110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r w:rsidRPr="00895F65">
        <w:rPr>
          <w:rFonts w:ascii="Times New Roman" w:hAnsi="Times New Roman" w:cs="Times New Roman"/>
          <w:sz w:val="20"/>
          <w:szCs w:val="20"/>
        </w:rPr>
        <w:t xml:space="preserve"> </w:t>
      </w:r>
      <w:r w:rsidRPr="00895F65">
        <w:rPr>
          <w:rFonts w:ascii="Times New Roman" w:hAnsi="Times New Roman" w:cs="Times New Roman"/>
          <w:sz w:val="20"/>
          <w:szCs w:val="20"/>
        </w:rPr>
        <w:tab/>
      </w:r>
      <w:r w:rsidRPr="00895F65">
        <w:rPr>
          <w:rFonts w:ascii="Times New Roman" w:hAnsi="Times New Roman" w:cs="Times New Roman"/>
          <w:noProof/>
          <w:position w:val="73"/>
          <w:sz w:val="20"/>
          <w:szCs w:val="20"/>
        </w:rPr>
        <mc:AlternateContent>
          <mc:Choice Requires="wps">
            <w:drawing>
              <wp:inline distT="0" distB="0" distL="0" distR="0" wp14:anchorId="0BACC442" wp14:editId="3622B80A">
                <wp:extent cx="4331970" cy="612775"/>
                <wp:effectExtent l="9525" t="9525" r="11430" b="63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6127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99A1B" w14:textId="77777777" w:rsidR="00D411FE" w:rsidRPr="00895F65" w:rsidRDefault="00D411FE" w:rsidP="00895F65">
                            <w:pPr>
                              <w:pStyle w:val="BodyText"/>
                              <w:kinsoku w:val="0"/>
                              <w:overflowPunct w:val="0"/>
                              <w:spacing w:before="69" w:line="247" w:lineRule="auto"/>
                              <w:ind w:left="2428" w:hanging="2281"/>
                              <w:rPr>
                                <w:rFonts w:ascii="Goudy Old Style" w:hAnsi="Goudy Old Style"/>
                                <w:b/>
                                <w:bCs/>
                                <w:color w:val="000000"/>
                                <w:sz w:val="28"/>
                                <w:szCs w:val="28"/>
                              </w:rPr>
                            </w:pPr>
                            <w:r w:rsidRPr="00895F65">
                              <w:rPr>
                                <w:rFonts w:ascii="Goudy Old Style" w:hAnsi="Goudy Old Style"/>
                                <w:b/>
                                <w:bCs/>
                                <w:color w:val="923634"/>
                                <w:spacing w:val="-1"/>
                                <w:sz w:val="28"/>
                                <w:szCs w:val="28"/>
                              </w:rPr>
                              <w:t>Southeast</w:t>
                            </w:r>
                            <w:r w:rsidRPr="00895F65">
                              <w:rPr>
                                <w:rFonts w:ascii="Goudy Old Style" w:hAnsi="Goudy Old Style"/>
                                <w:b/>
                                <w:bCs/>
                                <w:color w:val="923634"/>
                                <w:spacing w:val="-12"/>
                                <w:sz w:val="28"/>
                                <w:szCs w:val="28"/>
                              </w:rPr>
                              <w:t xml:space="preserve"> </w:t>
                            </w:r>
                            <w:r w:rsidRPr="00895F65">
                              <w:rPr>
                                <w:rFonts w:ascii="Goudy Old Style" w:hAnsi="Goudy Old Style"/>
                                <w:b/>
                                <w:bCs/>
                                <w:color w:val="923634"/>
                                <w:spacing w:val="-1"/>
                                <w:sz w:val="28"/>
                                <w:szCs w:val="28"/>
                              </w:rPr>
                              <w:t>Conservation</w:t>
                            </w:r>
                            <w:r w:rsidRPr="00895F65">
                              <w:rPr>
                                <w:rFonts w:ascii="Goudy Old Style" w:hAnsi="Goudy Old Style"/>
                                <w:b/>
                                <w:bCs/>
                                <w:color w:val="923634"/>
                                <w:spacing w:val="-15"/>
                                <w:sz w:val="28"/>
                                <w:szCs w:val="28"/>
                              </w:rPr>
                              <w:t xml:space="preserve"> </w:t>
                            </w:r>
                            <w:r w:rsidRPr="00895F65">
                              <w:rPr>
                                <w:rFonts w:ascii="Goudy Old Style" w:hAnsi="Goudy Old Style"/>
                                <w:b/>
                                <w:bCs/>
                                <w:color w:val="923634"/>
                                <w:spacing w:val="-1"/>
                                <w:sz w:val="28"/>
                                <w:szCs w:val="28"/>
                              </w:rPr>
                              <w:t>District</w:t>
                            </w:r>
                            <w:r w:rsidRPr="00895F65">
                              <w:rPr>
                                <w:rFonts w:ascii="Goudy Old Style" w:hAnsi="Goudy Old Style"/>
                                <w:b/>
                                <w:bCs/>
                                <w:color w:val="923634"/>
                                <w:spacing w:val="-11"/>
                                <w:sz w:val="28"/>
                                <w:szCs w:val="28"/>
                              </w:rPr>
                              <w:t xml:space="preserve"> </w:t>
                            </w:r>
                            <w:r w:rsidRPr="00895F65">
                              <w:rPr>
                                <w:rFonts w:ascii="Goudy Old Style" w:hAnsi="Goudy Old Style"/>
                                <w:b/>
                                <w:bCs/>
                                <w:color w:val="923634"/>
                                <w:sz w:val="28"/>
                                <w:szCs w:val="28"/>
                              </w:rPr>
                              <w:t>Employee</w:t>
                            </w:r>
                            <w:r w:rsidRPr="00895F65">
                              <w:rPr>
                                <w:rFonts w:ascii="Goudy Old Style" w:hAnsi="Goudy Old Style"/>
                                <w:b/>
                                <w:bCs/>
                                <w:color w:val="923634"/>
                                <w:spacing w:val="-12"/>
                                <w:sz w:val="28"/>
                                <w:szCs w:val="28"/>
                              </w:rPr>
                              <w:t xml:space="preserve"> </w:t>
                            </w:r>
                            <w:r w:rsidRPr="00895F65">
                              <w:rPr>
                                <w:rFonts w:ascii="Goudy Old Style" w:hAnsi="Goudy Old Style"/>
                                <w:b/>
                                <w:bCs/>
                                <w:color w:val="923634"/>
                                <w:sz w:val="28"/>
                                <w:szCs w:val="28"/>
                              </w:rPr>
                              <w:t>Association</w:t>
                            </w:r>
                            <w:r w:rsidRPr="00895F65">
                              <w:rPr>
                                <w:rFonts w:ascii="Goudy Old Style" w:hAnsi="Goudy Old Style"/>
                                <w:b/>
                                <w:bCs/>
                                <w:color w:val="923634"/>
                                <w:spacing w:val="-67"/>
                                <w:sz w:val="28"/>
                                <w:szCs w:val="28"/>
                              </w:rPr>
                              <w:t xml:space="preserve"> </w:t>
                            </w:r>
                            <w:r w:rsidRPr="00895F65">
                              <w:rPr>
                                <w:rFonts w:ascii="Goudy Old Style" w:hAnsi="Goudy Old Style"/>
                                <w:b/>
                                <w:bCs/>
                                <w:color w:val="000000"/>
                                <w:sz w:val="28"/>
                                <w:szCs w:val="28"/>
                              </w:rPr>
                              <w:t>Current</w:t>
                            </w:r>
                            <w:r w:rsidRPr="00895F65">
                              <w:rPr>
                                <w:rFonts w:ascii="Goudy Old Style" w:hAnsi="Goudy Old Style"/>
                                <w:b/>
                                <w:bCs/>
                                <w:color w:val="000000"/>
                                <w:spacing w:val="-1"/>
                                <w:sz w:val="28"/>
                                <w:szCs w:val="28"/>
                              </w:rPr>
                              <w:t xml:space="preserve"> </w:t>
                            </w:r>
                            <w:r w:rsidRPr="00895F65">
                              <w:rPr>
                                <w:rFonts w:ascii="Goudy Old Style" w:hAnsi="Goudy Old Style"/>
                                <w:b/>
                                <w:bCs/>
                                <w:color w:val="000000"/>
                                <w:sz w:val="28"/>
                                <w:szCs w:val="28"/>
                              </w:rPr>
                              <w:t>Policies</w:t>
                            </w:r>
                          </w:p>
                        </w:txbxContent>
                      </wps:txbx>
                      <wps:bodyPr rot="0" vert="horz" wrap="square" lIns="0" tIns="0" rIns="0" bIns="0" anchor="t" anchorCtr="0" upright="1">
                        <a:noAutofit/>
                      </wps:bodyPr>
                    </wps:wsp>
                  </a:graphicData>
                </a:graphic>
              </wp:inline>
            </w:drawing>
          </mc:Choice>
          <mc:Fallback>
            <w:pict>
              <v:shape w14:anchorId="0BACC442" id="Text Box 29" o:spid="_x0000_s1027" type="#_x0000_t202" style="width:341.1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" filled="f">
                <v:textbox inset="0,0,0,0">
                  <w:txbxContent>
                    <w:p w14:paraId="0A999A1B" w14:textId="77777777" w:rsidR="00D411FE" w:rsidRPr="00895F65" w:rsidRDefault="00D411FE" w:rsidP="00895F65">
                      <w:pPr>
                        <w:pStyle w:val="BodyText"/>
                        <w:kinsoku w:val="0"/>
                        <w:overflowPunct w:val="0"/>
                        <w:spacing w:before="69" w:line="247" w:lineRule="auto"/>
                        <w:ind w:left="2428" w:hanging="2281"/>
                        <w:rPr>
                          <w:rFonts w:ascii="Goudy Old Style" w:hAnsi="Goudy Old Style"/>
                          <w:b/>
                          <w:bCs/>
                          <w:color w:val="000000"/>
                          <w:sz w:val="28"/>
                          <w:szCs w:val="28"/>
                        </w:rPr>
                      </w:pPr>
                      <w:r w:rsidRPr="00895F65">
                        <w:rPr>
                          <w:rFonts w:ascii="Goudy Old Style" w:hAnsi="Goudy Old Style"/>
                          <w:b/>
                          <w:bCs/>
                          <w:color w:val="923634"/>
                          <w:spacing w:val="-1"/>
                          <w:sz w:val="28"/>
                          <w:szCs w:val="28"/>
                        </w:rPr>
                        <w:t>Southeast</w:t>
                      </w:r>
                      <w:r w:rsidRPr="00895F65">
                        <w:rPr>
                          <w:rFonts w:ascii="Goudy Old Style" w:hAnsi="Goudy Old Style"/>
                          <w:b/>
                          <w:bCs/>
                          <w:color w:val="923634"/>
                          <w:spacing w:val="-12"/>
                          <w:sz w:val="28"/>
                          <w:szCs w:val="28"/>
                        </w:rPr>
                        <w:t xml:space="preserve"> </w:t>
                      </w:r>
                      <w:r w:rsidRPr="00895F65">
                        <w:rPr>
                          <w:rFonts w:ascii="Goudy Old Style" w:hAnsi="Goudy Old Style"/>
                          <w:b/>
                          <w:bCs/>
                          <w:color w:val="923634"/>
                          <w:spacing w:val="-1"/>
                          <w:sz w:val="28"/>
                          <w:szCs w:val="28"/>
                        </w:rPr>
                        <w:t>Conservation</w:t>
                      </w:r>
                      <w:r w:rsidRPr="00895F65">
                        <w:rPr>
                          <w:rFonts w:ascii="Goudy Old Style" w:hAnsi="Goudy Old Style"/>
                          <w:b/>
                          <w:bCs/>
                          <w:color w:val="923634"/>
                          <w:spacing w:val="-15"/>
                          <w:sz w:val="28"/>
                          <w:szCs w:val="28"/>
                        </w:rPr>
                        <w:t xml:space="preserve"> </w:t>
                      </w:r>
                      <w:r w:rsidRPr="00895F65">
                        <w:rPr>
                          <w:rFonts w:ascii="Goudy Old Style" w:hAnsi="Goudy Old Style"/>
                          <w:b/>
                          <w:bCs/>
                          <w:color w:val="923634"/>
                          <w:spacing w:val="-1"/>
                          <w:sz w:val="28"/>
                          <w:szCs w:val="28"/>
                        </w:rPr>
                        <w:t>District</w:t>
                      </w:r>
                      <w:r w:rsidRPr="00895F65">
                        <w:rPr>
                          <w:rFonts w:ascii="Goudy Old Style" w:hAnsi="Goudy Old Style"/>
                          <w:b/>
                          <w:bCs/>
                          <w:color w:val="923634"/>
                          <w:spacing w:val="-11"/>
                          <w:sz w:val="28"/>
                          <w:szCs w:val="28"/>
                        </w:rPr>
                        <w:t xml:space="preserve"> </w:t>
                      </w:r>
                      <w:r w:rsidRPr="00895F65">
                        <w:rPr>
                          <w:rFonts w:ascii="Goudy Old Style" w:hAnsi="Goudy Old Style"/>
                          <w:b/>
                          <w:bCs/>
                          <w:color w:val="923634"/>
                          <w:sz w:val="28"/>
                          <w:szCs w:val="28"/>
                        </w:rPr>
                        <w:t>Employee</w:t>
                      </w:r>
                      <w:r w:rsidRPr="00895F65">
                        <w:rPr>
                          <w:rFonts w:ascii="Goudy Old Style" w:hAnsi="Goudy Old Style"/>
                          <w:b/>
                          <w:bCs/>
                          <w:color w:val="923634"/>
                          <w:spacing w:val="-12"/>
                          <w:sz w:val="28"/>
                          <w:szCs w:val="28"/>
                        </w:rPr>
                        <w:t xml:space="preserve"> </w:t>
                      </w:r>
                      <w:r w:rsidRPr="00895F65">
                        <w:rPr>
                          <w:rFonts w:ascii="Goudy Old Style" w:hAnsi="Goudy Old Style"/>
                          <w:b/>
                          <w:bCs/>
                          <w:color w:val="923634"/>
                          <w:sz w:val="28"/>
                          <w:szCs w:val="28"/>
                        </w:rPr>
                        <w:t>Association</w:t>
                      </w:r>
                      <w:r w:rsidRPr="00895F65">
                        <w:rPr>
                          <w:rFonts w:ascii="Goudy Old Style" w:hAnsi="Goudy Old Style"/>
                          <w:b/>
                          <w:bCs/>
                          <w:color w:val="923634"/>
                          <w:spacing w:val="-67"/>
                          <w:sz w:val="28"/>
                          <w:szCs w:val="28"/>
                        </w:rPr>
                        <w:t xml:space="preserve"> </w:t>
                      </w:r>
                      <w:r w:rsidRPr="00895F65">
                        <w:rPr>
                          <w:rFonts w:ascii="Goudy Old Style" w:hAnsi="Goudy Old Style"/>
                          <w:b/>
                          <w:bCs/>
                          <w:color w:val="000000"/>
                          <w:sz w:val="28"/>
                          <w:szCs w:val="28"/>
                        </w:rPr>
                        <w:t>Current</w:t>
                      </w:r>
                      <w:r w:rsidRPr="00895F65">
                        <w:rPr>
                          <w:rFonts w:ascii="Goudy Old Style" w:hAnsi="Goudy Old Style"/>
                          <w:b/>
                          <w:bCs/>
                          <w:color w:val="000000"/>
                          <w:spacing w:val="-1"/>
                          <w:sz w:val="28"/>
                          <w:szCs w:val="28"/>
                        </w:rPr>
                        <w:t xml:space="preserve"> </w:t>
                      </w:r>
                      <w:r w:rsidRPr="00895F65">
                        <w:rPr>
                          <w:rFonts w:ascii="Goudy Old Style" w:hAnsi="Goudy Old Style"/>
                          <w:b/>
                          <w:bCs/>
                          <w:color w:val="000000"/>
                          <w:sz w:val="28"/>
                          <w:szCs w:val="28"/>
                        </w:rPr>
                        <w:t>Policies</w:t>
                      </w:r>
                    </w:p>
                  </w:txbxContent>
                </v:textbox>
                <w10:anchorlock/>
              </v:shape>
            </w:pict>
          </mc:Fallback>
        </mc:AlternateContent>
      </w:r>
    </w:p>
    <w:p w14:paraId="4E9B1E5D" w14:textId="77777777" w:rsidR="00895F65" w:rsidRPr="00895F65" w:rsidRDefault="00895F65" w:rsidP="00895F65">
      <w:pPr>
        <w:kinsoku w:val="0"/>
        <w:overflowPunct w:val="0"/>
        <w:autoSpaceDE w:val="0"/>
        <w:autoSpaceDN w:val="0"/>
        <w:adjustRightInd w:val="0"/>
        <w:spacing w:before="11" w:after="0" w:line="240" w:lineRule="auto"/>
        <w:rPr>
          <w:rFonts w:ascii="Times New Roman" w:hAnsi="Times New Roman" w:cs="Times New Roman"/>
          <w:sz w:val="18"/>
          <w:szCs w:val="18"/>
        </w:rPr>
      </w:pPr>
    </w:p>
    <w:p w14:paraId="2FE8B120" w14:textId="77777777" w:rsidR="00895F65" w:rsidRPr="00895F65" w:rsidRDefault="00895F65" w:rsidP="00895F65">
      <w:pPr>
        <w:kinsoku w:val="0"/>
        <w:overflowPunct w:val="0"/>
        <w:autoSpaceDE w:val="0"/>
        <w:autoSpaceDN w:val="0"/>
        <w:adjustRightInd w:val="0"/>
        <w:spacing w:before="49" w:after="0" w:line="240" w:lineRule="auto"/>
        <w:ind w:left="4508"/>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04-01</w:t>
      </w:r>
    </w:p>
    <w:p w14:paraId="0CDFDC37" w14:textId="77777777" w:rsidR="00895F65" w:rsidRPr="00895F65" w:rsidRDefault="00895F65" w:rsidP="00895F65">
      <w:pPr>
        <w:kinsoku w:val="0"/>
        <w:overflowPunct w:val="0"/>
        <w:autoSpaceDE w:val="0"/>
        <w:autoSpaceDN w:val="0"/>
        <w:adjustRightInd w:val="0"/>
        <w:spacing w:before="4" w:after="0" w:line="240" w:lineRule="auto"/>
        <w:ind w:left="105" w:right="604"/>
        <w:rPr>
          <w:rFonts w:ascii="Goudy Old Style" w:hAnsi="Goudy Old Style" w:cs="Times New Roman"/>
          <w:sz w:val="22"/>
          <w:szCs w:val="22"/>
        </w:rPr>
      </w:pPr>
      <w:r w:rsidRPr="00895F65">
        <w:rPr>
          <w:rFonts w:ascii="Goudy Old Style" w:hAnsi="Goudy Old Style" w:cs="Times New Roman"/>
          <w:sz w:val="22"/>
          <w:szCs w:val="22"/>
        </w:rPr>
        <w:t>The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President</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or representative of</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shall be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reimbursed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for</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actual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expenses with submitted receipts</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while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on officially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approved</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business, excluding</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alcoholic</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beverages.</w:t>
      </w:r>
      <w:r w:rsidRPr="00895F65">
        <w:rPr>
          <w:rFonts w:ascii="Goudy Old Style" w:hAnsi="Goudy Old Style" w:cs="Times New Roman"/>
          <w:spacing w:val="58"/>
          <w:sz w:val="22"/>
          <w:szCs w:val="22"/>
        </w:rPr>
        <w:t xml:space="preserve"> </w:t>
      </w:r>
      <w:r w:rsidRPr="00895F65">
        <w:rPr>
          <w:rFonts w:ascii="Goudy Old Style" w:hAnsi="Goudy Old Style" w:cs="Times New Roman"/>
          <w:sz w:val="22"/>
          <w:szCs w:val="22"/>
        </w:rPr>
        <w:t>Receipts are required.</w:t>
      </w:r>
      <w:r w:rsidRPr="00895F65">
        <w:rPr>
          <w:rFonts w:ascii="Goudy Old Style" w:hAnsi="Goudy Old Style" w:cs="Times New Roman"/>
          <w:spacing w:val="60"/>
          <w:sz w:val="22"/>
          <w:szCs w:val="22"/>
        </w:rPr>
        <w:t xml:space="preserve"> </w:t>
      </w:r>
      <w:r w:rsidRPr="00895F65">
        <w:rPr>
          <w:rFonts w:ascii="Goudy Old Style" w:hAnsi="Goudy Old Style" w:cs="Times New Roman"/>
          <w:sz w:val="22"/>
          <w:szCs w:val="22"/>
        </w:rPr>
        <w:t>Mileage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will be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reimbursed at current</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IRS</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rate.</w:t>
      </w:r>
    </w:p>
    <w:p w14:paraId="030FD751"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sz w:val="22"/>
          <w:szCs w:val="22"/>
        </w:rPr>
      </w:pPr>
    </w:p>
    <w:p w14:paraId="11C3EDC9" w14:textId="77777777" w:rsidR="00895F65" w:rsidRPr="00895F65" w:rsidRDefault="00895F65" w:rsidP="00895F65">
      <w:pPr>
        <w:kinsoku w:val="0"/>
        <w:overflowPunct w:val="0"/>
        <w:autoSpaceDE w:val="0"/>
        <w:autoSpaceDN w:val="0"/>
        <w:adjustRightInd w:val="0"/>
        <w:spacing w:after="0" w:line="240" w:lineRule="auto"/>
        <w:ind w:left="4508"/>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06-01</w:t>
      </w:r>
    </w:p>
    <w:p w14:paraId="2485E3B5" w14:textId="77777777" w:rsidR="00895F65" w:rsidRPr="00895F65" w:rsidRDefault="00895F65" w:rsidP="00895F65">
      <w:pPr>
        <w:kinsoku w:val="0"/>
        <w:overflowPunct w:val="0"/>
        <w:autoSpaceDE w:val="0"/>
        <w:autoSpaceDN w:val="0"/>
        <w:adjustRightInd w:val="0"/>
        <w:spacing w:before="5" w:after="0" w:line="240" w:lineRule="auto"/>
        <w:ind w:left="105"/>
        <w:rPr>
          <w:rFonts w:ascii="Goudy Old Style" w:hAnsi="Goudy Old Style" w:cs="Times New Roman"/>
          <w:i/>
          <w:iCs/>
          <w:sz w:val="22"/>
          <w:szCs w:val="22"/>
        </w:rPr>
      </w:pPr>
      <w:r w:rsidRPr="00895F65">
        <w:rPr>
          <w:rFonts w:ascii="Goudy Old Style" w:hAnsi="Goudy Old Style" w:cs="Times New Roman"/>
          <w:sz w:val="22"/>
          <w:szCs w:val="22"/>
        </w:rPr>
        <w:t>Pay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for</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President/Representative full</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registration,</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lodging, meals and</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transportation to the NACD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meetings.</w:t>
      </w:r>
      <w:r w:rsidRPr="00895F65">
        <w:rPr>
          <w:rFonts w:ascii="Goudy Old Style" w:hAnsi="Goudy Old Style" w:cs="Times New Roman"/>
          <w:spacing w:val="57"/>
          <w:sz w:val="22"/>
          <w:szCs w:val="22"/>
        </w:rPr>
        <w:t xml:space="preserve"> </w:t>
      </w:r>
      <w:r w:rsidRPr="00895F65">
        <w:rPr>
          <w:rFonts w:ascii="Goudy Old Style" w:hAnsi="Goudy Old Style" w:cs="Times New Roman"/>
          <w:sz w:val="22"/>
          <w:szCs w:val="22"/>
        </w:rPr>
        <w:t>President/Representative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need not work at meeting</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to reduce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cost,</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 xml:space="preserve">need to attend meetings </w:t>
      </w:r>
      <w:proofErr w:type="gramStart"/>
      <w:r w:rsidRPr="00895F65">
        <w:rPr>
          <w:rFonts w:ascii="Goudy Old Style" w:hAnsi="Goudy Old Style" w:cs="Times New Roman"/>
          <w:sz w:val="22"/>
          <w:szCs w:val="22"/>
        </w:rPr>
        <w:t>so as to</w:t>
      </w:r>
      <w:proofErr w:type="gramEnd"/>
      <w:r w:rsidRPr="00895F65">
        <w:rPr>
          <w:rFonts w:ascii="Goudy Old Style" w:hAnsi="Goudy Old Style" w:cs="Times New Roman"/>
          <w:sz w:val="22"/>
          <w:szCs w:val="22"/>
        </w:rPr>
        <w:t xml:space="preserve"> take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care</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of SECDEA</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business.</w:t>
      </w:r>
      <w:r w:rsidRPr="00895F65">
        <w:rPr>
          <w:rFonts w:ascii="Goudy Old Style" w:hAnsi="Goudy Old Style" w:cs="Times New Roman"/>
          <w:spacing w:val="4"/>
          <w:sz w:val="22"/>
          <w:szCs w:val="22"/>
        </w:rPr>
        <w:t xml:space="preserve"> </w:t>
      </w:r>
      <w:r w:rsidRPr="00895F65">
        <w:rPr>
          <w:rFonts w:ascii="Goudy Old Style" w:hAnsi="Goudy Old Style" w:cs="Times New Roman"/>
          <w:i/>
          <w:iCs/>
          <w:sz w:val="22"/>
          <w:szCs w:val="22"/>
        </w:rPr>
        <w:t>Approved on November</w:t>
      </w:r>
      <w:r w:rsidRPr="00895F65">
        <w:rPr>
          <w:rFonts w:ascii="Goudy Old Style" w:hAnsi="Goudy Old Style" w:cs="Times New Roman"/>
          <w:i/>
          <w:iCs/>
          <w:spacing w:val="2"/>
          <w:sz w:val="22"/>
          <w:szCs w:val="22"/>
        </w:rPr>
        <w:t xml:space="preserve"> </w:t>
      </w:r>
      <w:r w:rsidRPr="00895F65">
        <w:rPr>
          <w:rFonts w:ascii="Goudy Old Style" w:hAnsi="Goudy Old Style" w:cs="Times New Roman"/>
          <w:i/>
          <w:iCs/>
          <w:sz w:val="22"/>
          <w:szCs w:val="22"/>
        </w:rPr>
        <w:t>6, 2006 at the</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SECDEA Board Meeting at Annual Conference.</w:t>
      </w:r>
    </w:p>
    <w:p w14:paraId="3F7D5D43"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i/>
          <w:iCs/>
          <w:sz w:val="22"/>
          <w:szCs w:val="22"/>
        </w:rPr>
      </w:pPr>
    </w:p>
    <w:p w14:paraId="476FAA42" w14:textId="77777777" w:rsidR="00895F65" w:rsidRPr="00895F65" w:rsidRDefault="00895F65" w:rsidP="00895F65">
      <w:pPr>
        <w:kinsoku w:val="0"/>
        <w:overflowPunct w:val="0"/>
        <w:autoSpaceDE w:val="0"/>
        <w:autoSpaceDN w:val="0"/>
        <w:adjustRightInd w:val="0"/>
        <w:spacing w:before="209" w:after="0" w:line="240" w:lineRule="auto"/>
        <w:ind w:left="4508"/>
        <w:jc w:val="both"/>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06-02</w:t>
      </w:r>
    </w:p>
    <w:p w14:paraId="21E3746E" w14:textId="6573BE41" w:rsidR="00895F65" w:rsidRPr="00895F65" w:rsidRDefault="00895F65" w:rsidP="00895F65">
      <w:pPr>
        <w:kinsoku w:val="0"/>
        <w:overflowPunct w:val="0"/>
        <w:autoSpaceDE w:val="0"/>
        <w:autoSpaceDN w:val="0"/>
        <w:adjustRightInd w:val="0"/>
        <w:spacing w:before="3" w:after="0" w:line="240" w:lineRule="auto"/>
        <w:ind w:left="105" w:right="420"/>
        <w:jc w:val="both"/>
        <w:rPr>
          <w:rFonts w:ascii="Goudy Old Style" w:hAnsi="Goudy Old Style" w:cs="Times New Roman"/>
          <w:i/>
          <w:iCs/>
          <w:sz w:val="22"/>
          <w:szCs w:val="22"/>
        </w:rPr>
      </w:pPr>
      <w:r w:rsidRPr="00895F65">
        <w:rPr>
          <w:rFonts w:ascii="Goudy Old Style" w:hAnsi="Goudy Old Style" w:cs="Times New Roman"/>
          <w:sz w:val="22"/>
          <w:szCs w:val="22"/>
        </w:rPr>
        <w:t>Southeast</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states</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go</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in</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alphabetical</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order</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starting</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in</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2007</w:t>
      </w:r>
      <w:r w:rsidRPr="00895F65">
        <w:rPr>
          <w:rFonts w:ascii="Goudy Old Style" w:hAnsi="Goudy Old Style" w:cs="Times New Roman"/>
          <w:spacing w:val="9"/>
          <w:sz w:val="22"/>
          <w:szCs w:val="22"/>
        </w:rPr>
        <w:t xml:space="preserve"> </w:t>
      </w:r>
      <w:r w:rsidRPr="00895F65">
        <w:rPr>
          <w:rFonts w:ascii="Goudy Old Style" w:hAnsi="Goudy Old Style" w:cs="Times New Roman"/>
          <w:sz w:val="22"/>
          <w:szCs w:val="22"/>
        </w:rPr>
        <w:t>with</w:t>
      </w:r>
      <w:r w:rsidRPr="00895F65">
        <w:rPr>
          <w:rFonts w:ascii="Goudy Old Style" w:hAnsi="Goudy Old Style" w:cs="Times New Roman"/>
          <w:spacing w:val="8"/>
          <w:sz w:val="22"/>
          <w:szCs w:val="22"/>
        </w:rPr>
        <w:t xml:space="preserve"> </w:t>
      </w:r>
      <w:r w:rsidRPr="00895F65">
        <w:rPr>
          <w:rFonts w:ascii="Goudy Old Style" w:hAnsi="Goudy Old Style" w:cs="Times New Roman"/>
          <w:sz w:val="22"/>
          <w:szCs w:val="22"/>
        </w:rPr>
        <w:t>Alabama</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hosting</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Midyear Board</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meeting</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and</w:t>
      </w:r>
      <w:r w:rsidRPr="00895F65">
        <w:rPr>
          <w:rFonts w:ascii="Goudy Old Style" w:hAnsi="Goudy Old Style" w:cs="Times New Roman"/>
          <w:spacing w:val="7"/>
          <w:sz w:val="22"/>
          <w:szCs w:val="22"/>
        </w:rPr>
        <w:t xml:space="preserve"> </w:t>
      </w:r>
      <w:proofErr w:type="gramStart"/>
      <w:r w:rsidRPr="00895F65">
        <w:rPr>
          <w:rFonts w:ascii="Goudy Old Style" w:hAnsi="Goudy Old Style" w:cs="Times New Roman"/>
          <w:sz w:val="22"/>
          <w:szCs w:val="22"/>
        </w:rPr>
        <w:t>if</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at</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all</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possible</w:t>
      </w:r>
      <w:proofErr w:type="gramEnd"/>
      <w:r w:rsidRPr="00895F65">
        <w:rPr>
          <w:rFonts w:ascii="Goudy Old Style" w:hAnsi="Goudy Old Style" w:cs="Times New Roman"/>
          <w:sz w:val="22"/>
          <w:szCs w:val="22"/>
        </w:rPr>
        <w:t>,</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coincide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with</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state’s</w:t>
      </w:r>
      <w:r w:rsidRPr="00895F65">
        <w:rPr>
          <w:rFonts w:ascii="Goudy Old Style" w:hAnsi="Goudy Old Style" w:cs="Times New Roman"/>
          <w:spacing w:val="7"/>
          <w:sz w:val="22"/>
          <w:szCs w:val="22"/>
        </w:rPr>
        <w:t xml:space="preserve"> </w:t>
      </w:r>
      <w:r w:rsidRPr="00895F65">
        <w:rPr>
          <w:rFonts w:ascii="Goudy Old Style" w:hAnsi="Goudy Old Style" w:cs="Times New Roman"/>
          <w:sz w:val="22"/>
          <w:szCs w:val="22"/>
        </w:rPr>
        <w:t>DEA</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meeting.</w:t>
      </w:r>
      <w:r w:rsidRPr="00895F65">
        <w:rPr>
          <w:rFonts w:ascii="Goudy Old Style" w:hAnsi="Goudy Old Style" w:cs="Times New Roman"/>
          <w:spacing w:val="14"/>
          <w:sz w:val="22"/>
          <w:szCs w:val="22"/>
        </w:rPr>
        <w:t xml:space="preserve"> </w:t>
      </w:r>
      <w:r w:rsidRPr="00895F65">
        <w:rPr>
          <w:rFonts w:ascii="Goudy Old Style" w:hAnsi="Goudy Old Style" w:cs="Times New Roman"/>
          <w:i/>
          <w:iCs/>
          <w:sz w:val="22"/>
          <w:szCs w:val="22"/>
        </w:rPr>
        <w:t>Approved</w:t>
      </w:r>
      <w:r w:rsidRPr="00895F65">
        <w:rPr>
          <w:rFonts w:ascii="Goudy Old Style" w:hAnsi="Goudy Old Style" w:cs="Times New Roman"/>
          <w:i/>
          <w:iCs/>
          <w:spacing w:val="7"/>
          <w:sz w:val="22"/>
          <w:szCs w:val="22"/>
        </w:rPr>
        <w:t xml:space="preserve"> </w:t>
      </w:r>
      <w:r w:rsidRPr="00895F65">
        <w:rPr>
          <w:rFonts w:ascii="Goudy Old Style" w:hAnsi="Goudy Old Style" w:cs="Times New Roman"/>
          <w:i/>
          <w:iCs/>
          <w:sz w:val="22"/>
          <w:szCs w:val="22"/>
        </w:rPr>
        <w:t>on</w:t>
      </w:r>
      <w:r w:rsidRPr="00895F65">
        <w:rPr>
          <w:rFonts w:ascii="Goudy Old Style" w:hAnsi="Goudy Old Style" w:cs="Times New Roman"/>
          <w:i/>
          <w:iCs/>
          <w:spacing w:val="7"/>
          <w:sz w:val="22"/>
          <w:szCs w:val="22"/>
        </w:rPr>
        <w:t xml:space="preserve"> </w:t>
      </w:r>
      <w:r w:rsidRPr="00895F65">
        <w:rPr>
          <w:rFonts w:ascii="Goudy Old Style" w:hAnsi="Goudy Old Style" w:cs="Times New Roman"/>
          <w:i/>
          <w:iCs/>
          <w:sz w:val="22"/>
          <w:szCs w:val="22"/>
        </w:rPr>
        <w:t>November</w:t>
      </w:r>
      <w:r w:rsidRPr="00895F65">
        <w:rPr>
          <w:rFonts w:ascii="Goudy Old Style" w:hAnsi="Goudy Old Style" w:cs="Times New Roman"/>
          <w:i/>
          <w:iCs/>
          <w:spacing w:val="9"/>
          <w:sz w:val="22"/>
          <w:szCs w:val="22"/>
        </w:rPr>
        <w:t xml:space="preserve"> </w:t>
      </w:r>
      <w:r w:rsidRPr="00895F65">
        <w:rPr>
          <w:rFonts w:ascii="Goudy Old Style" w:hAnsi="Goudy Old Style" w:cs="Times New Roman"/>
          <w:i/>
          <w:iCs/>
          <w:sz w:val="22"/>
          <w:szCs w:val="22"/>
        </w:rPr>
        <w:t>6, 2006 at the</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SECDEA Board</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Meeting</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at Annual Conference.</w:t>
      </w:r>
    </w:p>
    <w:p w14:paraId="2DF65A42" w14:textId="77777777" w:rsidR="00895F65" w:rsidRPr="00895F65" w:rsidRDefault="00895F65" w:rsidP="00895F65">
      <w:pPr>
        <w:kinsoku w:val="0"/>
        <w:overflowPunct w:val="0"/>
        <w:autoSpaceDE w:val="0"/>
        <w:autoSpaceDN w:val="0"/>
        <w:adjustRightInd w:val="0"/>
        <w:spacing w:before="1" w:after="0" w:line="240" w:lineRule="auto"/>
        <w:rPr>
          <w:rFonts w:ascii="Goudy Old Style" w:hAnsi="Goudy Old Style" w:cs="Times New Roman"/>
          <w:i/>
          <w:iCs/>
          <w:sz w:val="22"/>
          <w:szCs w:val="22"/>
        </w:rPr>
      </w:pPr>
    </w:p>
    <w:p w14:paraId="5EF15597" w14:textId="77777777" w:rsidR="00895F65" w:rsidRPr="00895F65" w:rsidRDefault="00895F65" w:rsidP="00895F65">
      <w:pPr>
        <w:kinsoku w:val="0"/>
        <w:overflowPunct w:val="0"/>
        <w:autoSpaceDE w:val="0"/>
        <w:autoSpaceDN w:val="0"/>
        <w:adjustRightInd w:val="0"/>
        <w:spacing w:after="0" w:line="240" w:lineRule="auto"/>
        <w:ind w:left="4508"/>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06-03</w:t>
      </w:r>
    </w:p>
    <w:p w14:paraId="6B6D63DC" w14:textId="77777777" w:rsidR="00895F65" w:rsidRPr="00895F65" w:rsidRDefault="00895F65" w:rsidP="00895F65">
      <w:pPr>
        <w:kinsoku w:val="0"/>
        <w:overflowPunct w:val="0"/>
        <w:autoSpaceDE w:val="0"/>
        <w:autoSpaceDN w:val="0"/>
        <w:adjustRightInd w:val="0"/>
        <w:spacing w:before="4" w:after="0" w:line="240" w:lineRule="auto"/>
        <w:ind w:left="105" w:right="254"/>
        <w:rPr>
          <w:rFonts w:ascii="Goudy Old Style" w:hAnsi="Goudy Old Style" w:cs="Times New Roman"/>
          <w:i/>
          <w:iCs/>
          <w:sz w:val="22"/>
          <w:szCs w:val="22"/>
        </w:rPr>
      </w:pPr>
      <w:r w:rsidRPr="00895F65">
        <w:rPr>
          <w:rFonts w:ascii="Goudy Old Style" w:hAnsi="Goudy Old Style" w:cs="Times New Roman"/>
          <w:sz w:val="22"/>
          <w:szCs w:val="22"/>
        </w:rPr>
        <w:t>Pay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full cost of the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President’s</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suite each</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year at the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Annual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Conference</w:t>
      </w:r>
      <w:r w:rsidRPr="00895F65">
        <w:rPr>
          <w:rFonts w:ascii="Goudy Old Style" w:hAnsi="Goudy Old Style" w:cs="Times New Roman"/>
          <w:spacing w:val="-3"/>
          <w:sz w:val="22"/>
          <w:szCs w:val="22"/>
        </w:rPr>
        <w:t xml:space="preserve"> </w:t>
      </w:r>
      <w:proofErr w:type="gramStart"/>
      <w:r w:rsidRPr="00895F65">
        <w:rPr>
          <w:rFonts w:ascii="Goudy Old Style" w:hAnsi="Goudy Old Style" w:cs="Times New Roman"/>
          <w:sz w:val="22"/>
          <w:szCs w:val="22"/>
        </w:rPr>
        <w:t>due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to the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fact that</w:t>
      </w:r>
      <w:proofErr w:type="gramEnd"/>
      <w:r w:rsidRPr="00895F65">
        <w:rPr>
          <w:rFonts w:ascii="Goudy Old Style" w:hAnsi="Goudy Old Style" w:cs="Times New Roman"/>
          <w:sz w:val="22"/>
          <w:szCs w:val="22"/>
        </w:rPr>
        <w:t xml:space="preserve"> it is</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open to any</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committee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meetings, etc., to do business for</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3"/>
          <w:sz w:val="22"/>
          <w:szCs w:val="22"/>
        </w:rPr>
        <w:t xml:space="preserve"> </w:t>
      </w:r>
      <w:r w:rsidRPr="00895F65">
        <w:rPr>
          <w:rFonts w:ascii="Goudy Old Style" w:hAnsi="Goudy Old Style" w:cs="Times New Roman"/>
          <w:i/>
          <w:iCs/>
          <w:sz w:val="22"/>
          <w:szCs w:val="22"/>
        </w:rPr>
        <w:t>Approved on</w:t>
      </w:r>
      <w:r w:rsidRPr="00895F65">
        <w:rPr>
          <w:rFonts w:ascii="Goudy Old Style" w:hAnsi="Goudy Old Style" w:cs="Times New Roman"/>
          <w:i/>
          <w:iCs/>
          <w:spacing w:val="-2"/>
          <w:sz w:val="22"/>
          <w:szCs w:val="22"/>
        </w:rPr>
        <w:t xml:space="preserve"> </w:t>
      </w:r>
      <w:r w:rsidRPr="00895F65">
        <w:rPr>
          <w:rFonts w:ascii="Goudy Old Style" w:hAnsi="Goudy Old Style" w:cs="Times New Roman"/>
          <w:i/>
          <w:iCs/>
          <w:sz w:val="22"/>
          <w:szCs w:val="22"/>
        </w:rPr>
        <w:t>November 6, 2006 at the</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SECDEA Board</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Meeting at Annual</w:t>
      </w:r>
      <w:r w:rsidRPr="00895F65">
        <w:rPr>
          <w:rFonts w:ascii="Goudy Old Style" w:hAnsi="Goudy Old Style" w:cs="Times New Roman"/>
          <w:i/>
          <w:iCs/>
          <w:spacing w:val="-2"/>
          <w:sz w:val="22"/>
          <w:szCs w:val="22"/>
        </w:rPr>
        <w:t xml:space="preserve"> </w:t>
      </w:r>
      <w:r w:rsidRPr="00895F65">
        <w:rPr>
          <w:rFonts w:ascii="Goudy Old Style" w:hAnsi="Goudy Old Style" w:cs="Times New Roman"/>
          <w:i/>
          <w:iCs/>
          <w:sz w:val="22"/>
          <w:szCs w:val="22"/>
        </w:rPr>
        <w:t>Conference.</w:t>
      </w:r>
    </w:p>
    <w:p w14:paraId="5E9CDF3D" w14:textId="77777777" w:rsidR="00895F65" w:rsidRPr="00895F65" w:rsidRDefault="00895F65" w:rsidP="00895F65">
      <w:pPr>
        <w:kinsoku w:val="0"/>
        <w:overflowPunct w:val="0"/>
        <w:autoSpaceDE w:val="0"/>
        <w:autoSpaceDN w:val="0"/>
        <w:adjustRightInd w:val="0"/>
        <w:spacing w:before="10" w:after="0" w:line="240" w:lineRule="auto"/>
        <w:rPr>
          <w:rFonts w:ascii="Goudy Old Style" w:hAnsi="Goudy Old Style" w:cs="Times New Roman"/>
          <w:i/>
          <w:iCs/>
          <w:sz w:val="22"/>
          <w:szCs w:val="22"/>
        </w:rPr>
      </w:pPr>
    </w:p>
    <w:p w14:paraId="432D0BCA" w14:textId="77777777" w:rsidR="00895F65" w:rsidRPr="00895F65" w:rsidRDefault="00895F65" w:rsidP="00895F65">
      <w:pPr>
        <w:kinsoku w:val="0"/>
        <w:overflowPunct w:val="0"/>
        <w:autoSpaceDE w:val="0"/>
        <w:autoSpaceDN w:val="0"/>
        <w:adjustRightInd w:val="0"/>
        <w:spacing w:after="0" w:line="240" w:lineRule="auto"/>
        <w:ind w:left="4508"/>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09-01</w:t>
      </w:r>
    </w:p>
    <w:p w14:paraId="322A1C0D" w14:textId="77777777" w:rsidR="00895F65" w:rsidRPr="00895F65" w:rsidRDefault="00895F65" w:rsidP="00895F65">
      <w:pPr>
        <w:kinsoku w:val="0"/>
        <w:overflowPunct w:val="0"/>
        <w:autoSpaceDE w:val="0"/>
        <w:autoSpaceDN w:val="0"/>
        <w:adjustRightInd w:val="0"/>
        <w:spacing w:before="4" w:after="0" w:line="240" w:lineRule="auto"/>
        <w:ind w:left="103"/>
        <w:rPr>
          <w:rFonts w:ascii="Goudy Old Style" w:hAnsi="Goudy Old Style" w:cs="Times New Roman"/>
          <w:i/>
          <w:iCs/>
          <w:sz w:val="22"/>
          <w:szCs w:val="22"/>
        </w:rPr>
      </w:pPr>
      <w:r w:rsidRPr="00895F65">
        <w:rPr>
          <w:rFonts w:ascii="Goudy Old Style" w:hAnsi="Goudy Old Style" w:cs="Times New Roman"/>
          <w:sz w:val="22"/>
          <w:szCs w:val="22"/>
        </w:rPr>
        <w:t>The</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Vice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President, Secretary, Treasurer, and Past President</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are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eligible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to</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receive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maximum of $500 Stipend if they attend the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SECDEA</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Mid-Year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Board</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meeting, SE NACD meeting, SECDEA Annual Conference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or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NACD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meeting.</w:t>
      </w:r>
      <w:r w:rsidRPr="00895F65">
        <w:rPr>
          <w:rFonts w:ascii="Goudy Old Style" w:hAnsi="Goudy Old Style" w:cs="Times New Roman"/>
          <w:spacing w:val="4"/>
          <w:sz w:val="22"/>
          <w:szCs w:val="22"/>
        </w:rPr>
        <w:t xml:space="preserve"> </w:t>
      </w:r>
      <w:r w:rsidRPr="00895F65">
        <w:rPr>
          <w:rFonts w:ascii="Goudy Old Style" w:hAnsi="Goudy Old Style" w:cs="Times New Roman"/>
          <w:i/>
          <w:iCs/>
          <w:sz w:val="22"/>
          <w:szCs w:val="22"/>
        </w:rPr>
        <w:t>Approved on</w:t>
      </w:r>
      <w:r w:rsidRPr="00895F65">
        <w:rPr>
          <w:rFonts w:ascii="Goudy Old Style" w:hAnsi="Goudy Old Style" w:cs="Times New Roman"/>
          <w:i/>
          <w:iCs/>
          <w:spacing w:val="-3"/>
          <w:sz w:val="22"/>
          <w:szCs w:val="22"/>
        </w:rPr>
        <w:t xml:space="preserve"> </w:t>
      </w:r>
      <w:r w:rsidRPr="00895F65">
        <w:rPr>
          <w:rFonts w:ascii="Goudy Old Style" w:hAnsi="Goudy Old Style" w:cs="Times New Roman"/>
          <w:i/>
          <w:iCs/>
          <w:sz w:val="22"/>
          <w:szCs w:val="22"/>
        </w:rPr>
        <w:t>May</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27, 2009 at the</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SECDEA Mid-Year Board</w:t>
      </w:r>
      <w:r w:rsidRPr="00895F65">
        <w:rPr>
          <w:rFonts w:ascii="Goudy Old Style" w:hAnsi="Goudy Old Style" w:cs="Times New Roman"/>
          <w:i/>
          <w:iCs/>
          <w:spacing w:val="46"/>
          <w:sz w:val="22"/>
          <w:szCs w:val="22"/>
        </w:rPr>
        <w:t xml:space="preserve"> </w:t>
      </w:r>
      <w:r w:rsidRPr="00895F65">
        <w:rPr>
          <w:rFonts w:ascii="Goudy Old Style" w:hAnsi="Goudy Old Style" w:cs="Times New Roman"/>
          <w:i/>
          <w:iCs/>
          <w:sz w:val="22"/>
          <w:szCs w:val="22"/>
        </w:rPr>
        <w:t>Meeting.</w:t>
      </w:r>
    </w:p>
    <w:p w14:paraId="1482E622" w14:textId="77777777" w:rsidR="00895F65" w:rsidRPr="00895F65" w:rsidRDefault="00895F65" w:rsidP="00895F65">
      <w:pPr>
        <w:kinsoku w:val="0"/>
        <w:overflowPunct w:val="0"/>
        <w:autoSpaceDE w:val="0"/>
        <w:autoSpaceDN w:val="0"/>
        <w:adjustRightInd w:val="0"/>
        <w:spacing w:before="9" w:after="0" w:line="240" w:lineRule="auto"/>
        <w:rPr>
          <w:rFonts w:ascii="Goudy Old Style" w:hAnsi="Goudy Old Style" w:cs="Times New Roman"/>
          <w:i/>
          <w:iCs/>
          <w:sz w:val="22"/>
          <w:szCs w:val="22"/>
        </w:rPr>
      </w:pPr>
    </w:p>
    <w:p w14:paraId="7CC35DCC" w14:textId="77777777" w:rsidR="00895F65" w:rsidRPr="00895F65" w:rsidRDefault="00895F65" w:rsidP="00895F65">
      <w:pPr>
        <w:kinsoku w:val="0"/>
        <w:overflowPunct w:val="0"/>
        <w:autoSpaceDE w:val="0"/>
        <w:autoSpaceDN w:val="0"/>
        <w:adjustRightInd w:val="0"/>
        <w:spacing w:after="0" w:line="240" w:lineRule="auto"/>
        <w:ind w:left="4508"/>
        <w:outlineLvl w:val="0"/>
        <w:rPr>
          <w:rFonts w:ascii="Goudy Old Style" w:hAnsi="Goudy Old Style" w:cs="Times New Roman"/>
          <w:b/>
          <w:bCs/>
          <w:i/>
          <w:iCs/>
          <w:sz w:val="22"/>
          <w:szCs w:val="22"/>
        </w:rPr>
      </w:pPr>
      <w:r w:rsidRPr="00895F65">
        <w:rPr>
          <w:rFonts w:ascii="Goudy Old Style" w:hAnsi="Goudy Old Style" w:cs="Times New Roman"/>
          <w:b/>
          <w:bCs/>
          <w:i/>
          <w:iCs/>
          <w:sz w:val="22"/>
          <w:szCs w:val="22"/>
        </w:rPr>
        <w:t>Policy</w:t>
      </w:r>
      <w:r w:rsidRPr="00895F65">
        <w:rPr>
          <w:rFonts w:ascii="Goudy Old Style" w:hAnsi="Goudy Old Style" w:cs="Times New Roman"/>
          <w:b/>
          <w:bCs/>
          <w:i/>
          <w:iCs/>
          <w:spacing w:val="-3"/>
          <w:sz w:val="22"/>
          <w:szCs w:val="22"/>
        </w:rPr>
        <w:t xml:space="preserve"> </w:t>
      </w:r>
      <w:r w:rsidRPr="00895F65">
        <w:rPr>
          <w:rFonts w:ascii="Goudy Old Style" w:hAnsi="Goudy Old Style" w:cs="Times New Roman"/>
          <w:b/>
          <w:bCs/>
          <w:i/>
          <w:iCs/>
          <w:sz w:val="22"/>
          <w:szCs w:val="22"/>
        </w:rPr>
        <w:t>09-02</w:t>
      </w:r>
    </w:p>
    <w:p w14:paraId="6DF244D5" w14:textId="77777777" w:rsidR="00895F65" w:rsidRPr="00895F65" w:rsidRDefault="00895F65" w:rsidP="00895F65">
      <w:pPr>
        <w:kinsoku w:val="0"/>
        <w:overflowPunct w:val="0"/>
        <w:autoSpaceDE w:val="0"/>
        <w:autoSpaceDN w:val="0"/>
        <w:adjustRightInd w:val="0"/>
        <w:spacing w:before="5" w:after="0" w:line="240" w:lineRule="auto"/>
        <w:ind w:left="105" w:right="90"/>
        <w:rPr>
          <w:rFonts w:ascii="Goudy Old Style" w:hAnsi="Goudy Old Style" w:cs="Times New Roman"/>
          <w:sz w:val="22"/>
          <w:szCs w:val="22"/>
        </w:rPr>
      </w:pPr>
      <w:r w:rsidRPr="00895F65">
        <w:rPr>
          <w:rFonts w:ascii="Goudy Old Style" w:hAnsi="Goudy Old Style" w:cs="Times New Roman"/>
          <w:sz w:val="22"/>
          <w:szCs w:val="22"/>
        </w:rPr>
        <w:t>Board</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meetings may</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be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held by</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conference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call.</w:t>
      </w:r>
      <w:r w:rsidRPr="00895F65">
        <w:rPr>
          <w:rFonts w:ascii="Goudy Old Style" w:hAnsi="Goudy Old Style" w:cs="Times New Roman"/>
          <w:spacing w:val="57"/>
          <w:sz w:val="22"/>
          <w:szCs w:val="22"/>
        </w:rPr>
        <w:t xml:space="preserve"> </w:t>
      </w:r>
      <w:r w:rsidRPr="00895F65">
        <w:rPr>
          <w:rFonts w:ascii="Goudy Old Style" w:hAnsi="Goudy Old Style" w:cs="Times New Roman"/>
          <w:sz w:val="22"/>
          <w:szCs w:val="22"/>
        </w:rPr>
        <w:t>Conference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call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board meetings will</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follow</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Roberts Rules of</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Order.</w:t>
      </w:r>
      <w:r w:rsidRPr="00895F65">
        <w:rPr>
          <w:rFonts w:ascii="Goudy Old Style" w:hAnsi="Goudy Old Style" w:cs="Times New Roman"/>
          <w:spacing w:val="60"/>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secretary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will do 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roll call</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to</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record</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participating</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members.</w:t>
      </w:r>
      <w:r w:rsidRPr="00895F65">
        <w:rPr>
          <w:rFonts w:ascii="Goudy Old Style" w:hAnsi="Goudy Old Style" w:cs="Times New Roman"/>
          <w:spacing w:val="3"/>
          <w:sz w:val="22"/>
          <w:szCs w:val="22"/>
        </w:rPr>
        <w:t xml:space="preserve"> </w:t>
      </w:r>
      <w:proofErr w:type="gramStart"/>
      <w:r w:rsidRPr="00895F65">
        <w:rPr>
          <w:rFonts w:ascii="Goudy Old Style" w:hAnsi="Goudy Old Style" w:cs="Times New Roman"/>
          <w:sz w:val="22"/>
          <w:szCs w:val="22"/>
        </w:rPr>
        <w:t>In</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order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for</w:t>
      </w:r>
      <w:proofErr w:type="gramEnd"/>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all participating</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members to</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hear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one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another</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during</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conference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call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meeting,</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all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members shall state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their name and wait to be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recognized by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the Chair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prior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to any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discussion.</w:t>
      </w:r>
      <w:r w:rsidRPr="00895F65">
        <w:rPr>
          <w:rFonts w:ascii="Goudy Old Style" w:hAnsi="Goudy Old Style" w:cs="Times New Roman"/>
          <w:spacing w:val="60"/>
          <w:sz w:val="22"/>
          <w:szCs w:val="22"/>
        </w:rPr>
        <w:t xml:space="preserve"> </w:t>
      </w:r>
      <w:r w:rsidRPr="00895F65">
        <w:rPr>
          <w:rFonts w:ascii="Goudy Old Style" w:hAnsi="Goudy Old Style" w:cs="Times New Roman"/>
          <w:sz w:val="22"/>
          <w:szCs w:val="22"/>
        </w:rPr>
        <w:t>The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Chair shall</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call</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for</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roll</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call vote; Secretary</w:t>
      </w:r>
      <w:r w:rsidRPr="00895F65">
        <w:rPr>
          <w:rFonts w:ascii="Goudy Old Style" w:hAnsi="Goudy Old Style" w:cs="Times New Roman"/>
          <w:spacing w:val="-6"/>
          <w:sz w:val="22"/>
          <w:szCs w:val="22"/>
        </w:rPr>
        <w:t xml:space="preserve"> </w:t>
      </w:r>
      <w:r w:rsidRPr="00895F65">
        <w:rPr>
          <w:rFonts w:ascii="Goudy Old Style" w:hAnsi="Goudy Old Style" w:cs="Times New Roman"/>
          <w:sz w:val="22"/>
          <w:szCs w:val="22"/>
        </w:rPr>
        <w:t>will call roll and record</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votes.</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If</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matter</w:t>
      </w:r>
      <w:r w:rsidRPr="00895F65">
        <w:rPr>
          <w:rFonts w:ascii="Goudy Old Style" w:hAnsi="Goudy Old Style" w:cs="Times New Roman"/>
          <w:spacing w:val="-4"/>
          <w:sz w:val="22"/>
          <w:szCs w:val="22"/>
        </w:rPr>
        <w:t xml:space="preserve"> </w:t>
      </w:r>
      <w:r w:rsidRPr="00895F65">
        <w:rPr>
          <w:rFonts w:ascii="Goudy Old Style" w:hAnsi="Goudy Old Style" w:cs="Times New Roman"/>
          <w:sz w:val="22"/>
          <w:szCs w:val="22"/>
        </w:rPr>
        <w:t>arises that</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requires a</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decision by</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the Governing Board or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Executive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Committee</w:t>
      </w:r>
      <w:r w:rsidRPr="00895F65">
        <w:rPr>
          <w:rFonts w:ascii="Goudy Old Style" w:hAnsi="Goudy Old Style" w:cs="Times New Roman"/>
          <w:spacing w:val="-2"/>
          <w:sz w:val="22"/>
          <w:szCs w:val="22"/>
        </w:rPr>
        <w:t xml:space="preserve"> </w:t>
      </w:r>
      <w:r w:rsidRPr="00895F65">
        <w:rPr>
          <w:rFonts w:ascii="Goudy Old Style" w:hAnsi="Goudy Old Style" w:cs="Times New Roman"/>
          <w:sz w:val="22"/>
          <w:szCs w:val="22"/>
        </w:rPr>
        <w:t>to meet, the</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question may</w:t>
      </w:r>
      <w:r w:rsidRPr="00895F65">
        <w:rPr>
          <w:rFonts w:ascii="Goudy Old Style" w:hAnsi="Goudy Old Style" w:cs="Times New Roman"/>
          <w:spacing w:val="-5"/>
          <w:sz w:val="22"/>
          <w:szCs w:val="22"/>
        </w:rPr>
        <w:t xml:space="preserve"> </w:t>
      </w:r>
      <w:r w:rsidRPr="00895F65">
        <w:rPr>
          <w:rFonts w:ascii="Goudy Old Style" w:hAnsi="Goudy Old Style" w:cs="Times New Roman"/>
          <w:sz w:val="22"/>
          <w:szCs w:val="22"/>
        </w:rPr>
        <w:t>be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resolved</w:t>
      </w:r>
      <w:r w:rsidRPr="00895F65">
        <w:rPr>
          <w:rFonts w:ascii="Goudy Old Style" w:hAnsi="Goudy Old Style" w:cs="Times New Roman"/>
          <w:spacing w:val="-3"/>
          <w:sz w:val="22"/>
          <w:szCs w:val="22"/>
        </w:rPr>
        <w:t xml:space="preserve"> </w:t>
      </w:r>
      <w:r w:rsidRPr="00895F65">
        <w:rPr>
          <w:rFonts w:ascii="Goudy Old Style" w:hAnsi="Goudy Old Style" w:cs="Times New Roman"/>
          <w:sz w:val="22"/>
          <w:szCs w:val="22"/>
        </w:rPr>
        <w:t>by conference</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call or</w:t>
      </w:r>
      <w:r w:rsidRPr="00895F65">
        <w:rPr>
          <w:rFonts w:ascii="Goudy Old Style" w:hAnsi="Goudy Old Style" w:cs="Times New Roman"/>
          <w:spacing w:val="-1"/>
          <w:sz w:val="22"/>
          <w:szCs w:val="22"/>
        </w:rPr>
        <w:t xml:space="preserve"> </w:t>
      </w:r>
      <w:r w:rsidRPr="00895F65">
        <w:rPr>
          <w:rFonts w:ascii="Goudy Old Style" w:hAnsi="Goudy Old Style" w:cs="Times New Roman"/>
          <w:sz w:val="22"/>
          <w:szCs w:val="22"/>
        </w:rPr>
        <w:t>email.</w:t>
      </w:r>
    </w:p>
    <w:p w14:paraId="0247849C" w14:textId="2B0E2F5D" w:rsidR="00895F65" w:rsidRDefault="00895F65" w:rsidP="00895F65">
      <w:pPr>
        <w:tabs>
          <w:tab w:val="left" w:pos="8535"/>
        </w:tabs>
        <w:kinsoku w:val="0"/>
        <w:overflowPunct w:val="0"/>
        <w:autoSpaceDE w:val="0"/>
        <w:autoSpaceDN w:val="0"/>
        <w:adjustRightInd w:val="0"/>
        <w:spacing w:after="0" w:line="320" w:lineRule="exact"/>
        <w:ind w:left="105"/>
        <w:rPr>
          <w:rFonts w:ascii="Goudy Old Style" w:hAnsi="Goudy Old Style" w:cs="Times New Roman"/>
          <w:i/>
          <w:iCs/>
          <w:sz w:val="22"/>
          <w:szCs w:val="22"/>
        </w:rPr>
      </w:pPr>
      <w:r w:rsidRPr="00895F65">
        <w:rPr>
          <w:rFonts w:ascii="Goudy Old Style" w:hAnsi="Goudy Old Style" w:cs="Times New Roman"/>
          <w:i/>
          <w:iCs/>
          <w:sz w:val="22"/>
          <w:szCs w:val="22"/>
        </w:rPr>
        <w:t>Approved on August 24, 2009</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at the</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SECDEA Board</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Meeting</w:t>
      </w:r>
      <w:r w:rsidRPr="00895F65">
        <w:rPr>
          <w:rFonts w:ascii="Goudy Old Style" w:hAnsi="Goudy Old Style" w:cs="Times New Roman"/>
          <w:i/>
          <w:iCs/>
          <w:spacing w:val="-2"/>
          <w:sz w:val="22"/>
          <w:szCs w:val="22"/>
        </w:rPr>
        <w:t xml:space="preserve"> </w:t>
      </w:r>
      <w:r w:rsidRPr="00895F65">
        <w:rPr>
          <w:rFonts w:ascii="Goudy Old Style" w:hAnsi="Goudy Old Style" w:cs="Times New Roman"/>
          <w:i/>
          <w:iCs/>
          <w:sz w:val="22"/>
          <w:szCs w:val="22"/>
        </w:rPr>
        <w:t>held at the</w:t>
      </w:r>
      <w:r w:rsidRPr="00895F65">
        <w:rPr>
          <w:rFonts w:ascii="Goudy Old Style" w:hAnsi="Goudy Old Style" w:cs="Times New Roman"/>
          <w:i/>
          <w:iCs/>
          <w:spacing w:val="-2"/>
          <w:sz w:val="22"/>
          <w:szCs w:val="22"/>
        </w:rPr>
        <w:t xml:space="preserve"> </w:t>
      </w:r>
      <w:r w:rsidRPr="00895F65">
        <w:rPr>
          <w:rFonts w:ascii="Goudy Old Style" w:hAnsi="Goudy Old Style" w:cs="Times New Roman"/>
          <w:i/>
          <w:iCs/>
          <w:sz w:val="22"/>
          <w:szCs w:val="22"/>
        </w:rPr>
        <w:t>Southeast</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NACD</w:t>
      </w:r>
      <w:r w:rsidRPr="00895F65">
        <w:rPr>
          <w:rFonts w:ascii="Goudy Old Style" w:hAnsi="Goudy Old Style" w:cs="Times New Roman"/>
          <w:i/>
          <w:iCs/>
          <w:spacing w:val="-1"/>
          <w:sz w:val="22"/>
          <w:szCs w:val="22"/>
        </w:rPr>
        <w:t xml:space="preserve"> </w:t>
      </w:r>
      <w:r w:rsidRPr="00895F65">
        <w:rPr>
          <w:rFonts w:ascii="Goudy Old Style" w:hAnsi="Goudy Old Style" w:cs="Times New Roman"/>
          <w:i/>
          <w:iCs/>
          <w:sz w:val="22"/>
          <w:szCs w:val="22"/>
        </w:rPr>
        <w:t>meeting.</w:t>
      </w:r>
      <w:r>
        <w:rPr>
          <w:rFonts w:ascii="Goudy Old Style" w:hAnsi="Goudy Old Style" w:cs="Times New Roman"/>
          <w:i/>
          <w:iCs/>
          <w:sz w:val="22"/>
          <w:szCs w:val="22"/>
        </w:rPr>
        <w:tab/>
      </w:r>
    </w:p>
    <w:p w14:paraId="5A3BD594" w14:textId="447D83F4" w:rsidR="00895F65" w:rsidRDefault="00895F65" w:rsidP="00895F65">
      <w:pPr>
        <w:tabs>
          <w:tab w:val="left" w:pos="8535"/>
        </w:tabs>
        <w:kinsoku w:val="0"/>
        <w:overflowPunct w:val="0"/>
        <w:autoSpaceDE w:val="0"/>
        <w:autoSpaceDN w:val="0"/>
        <w:adjustRightInd w:val="0"/>
        <w:spacing w:after="0" w:line="320" w:lineRule="exact"/>
        <w:ind w:left="105"/>
        <w:rPr>
          <w:rFonts w:ascii="Goudy Old Style" w:hAnsi="Goudy Old Style" w:cs="Times New Roman"/>
          <w:i/>
          <w:iCs/>
          <w:sz w:val="22"/>
          <w:szCs w:val="22"/>
        </w:rPr>
      </w:pPr>
    </w:p>
    <w:p w14:paraId="1E3C04C7" w14:textId="7F9017A9" w:rsidR="00895F65" w:rsidRDefault="00895F65" w:rsidP="00895F65">
      <w:pPr>
        <w:tabs>
          <w:tab w:val="left" w:pos="8535"/>
        </w:tabs>
        <w:kinsoku w:val="0"/>
        <w:overflowPunct w:val="0"/>
        <w:autoSpaceDE w:val="0"/>
        <w:autoSpaceDN w:val="0"/>
        <w:adjustRightInd w:val="0"/>
        <w:spacing w:after="0" w:line="320" w:lineRule="exact"/>
        <w:ind w:left="105"/>
        <w:rPr>
          <w:rFonts w:ascii="Goudy Old Style" w:hAnsi="Goudy Old Style" w:cs="Times New Roman"/>
          <w:i/>
          <w:iCs/>
          <w:sz w:val="22"/>
          <w:szCs w:val="22"/>
        </w:rPr>
      </w:pPr>
    </w:p>
    <w:p w14:paraId="55E8B8A3" w14:textId="5C0023FF" w:rsidR="00895F65" w:rsidRDefault="00895F65" w:rsidP="00895F65">
      <w:pPr>
        <w:tabs>
          <w:tab w:val="left" w:pos="8535"/>
        </w:tabs>
        <w:kinsoku w:val="0"/>
        <w:overflowPunct w:val="0"/>
        <w:autoSpaceDE w:val="0"/>
        <w:autoSpaceDN w:val="0"/>
        <w:adjustRightInd w:val="0"/>
        <w:spacing w:after="0" w:line="320" w:lineRule="exact"/>
        <w:ind w:left="105"/>
        <w:rPr>
          <w:rFonts w:ascii="Goudy Old Style" w:hAnsi="Goudy Old Style" w:cs="Times New Roman"/>
          <w:i/>
          <w:iCs/>
          <w:sz w:val="22"/>
          <w:szCs w:val="22"/>
        </w:rPr>
      </w:pPr>
    </w:p>
    <w:p w14:paraId="0C71E53A" w14:textId="087391A7" w:rsidR="00895F65" w:rsidRDefault="00895F65" w:rsidP="00895F65">
      <w:pPr>
        <w:tabs>
          <w:tab w:val="left" w:pos="8535"/>
        </w:tabs>
        <w:kinsoku w:val="0"/>
        <w:overflowPunct w:val="0"/>
        <w:autoSpaceDE w:val="0"/>
        <w:autoSpaceDN w:val="0"/>
        <w:adjustRightInd w:val="0"/>
        <w:spacing w:after="0" w:line="320" w:lineRule="exact"/>
        <w:ind w:left="105"/>
        <w:rPr>
          <w:rFonts w:ascii="Goudy Old Style" w:hAnsi="Goudy Old Style" w:cs="Times New Roman"/>
          <w:i/>
          <w:iCs/>
          <w:sz w:val="22"/>
          <w:szCs w:val="22"/>
        </w:rPr>
      </w:pPr>
    </w:p>
    <w:p w14:paraId="2920E995" w14:textId="77777777" w:rsidR="00895F65" w:rsidRPr="00895F65" w:rsidRDefault="00895F65" w:rsidP="00895F65">
      <w:pPr>
        <w:kinsoku w:val="0"/>
        <w:overflowPunct w:val="0"/>
        <w:autoSpaceDE w:val="0"/>
        <w:autoSpaceDN w:val="0"/>
        <w:adjustRightInd w:val="0"/>
        <w:spacing w:after="0" w:line="240" w:lineRule="auto"/>
        <w:rPr>
          <w:rFonts w:ascii="Times New Roman" w:hAnsi="Times New Roman" w:cs="Times New Roman"/>
          <w:sz w:val="20"/>
          <w:szCs w:val="20"/>
        </w:rPr>
      </w:pPr>
    </w:p>
    <w:p w14:paraId="6EADD510" w14:textId="77777777" w:rsidR="00895F65" w:rsidRPr="00895F65" w:rsidRDefault="00895F65" w:rsidP="00895F65">
      <w:pPr>
        <w:kinsoku w:val="0"/>
        <w:overflowPunct w:val="0"/>
        <w:autoSpaceDE w:val="0"/>
        <w:autoSpaceDN w:val="0"/>
        <w:adjustRightInd w:val="0"/>
        <w:spacing w:before="50" w:after="0" w:line="240" w:lineRule="auto"/>
        <w:ind w:left="4476" w:right="3890"/>
        <w:jc w:val="center"/>
        <w:rPr>
          <w:rFonts w:ascii="Times New Roman" w:hAnsi="Times New Roman" w:cs="Times New Roman"/>
          <w:sz w:val="24"/>
        </w:rPr>
      </w:pPr>
      <w:r w:rsidRPr="00895F65">
        <w:rPr>
          <w:rFonts w:ascii="Times New Roman" w:hAnsi="Times New Roman" w:cs="Times New Roman"/>
          <w:sz w:val="24"/>
          <w:u w:val="single"/>
        </w:rPr>
        <w:t>Policy 11-01</w:t>
      </w:r>
    </w:p>
    <w:p w14:paraId="1DD3C226" w14:textId="15CA11FA" w:rsidR="00895F65" w:rsidRPr="00895F65" w:rsidRDefault="00962FDF" w:rsidP="00895F65">
      <w:pPr>
        <w:kinsoku w:val="0"/>
        <w:overflowPunct w:val="0"/>
        <w:autoSpaceDE w:val="0"/>
        <w:autoSpaceDN w:val="0"/>
        <w:adjustRightInd w:val="0"/>
        <w:spacing w:before="214" w:after="0" w:line="240" w:lineRule="auto"/>
        <w:ind w:left="108"/>
        <w:rPr>
          <w:rFonts w:ascii="Goudy Old Style" w:hAnsi="Goudy Old Style" w:cs="Times New Roman"/>
          <w:sz w:val="24"/>
        </w:rPr>
      </w:pPr>
      <w:r>
        <w:rPr>
          <w:rFonts w:ascii="Goudy Old Style" w:hAnsi="Goudy Old Style" w:cs="Times New Roman"/>
          <w:sz w:val="24"/>
        </w:rPr>
        <w:t xml:space="preserve">SECDEA </w:t>
      </w:r>
      <w:r w:rsidR="00895F65" w:rsidRPr="00962FDF">
        <w:rPr>
          <w:rFonts w:ascii="Goudy Old Style" w:hAnsi="Goudy Old Style" w:cs="Times New Roman"/>
          <w:sz w:val="24"/>
          <w:u w:val="single"/>
        </w:rPr>
        <w:t>R</w:t>
      </w:r>
      <w:r w:rsidR="00895F65" w:rsidRPr="00962FDF">
        <w:rPr>
          <w:rFonts w:ascii="Goudy Old Style" w:hAnsi="Goudy Old Style" w:cs="Times New Roman"/>
          <w:sz w:val="19"/>
          <w:szCs w:val="19"/>
          <w:u w:val="single"/>
        </w:rPr>
        <w:t>ECORDS</w:t>
      </w:r>
      <w:r w:rsidR="00895F65" w:rsidRPr="00962FDF">
        <w:rPr>
          <w:rFonts w:ascii="Goudy Old Style" w:hAnsi="Goudy Old Style" w:cs="Times New Roman"/>
          <w:spacing w:val="-7"/>
          <w:sz w:val="19"/>
          <w:szCs w:val="19"/>
          <w:u w:val="single"/>
        </w:rPr>
        <w:t xml:space="preserve"> </w:t>
      </w:r>
      <w:r w:rsidR="00895F65" w:rsidRPr="00962FDF">
        <w:rPr>
          <w:rFonts w:ascii="Goudy Old Style" w:hAnsi="Goudy Old Style" w:cs="Times New Roman"/>
          <w:sz w:val="24"/>
          <w:u w:val="single"/>
        </w:rPr>
        <w:t>/</w:t>
      </w:r>
      <w:r w:rsidR="00895F65" w:rsidRPr="00962FDF">
        <w:rPr>
          <w:rFonts w:ascii="Goudy Old Style" w:hAnsi="Goudy Old Style" w:cs="Times New Roman"/>
          <w:spacing w:val="-19"/>
          <w:sz w:val="24"/>
          <w:u w:val="single"/>
        </w:rPr>
        <w:t xml:space="preserve"> </w:t>
      </w:r>
      <w:r w:rsidR="00895F65" w:rsidRPr="00962FDF">
        <w:rPr>
          <w:rFonts w:ascii="Goudy Old Style" w:hAnsi="Goudy Old Style" w:cs="Times New Roman"/>
          <w:sz w:val="24"/>
          <w:u w:val="single"/>
        </w:rPr>
        <w:t>D</w:t>
      </w:r>
      <w:r w:rsidR="00895F65" w:rsidRPr="00962FDF">
        <w:rPr>
          <w:rFonts w:ascii="Goudy Old Style" w:hAnsi="Goudy Old Style" w:cs="Times New Roman"/>
          <w:sz w:val="19"/>
          <w:szCs w:val="19"/>
          <w:u w:val="single"/>
        </w:rPr>
        <w:t>OCUMENT</w:t>
      </w:r>
      <w:r w:rsidR="00895F65" w:rsidRPr="00962FDF">
        <w:rPr>
          <w:rFonts w:ascii="Goudy Old Style" w:hAnsi="Goudy Old Style" w:cs="Times New Roman"/>
          <w:spacing w:val="-10"/>
          <w:sz w:val="19"/>
          <w:szCs w:val="19"/>
          <w:u w:val="single"/>
        </w:rPr>
        <w:t xml:space="preserve"> </w:t>
      </w:r>
      <w:r w:rsidR="00895F65" w:rsidRPr="00962FDF">
        <w:rPr>
          <w:rFonts w:ascii="Goudy Old Style" w:hAnsi="Goudy Old Style" w:cs="Times New Roman"/>
          <w:sz w:val="24"/>
          <w:u w:val="single"/>
        </w:rPr>
        <w:t>D</w:t>
      </w:r>
      <w:r w:rsidR="00895F65" w:rsidRPr="00962FDF">
        <w:rPr>
          <w:rFonts w:ascii="Goudy Old Style" w:hAnsi="Goudy Old Style" w:cs="Times New Roman"/>
          <w:sz w:val="19"/>
          <w:szCs w:val="19"/>
          <w:u w:val="single"/>
        </w:rPr>
        <w:t>ISPOSAL</w:t>
      </w:r>
      <w:r w:rsidR="00895F65" w:rsidRPr="00895F65">
        <w:rPr>
          <w:rFonts w:ascii="Goudy Old Style" w:hAnsi="Goudy Old Style" w:cs="Times New Roman"/>
          <w:sz w:val="24"/>
        </w:rPr>
        <w:t>.</w:t>
      </w:r>
    </w:p>
    <w:p w14:paraId="2B2A9FDD" w14:textId="7A24DA7B" w:rsidR="00895F65" w:rsidRPr="00895F65" w:rsidRDefault="00895F65" w:rsidP="00895F65">
      <w:pPr>
        <w:kinsoku w:val="0"/>
        <w:overflowPunct w:val="0"/>
        <w:autoSpaceDE w:val="0"/>
        <w:autoSpaceDN w:val="0"/>
        <w:adjustRightInd w:val="0"/>
        <w:spacing w:after="0" w:line="20" w:lineRule="exact"/>
        <w:ind w:left="108"/>
        <w:rPr>
          <w:rFonts w:ascii="Goudy Old Style" w:hAnsi="Goudy Old Style" w:cs="Times New Roman"/>
          <w:sz w:val="24"/>
        </w:rPr>
      </w:pPr>
      <w:r w:rsidRPr="00895F65">
        <w:rPr>
          <w:rFonts w:ascii="Goudy Old Style" w:hAnsi="Goudy Old Style" w:cs="Times New Roman"/>
          <w:noProof/>
          <w:sz w:val="24"/>
        </w:rPr>
        <mc:AlternateContent>
          <mc:Choice Requires="wpg">
            <w:drawing>
              <wp:inline distT="0" distB="0" distL="0" distR="0" wp14:anchorId="511ACD12" wp14:editId="47A75997">
                <wp:extent cx="619125" cy="1270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0"/>
                          <a:chOff x="0" y="0"/>
                          <a:chExt cx="975" cy="20"/>
                        </a:xfrm>
                      </wpg:grpSpPr>
                      <wps:wsp>
                        <wps:cNvPr id="31" name="Freeform 25"/>
                        <wps:cNvSpPr>
                          <a:spLocks/>
                        </wps:cNvSpPr>
                        <wps:spPr bwMode="auto">
                          <a:xfrm>
                            <a:off x="0" y="0"/>
                            <a:ext cx="975" cy="12"/>
                          </a:xfrm>
                          <a:custGeom>
                            <a:avLst/>
                            <a:gdLst>
                              <a:gd name="T0" fmla="*/ 974 w 975"/>
                              <a:gd name="T1" fmla="*/ 0 h 12"/>
                              <a:gd name="T2" fmla="*/ 0 w 975"/>
                              <a:gd name="T3" fmla="*/ 0 h 12"/>
                              <a:gd name="T4" fmla="*/ 0 w 975"/>
                              <a:gd name="T5" fmla="*/ 12 h 12"/>
                              <a:gd name="T6" fmla="*/ 974 w 975"/>
                              <a:gd name="T7" fmla="*/ 12 h 12"/>
                              <a:gd name="T8" fmla="*/ 974 w 975"/>
                              <a:gd name="T9" fmla="*/ 0 h 12"/>
                            </a:gdLst>
                            <a:ahLst/>
                            <a:cxnLst>
                              <a:cxn ang="0">
                                <a:pos x="T0" y="T1"/>
                              </a:cxn>
                              <a:cxn ang="0">
                                <a:pos x="T2" y="T3"/>
                              </a:cxn>
                              <a:cxn ang="0">
                                <a:pos x="T4" y="T5"/>
                              </a:cxn>
                              <a:cxn ang="0">
                                <a:pos x="T6" y="T7"/>
                              </a:cxn>
                              <a:cxn ang="0">
                                <a:pos x="T8" y="T9"/>
                              </a:cxn>
                            </a:cxnLst>
                            <a:rect l="0" t="0" r="r" b="b"/>
                            <a:pathLst>
                              <a:path w="975" h="12">
                                <a:moveTo>
                                  <a:pt x="974" y="0"/>
                                </a:moveTo>
                                <a:lnTo>
                                  <a:pt x="0" y="0"/>
                                </a:lnTo>
                                <a:lnTo>
                                  <a:pt x="0" y="12"/>
                                </a:lnTo>
                                <a:lnTo>
                                  <a:pt x="974" y="12"/>
                                </a:lnTo>
                                <a:lnTo>
                                  <a:pt x="9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BCF4E2" id="Group 30" o:spid="_x0000_s1026" style="width:48.75pt;height:1pt;mso-position-horizontal-relative:char;mso-position-vertical-relative:line" coordsize="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">
                <v:shape id="Freeform 25" o:spid="_x0000_s1027" style="position:absolute;width:975;height:12;visibility:visible;mso-wrap-style:square;v-text-anchor:top" coordsize="9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" path="m974,l,,,12r974,l974,xe" fillcolor="black" stroked="f">
                  <v:path arrowok="t" o:connecttype="custom" o:connectlocs="974,0;0,0;0,12;974,12;974,0" o:connectangles="0,0,0,0,0"/>
                </v:shape>
                <w10:anchorlock/>
              </v:group>
            </w:pict>
          </mc:Fallback>
        </mc:AlternateContent>
      </w:r>
    </w:p>
    <w:p w14:paraId="1D43B548" w14:textId="77777777" w:rsidR="00895F65" w:rsidRPr="00895F65" w:rsidRDefault="00895F65" w:rsidP="00895F65">
      <w:pPr>
        <w:kinsoku w:val="0"/>
        <w:overflowPunct w:val="0"/>
        <w:autoSpaceDE w:val="0"/>
        <w:autoSpaceDN w:val="0"/>
        <w:adjustRightInd w:val="0"/>
        <w:spacing w:after="0" w:line="240" w:lineRule="auto"/>
        <w:ind w:left="108"/>
        <w:rPr>
          <w:rFonts w:ascii="Goudy Old Style" w:hAnsi="Goudy Old Style" w:cs="Times New Roman"/>
          <w:i/>
          <w:iCs/>
          <w:sz w:val="24"/>
        </w:rPr>
      </w:pPr>
      <w:r w:rsidRPr="00895F65">
        <w:rPr>
          <w:rFonts w:ascii="Goudy Old Style" w:hAnsi="Goudy Old Style" w:cs="Times New Roman"/>
          <w:i/>
          <w:iCs/>
          <w:sz w:val="24"/>
        </w:rPr>
        <w:t>Approved</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on August 1, 2011 at the</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SECDEA</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Board</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Meeting</w:t>
      </w:r>
      <w:r w:rsidRPr="00895F65">
        <w:rPr>
          <w:rFonts w:ascii="Goudy Old Style" w:hAnsi="Goudy Old Style" w:cs="Times New Roman"/>
          <w:i/>
          <w:iCs/>
          <w:spacing w:val="-2"/>
          <w:sz w:val="24"/>
        </w:rPr>
        <w:t xml:space="preserve"> </w:t>
      </w:r>
      <w:r w:rsidRPr="00895F65">
        <w:rPr>
          <w:rFonts w:ascii="Goudy Old Style" w:hAnsi="Goudy Old Style" w:cs="Times New Roman"/>
          <w:i/>
          <w:iCs/>
          <w:sz w:val="24"/>
        </w:rPr>
        <w:t>held at the</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Southeast NACD</w:t>
      </w:r>
      <w:r w:rsidRPr="00895F65">
        <w:rPr>
          <w:rFonts w:ascii="Goudy Old Style" w:hAnsi="Goudy Old Style" w:cs="Times New Roman"/>
          <w:i/>
          <w:iCs/>
          <w:spacing w:val="1"/>
          <w:sz w:val="24"/>
        </w:rPr>
        <w:t xml:space="preserve"> </w:t>
      </w:r>
      <w:r w:rsidRPr="00895F65">
        <w:rPr>
          <w:rFonts w:ascii="Goudy Old Style" w:hAnsi="Goudy Old Style" w:cs="Times New Roman"/>
          <w:i/>
          <w:iCs/>
          <w:sz w:val="24"/>
        </w:rPr>
        <w:t>meeting.</w:t>
      </w:r>
    </w:p>
    <w:p w14:paraId="498E5662" w14:textId="77777777" w:rsidR="00895F65" w:rsidRPr="00895F65" w:rsidRDefault="00895F65" w:rsidP="00895F65">
      <w:pPr>
        <w:kinsoku w:val="0"/>
        <w:overflowPunct w:val="0"/>
        <w:autoSpaceDE w:val="0"/>
        <w:autoSpaceDN w:val="0"/>
        <w:adjustRightInd w:val="0"/>
        <w:spacing w:before="1" w:after="1" w:line="240" w:lineRule="auto"/>
        <w:rPr>
          <w:rFonts w:ascii="Goudy Old Style" w:hAnsi="Goudy Old Style" w:cs="Times New Roman"/>
          <w:i/>
          <w:iCs/>
          <w:sz w:val="24"/>
        </w:rPr>
      </w:pPr>
    </w:p>
    <w:tbl>
      <w:tblPr>
        <w:tblW w:w="0" w:type="auto"/>
        <w:tblInd w:w="1109" w:type="dxa"/>
        <w:tblLayout w:type="fixed"/>
        <w:tblCellMar>
          <w:left w:w="0" w:type="dxa"/>
          <w:right w:w="0" w:type="dxa"/>
        </w:tblCellMar>
        <w:tblLook w:val="0000" w:firstRow="0" w:lastRow="0" w:firstColumn="0" w:lastColumn="0" w:noHBand="0" w:noVBand="0"/>
      </w:tblPr>
      <w:tblGrid>
        <w:gridCol w:w="4429"/>
        <w:gridCol w:w="3063"/>
      </w:tblGrid>
      <w:tr w:rsidR="00895F65" w:rsidRPr="00895F65" w14:paraId="33E85531" w14:textId="77777777">
        <w:trPr>
          <w:trHeight w:val="293"/>
        </w:trPr>
        <w:tc>
          <w:tcPr>
            <w:tcW w:w="4429" w:type="dxa"/>
            <w:tcBorders>
              <w:top w:val="single" w:sz="6" w:space="0" w:color="000000"/>
              <w:left w:val="single" w:sz="6" w:space="0" w:color="000000"/>
              <w:bottom w:val="none" w:sz="6" w:space="0" w:color="auto"/>
              <w:right w:val="single" w:sz="6" w:space="0" w:color="000000"/>
            </w:tcBorders>
          </w:tcPr>
          <w:p w14:paraId="7494D586" w14:textId="77777777" w:rsidR="00895F65" w:rsidRPr="00895F65" w:rsidRDefault="00895F65" w:rsidP="00895F65">
            <w:pPr>
              <w:kinsoku w:val="0"/>
              <w:overflowPunct w:val="0"/>
              <w:autoSpaceDE w:val="0"/>
              <w:autoSpaceDN w:val="0"/>
              <w:adjustRightInd w:val="0"/>
              <w:spacing w:after="0" w:line="274" w:lineRule="exact"/>
              <w:ind w:left="110"/>
              <w:rPr>
                <w:rFonts w:ascii="Goudy Old Style" w:hAnsi="Goudy Old Style" w:cs="Times New Roman"/>
                <w:b/>
                <w:bCs/>
                <w:sz w:val="24"/>
              </w:rPr>
            </w:pPr>
            <w:r w:rsidRPr="00895F65">
              <w:rPr>
                <w:rFonts w:ascii="Goudy Old Style" w:hAnsi="Goudy Old Style" w:cs="Times New Roman"/>
                <w:b/>
                <w:bCs/>
                <w:sz w:val="24"/>
              </w:rPr>
              <w:t>List</w:t>
            </w:r>
            <w:r w:rsidRPr="00895F65">
              <w:rPr>
                <w:rFonts w:ascii="Goudy Old Style" w:hAnsi="Goudy Old Style" w:cs="Times New Roman"/>
                <w:b/>
                <w:bCs/>
                <w:spacing w:val="-4"/>
                <w:sz w:val="24"/>
              </w:rPr>
              <w:t xml:space="preserve"> </w:t>
            </w:r>
            <w:r w:rsidRPr="00895F65">
              <w:rPr>
                <w:rFonts w:ascii="Goudy Old Style" w:hAnsi="Goudy Old Style" w:cs="Times New Roman"/>
                <w:b/>
                <w:bCs/>
                <w:sz w:val="24"/>
              </w:rPr>
              <w:t>of</w:t>
            </w:r>
            <w:r w:rsidRPr="00895F65">
              <w:rPr>
                <w:rFonts w:ascii="Goudy Old Style" w:hAnsi="Goudy Old Style" w:cs="Times New Roman"/>
                <w:b/>
                <w:bCs/>
                <w:spacing w:val="-6"/>
                <w:sz w:val="24"/>
              </w:rPr>
              <w:t xml:space="preserve"> </w:t>
            </w:r>
            <w:r w:rsidRPr="00895F65">
              <w:rPr>
                <w:rFonts w:ascii="Goudy Old Style" w:hAnsi="Goudy Old Style" w:cs="Times New Roman"/>
                <w:b/>
                <w:bCs/>
                <w:sz w:val="24"/>
              </w:rPr>
              <w:t>Items</w:t>
            </w:r>
          </w:p>
        </w:tc>
        <w:tc>
          <w:tcPr>
            <w:tcW w:w="3063" w:type="dxa"/>
            <w:tcBorders>
              <w:top w:val="single" w:sz="6" w:space="0" w:color="000000"/>
              <w:left w:val="single" w:sz="6" w:space="0" w:color="000000"/>
              <w:bottom w:val="none" w:sz="6" w:space="0" w:color="auto"/>
              <w:right w:val="single" w:sz="6" w:space="0" w:color="000000"/>
            </w:tcBorders>
          </w:tcPr>
          <w:p w14:paraId="0CD0736A" w14:textId="77777777" w:rsidR="00895F65" w:rsidRPr="00895F65" w:rsidRDefault="00895F65" w:rsidP="00895F65">
            <w:pPr>
              <w:kinsoku w:val="0"/>
              <w:overflowPunct w:val="0"/>
              <w:autoSpaceDE w:val="0"/>
              <w:autoSpaceDN w:val="0"/>
              <w:adjustRightInd w:val="0"/>
              <w:spacing w:after="0" w:line="274" w:lineRule="exact"/>
              <w:ind w:left="110"/>
              <w:rPr>
                <w:rFonts w:ascii="Goudy Old Style" w:hAnsi="Goudy Old Style" w:cs="Times New Roman"/>
                <w:b/>
                <w:bCs/>
                <w:sz w:val="24"/>
              </w:rPr>
            </w:pPr>
            <w:r w:rsidRPr="00895F65">
              <w:rPr>
                <w:rFonts w:ascii="Goudy Old Style" w:hAnsi="Goudy Old Style" w:cs="Times New Roman"/>
                <w:b/>
                <w:bCs/>
                <w:sz w:val="24"/>
              </w:rPr>
              <w:t>Years to</w:t>
            </w:r>
            <w:r w:rsidRPr="00895F65">
              <w:rPr>
                <w:rFonts w:ascii="Goudy Old Style" w:hAnsi="Goudy Old Style" w:cs="Times New Roman"/>
                <w:b/>
                <w:bCs/>
                <w:spacing w:val="-3"/>
                <w:sz w:val="24"/>
              </w:rPr>
              <w:t xml:space="preserve"> </w:t>
            </w:r>
            <w:r w:rsidRPr="00895F65">
              <w:rPr>
                <w:rFonts w:ascii="Goudy Old Style" w:hAnsi="Goudy Old Style" w:cs="Times New Roman"/>
                <w:b/>
                <w:bCs/>
                <w:sz w:val="24"/>
              </w:rPr>
              <w:t>Keep</w:t>
            </w:r>
          </w:p>
        </w:tc>
      </w:tr>
      <w:tr w:rsidR="00895F65" w:rsidRPr="00895F65" w14:paraId="7F0F5781" w14:textId="77777777">
        <w:trPr>
          <w:trHeight w:val="267"/>
        </w:trPr>
        <w:tc>
          <w:tcPr>
            <w:tcW w:w="4429" w:type="dxa"/>
            <w:tcBorders>
              <w:top w:val="none" w:sz="6" w:space="0" w:color="auto"/>
              <w:left w:val="single" w:sz="6" w:space="0" w:color="000000"/>
              <w:bottom w:val="single" w:sz="6" w:space="0" w:color="000000"/>
              <w:right w:val="single" w:sz="6" w:space="0" w:color="000000"/>
            </w:tcBorders>
          </w:tcPr>
          <w:p w14:paraId="73190EAA" w14:textId="77777777" w:rsidR="00895F65" w:rsidRPr="00895F65" w:rsidRDefault="00895F65" w:rsidP="00895F65">
            <w:pPr>
              <w:kinsoku w:val="0"/>
              <w:overflowPunct w:val="0"/>
              <w:autoSpaceDE w:val="0"/>
              <w:autoSpaceDN w:val="0"/>
              <w:adjustRightInd w:val="0"/>
              <w:spacing w:after="0" w:line="247" w:lineRule="exact"/>
              <w:ind w:left="110"/>
              <w:rPr>
                <w:rFonts w:ascii="Goudy Old Style" w:hAnsi="Goudy Old Style" w:cs="Times New Roman"/>
                <w:sz w:val="24"/>
              </w:rPr>
            </w:pPr>
            <w:r w:rsidRPr="00895F65">
              <w:rPr>
                <w:rFonts w:ascii="Goudy Old Style" w:hAnsi="Goudy Old Style" w:cs="Times New Roman"/>
                <w:sz w:val="24"/>
              </w:rPr>
              <w:t>501{c}3</w:t>
            </w:r>
            <w:r w:rsidRPr="00895F65">
              <w:rPr>
                <w:rFonts w:ascii="Goudy Old Style" w:hAnsi="Goudy Old Style" w:cs="Times New Roman"/>
                <w:spacing w:val="-1"/>
                <w:sz w:val="24"/>
              </w:rPr>
              <w:t xml:space="preserve"> </w:t>
            </w:r>
            <w:r w:rsidRPr="00895F65">
              <w:rPr>
                <w:rFonts w:ascii="Goudy Old Style" w:hAnsi="Goudy Old Style" w:cs="Times New Roman"/>
                <w:sz w:val="24"/>
              </w:rPr>
              <w:t>Materials</w:t>
            </w:r>
          </w:p>
        </w:tc>
        <w:tc>
          <w:tcPr>
            <w:tcW w:w="3063" w:type="dxa"/>
            <w:tcBorders>
              <w:top w:val="none" w:sz="6" w:space="0" w:color="auto"/>
              <w:left w:val="single" w:sz="6" w:space="0" w:color="000000"/>
              <w:bottom w:val="single" w:sz="6" w:space="0" w:color="000000"/>
              <w:right w:val="single" w:sz="6" w:space="0" w:color="000000"/>
            </w:tcBorders>
          </w:tcPr>
          <w:p w14:paraId="2354961B" w14:textId="77777777" w:rsidR="00895F65" w:rsidRPr="00895F65" w:rsidRDefault="00895F65" w:rsidP="00895F65">
            <w:pPr>
              <w:kinsoku w:val="0"/>
              <w:overflowPunct w:val="0"/>
              <w:autoSpaceDE w:val="0"/>
              <w:autoSpaceDN w:val="0"/>
              <w:adjustRightInd w:val="0"/>
              <w:spacing w:after="0" w:line="247"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2ADB1CFF"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0A9CFDEE"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Annual</w:t>
            </w:r>
            <w:r w:rsidRPr="00895F65">
              <w:rPr>
                <w:rFonts w:ascii="Goudy Old Style" w:hAnsi="Goudy Old Style" w:cs="Times New Roman"/>
                <w:spacing w:val="-1"/>
                <w:sz w:val="24"/>
              </w:rPr>
              <w:t xml:space="preserve"> </w:t>
            </w:r>
            <w:r w:rsidRPr="00895F65">
              <w:rPr>
                <w:rFonts w:ascii="Goudy Old Style" w:hAnsi="Goudy Old Style" w:cs="Times New Roman"/>
                <w:sz w:val="24"/>
              </w:rPr>
              <w:t>Financial Report</w:t>
            </w:r>
          </w:p>
        </w:tc>
        <w:tc>
          <w:tcPr>
            <w:tcW w:w="3063" w:type="dxa"/>
            <w:tcBorders>
              <w:top w:val="single" w:sz="6" w:space="0" w:color="000000"/>
              <w:left w:val="single" w:sz="6" w:space="0" w:color="000000"/>
              <w:bottom w:val="single" w:sz="6" w:space="0" w:color="000000"/>
              <w:right w:val="single" w:sz="6" w:space="0" w:color="000000"/>
            </w:tcBorders>
          </w:tcPr>
          <w:p w14:paraId="43C655EC"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3F670A6F"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32F42972"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Audit</w:t>
            </w:r>
            <w:r w:rsidRPr="00895F65">
              <w:rPr>
                <w:rFonts w:ascii="Goudy Old Style" w:hAnsi="Goudy Old Style" w:cs="Times New Roman"/>
                <w:spacing w:val="-1"/>
                <w:sz w:val="24"/>
              </w:rPr>
              <w:t xml:space="preserve"> </w:t>
            </w:r>
            <w:r w:rsidRPr="00895F65">
              <w:rPr>
                <w:rFonts w:ascii="Goudy Old Style" w:hAnsi="Goudy Old Style" w:cs="Times New Roman"/>
                <w:sz w:val="24"/>
              </w:rPr>
              <w:t>Reports</w:t>
            </w:r>
          </w:p>
        </w:tc>
        <w:tc>
          <w:tcPr>
            <w:tcW w:w="3063" w:type="dxa"/>
            <w:tcBorders>
              <w:top w:val="single" w:sz="6" w:space="0" w:color="000000"/>
              <w:left w:val="single" w:sz="6" w:space="0" w:color="000000"/>
              <w:bottom w:val="single" w:sz="6" w:space="0" w:color="000000"/>
              <w:right w:val="single" w:sz="6" w:space="0" w:color="000000"/>
            </w:tcBorders>
          </w:tcPr>
          <w:p w14:paraId="5BE6C6D7"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255727CA"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6F08267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Benevolence Information</w:t>
            </w:r>
          </w:p>
        </w:tc>
        <w:tc>
          <w:tcPr>
            <w:tcW w:w="3063" w:type="dxa"/>
            <w:tcBorders>
              <w:top w:val="single" w:sz="6" w:space="0" w:color="000000"/>
              <w:left w:val="single" w:sz="6" w:space="0" w:color="000000"/>
              <w:bottom w:val="single" w:sz="6" w:space="0" w:color="000000"/>
              <w:right w:val="single" w:sz="6" w:space="0" w:color="000000"/>
            </w:tcBorders>
          </w:tcPr>
          <w:p w14:paraId="26B91494"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30360CB5"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1B9E48CD"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By</w:t>
            </w:r>
            <w:r w:rsidRPr="00895F65">
              <w:rPr>
                <w:rFonts w:ascii="Goudy Old Style" w:hAnsi="Goudy Old Style" w:cs="Times New Roman"/>
                <w:spacing w:val="-4"/>
                <w:sz w:val="24"/>
              </w:rPr>
              <w:t xml:space="preserve"> </w:t>
            </w:r>
            <w:r w:rsidRPr="00895F65">
              <w:rPr>
                <w:rFonts w:ascii="Goudy Old Style" w:hAnsi="Goudy Old Style" w:cs="Times New Roman"/>
                <w:sz w:val="24"/>
              </w:rPr>
              <w:t>Laws</w:t>
            </w:r>
          </w:p>
        </w:tc>
        <w:tc>
          <w:tcPr>
            <w:tcW w:w="3063" w:type="dxa"/>
            <w:tcBorders>
              <w:top w:val="single" w:sz="6" w:space="0" w:color="000000"/>
              <w:left w:val="single" w:sz="6" w:space="0" w:color="000000"/>
              <w:bottom w:val="single" w:sz="6" w:space="0" w:color="000000"/>
              <w:right w:val="single" w:sz="6" w:space="0" w:color="000000"/>
            </w:tcBorders>
          </w:tcPr>
          <w:p w14:paraId="225BA0D7"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398F908D"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249242DD"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Charter</w:t>
            </w:r>
            <w:r w:rsidRPr="00895F65">
              <w:rPr>
                <w:rFonts w:ascii="Goudy Old Style" w:hAnsi="Goudy Old Style" w:cs="Times New Roman"/>
                <w:spacing w:val="-5"/>
                <w:sz w:val="24"/>
              </w:rPr>
              <w:t xml:space="preserve"> </w:t>
            </w:r>
            <w:r w:rsidRPr="00895F65">
              <w:rPr>
                <w:rFonts w:ascii="Goudy Old Style" w:hAnsi="Goudy Old Style" w:cs="Times New Roman"/>
                <w:sz w:val="24"/>
              </w:rPr>
              <w:t>Members</w:t>
            </w:r>
          </w:p>
        </w:tc>
        <w:tc>
          <w:tcPr>
            <w:tcW w:w="3063" w:type="dxa"/>
            <w:tcBorders>
              <w:top w:val="single" w:sz="6" w:space="0" w:color="000000"/>
              <w:left w:val="single" w:sz="6" w:space="0" w:color="000000"/>
              <w:bottom w:val="single" w:sz="6" w:space="0" w:color="000000"/>
              <w:right w:val="single" w:sz="6" w:space="0" w:color="000000"/>
            </w:tcBorders>
          </w:tcPr>
          <w:p w14:paraId="1A1BDA3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095D3D7B" w14:textId="77777777">
        <w:trPr>
          <w:trHeight w:val="561"/>
        </w:trPr>
        <w:tc>
          <w:tcPr>
            <w:tcW w:w="4429" w:type="dxa"/>
            <w:tcBorders>
              <w:top w:val="single" w:sz="6" w:space="0" w:color="000000"/>
              <w:left w:val="single" w:sz="6" w:space="0" w:color="000000"/>
              <w:bottom w:val="single" w:sz="6" w:space="0" w:color="000000"/>
              <w:right w:val="single" w:sz="6" w:space="0" w:color="000000"/>
            </w:tcBorders>
          </w:tcPr>
          <w:p w14:paraId="53A954E0" w14:textId="77777777" w:rsidR="00895F65" w:rsidRPr="00895F65" w:rsidRDefault="00895F65" w:rsidP="00895F65">
            <w:pPr>
              <w:kinsoku w:val="0"/>
              <w:overflowPunct w:val="0"/>
              <w:autoSpaceDE w:val="0"/>
              <w:autoSpaceDN w:val="0"/>
              <w:adjustRightInd w:val="0"/>
              <w:spacing w:after="0" w:line="264" w:lineRule="exact"/>
              <w:ind w:left="110"/>
              <w:rPr>
                <w:rFonts w:ascii="Goudy Old Style" w:hAnsi="Goudy Old Style" w:cs="Times New Roman"/>
                <w:sz w:val="24"/>
              </w:rPr>
            </w:pPr>
            <w:r w:rsidRPr="00895F65">
              <w:rPr>
                <w:rFonts w:ascii="Goudy Old Style" w:hAnsi="Goudy Old Style" w:cs="Times New Roman"/>
                <w:sz w:val="24"/>
              </w:rPr>
              <w:t>Correspondences</w:t>
            </w:r>
          </w:p>
          <w:p w14:paraId="222A058B" w14:textId="77777777" w:rsidR="00895F65" w:rsidRPr="00895F65" w:rsidRDefault="00895F65" w:rsidP="00895F65">
            <w:pPr>
              <w:kinsoku w:val="0"/>
              <w:overflowPunct w:val="0"/>
              <w:autoSpaceDE w:val="0"/>
              <w:autoSpaceDN w:val="0"/>
              <w:adjustRightInd w:val="0"/>
              <w:spacing w:after="0" w:line="240" w:lineRule="auto"/>
              <w:ind w:left="110"/>
              <w:rPr>
                <w:rFonts w:ascii="Goudy Old Style" w:hAnsi="Goudy Old Style" w:cs="Times New Roman"/>
                <w:sz w:val="24"/>
              </w:rPr>
            </w:pPr>
            <w:r w:rsidRPr="00895F65">
              <w:rPr>
                <w:rFonts w:ascii="Goudy Old Style" w:hAnsi="Goudy Old Style" w:cs="Times New Roman"/>
                <w:sz w:val="24"/>
              </w:rPr>
              <w:t>(Legal</w:t>
            </w:r>
            <w:r w:rsidRPr="00895F65">
              <w:rPr>
                <w:rFonts w:ascii="Goudy Old Style" w:hAnsi="Goudy Old Style" w:cs="Times New Roman"/>
                <w:spacing w:val="-1"/>
                <w:sz w:val="24"/>
              </w:rPr>
              <w:t xml:space="preserve"> </w:t>
            </w:r>
            <w:r w:rsidRPr="00895F65">
              <w:rPr>
                <w:rFonts w:ascii="Goudy Old Style" w:hAnsi="Goudy Old Style" w:cs="Times New Roman"/>
                <w:sz w:val="24"/>
              </w:rPr>
              <w:t>or</w:t>
            </w:r>
            <w:r w:rsidRPr="00895F65">
              <w:rPr>
                <w:rFonts w:ascii="Goudy Old Style" w:hAnsi="Goudy Old Style" w:cs="Times New Roman"/>
                <w:spacing w:val="3"/>
                <w:sz w:val="24"/>
              </w:rPr>
              <w:t xml:space="preserve"> </w:t>
            </w:r>
            <w:r w:rsidRPr="00895F65">
              <w:rPr>
                <w:rFonts w:ascii="Goudy Old Style" w:hAnsi="Goudy Old Style" w:cs="Times New Roman"/>
                <w:sz w:val="24"/>
              </w:rPr>
              <w:t>Important Matters)</w:t>
            </w:r>
          </w:p>
        </w:tc>
        <w:tc>
          <w:tcPr>
            <w:tcW w:w="3063" w:type="dxa"/>
            <w:tcBorders>
              <w:top w:val="single" w:sz="6" w:space="0" w:color="000000"/>
              <w:left w:val="single" w:sz="6" w:space="0" w:color="000000"/>
              <w:bottom w:val="single" w:sz="6" w:space="0" w:color="000000"/>
              <w:right w:val="single" w:sz="6" w:space="0" w:color="000000"/>
            </w:tcBorders>
          </w:tcPr>
          <w:p w14:paraId="41237C1D" w14:textId="77777777" w:rsidR="00895F65" w:rsidRPr="00895F65" w:rsidRDefault="00895F65" w:rsidP="00895F65">
            <w:pPr>
              <w:kinsoku w:val="0"/>
              <w:overflowPunct w:val="0"/>
              <w:autoSpaceDE w:val="0"/>
              <w:autoSpaceDN w:val="0"/>
              <w:adjustRightInd w:val="0"/>
              <w:spacing w:after="0" w:line="264"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1F46B10B"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590C3C19"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Federal</w:t>
            </w:r>
            <w:r w:rsidRPr="00895F65">
              <w:rPr>
                <w:rFonts w:ascii="Goudy Old Style" w:hAnsi="Goudy Old Style" w:cs="Times New Roman"/>
                <w:spacing w:val="1"/>
                <w:sz w:val="24"/>
              </w:rPr>
              <w:t xml:space="preserve"> </w:t>
            </w:r>
            <w:r w:rsidRPr="00895F65">
              <w:rPr>
                <w:rFonts w:ascii="Goudy Old Style" w:hAnsi="Goudy Old Style" w:cs="Times New Roman"/>
                <w:sz w:val="24"/>
              </w:rPr>
              <w:t>Identification Number</w:t>
            </w:r>
          </w:p>
        </w:tc>
        <w:tc>
          <w:tcPr>
            <w:tcW w:w="3063" w:type="dxa"/>
            <w:tcBorders>
              <w:top w:val="single" w:sz="6" w:space="0" w:color="000000"/>
              <w:left w:val="single" w:sz="6" w:space="0" w:color="000000"/>
              <w:bottom w:val="single" w:sz="6" w:space="0" w:color="000000"/>
              <w:right w:val="single" w:sz="6" w:space="0" w:color="000000"/>
            </w:tcBorders>
          </w:tcPr>
          <w:p w14:paraId="456A6F90"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7B831DEA"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7602C2A4"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Minute</w:t>
            </w:r>
            <w:r w:rsidRPr="00895F65">
              <w:rPr>
                <w:rFonts w:ascii="Goudy Old Style" w:hAnsi="Goudy Old Style" w:cs="Times New Roman"/>
                <w:spacing w:val="-1"/>
                <w:sz w:val="24"/>
              </w:rPr>
              <w:t xml:space="preserve"> </w:t>
            </w:r>
            <w:r w:rsidRPr="00895F65">
              <w:rPr>
                <w:rFonts w:ascii="Goudy Old Style" w:hAnsi="Goudy Old Style" w:cs="Times New Roman"/>
                <w:sz w:val="24"/>
              </w:rPr>
              <w:t>of</w:t>
            </w:r>
            <w:r w:rsidRPr="00895F65">
              <w:rPr>
                <w:rFonts w:ascii="Goudy Old Style" w:hAnsi="Goudy Old Style" w:cs="Times New Roman"/>
                <w:spacing w:val="-4"/>
                <w:sz w:val="24"/>
              </w:rPr>
              <w:t xml:space="preserve"> </w:t>
            </w:r>
            <w:r w:rsidRPr="00895F65">
              <w:rPr>
                <w:rFonts w:ascii="Goudy Old Style" w:hAnsi="Goudy Old Style" w:cs="Times New Roman"/>
                <w:sz w:val="24"/>
              </w:rPr>
              <w:t>Board</w:t>
            </w:r>
            <w:r w:rsidRPr="00895F65">
              <w:rPr>
                <w:rFonts w:ascii="Goudy Old Style" w:hAnsi="Goudy Old Style" w:cs="Times New Roman"/>
                <w:spacing w:val="-3"/>
                <w:sz w:val="24"/>
              </w:rPr>
              <w:t xml:space="preserve"> </w:t>
            </w:r>
            <w:r w:rsidRPr="00895F65">
              <w:rPr>
                <w:rFonts w:ascii="Goudy Old Style" w:hAnsi="Goudy Old Style" w:cs="Times New Roman"/>
                <w:sz w:val="24"/>
              </w:rPr>
              <w:t>Meetings</w:t>
            </w:r>
          </w:p>
        </w:tc>
        <w:tc>
          <w:tcPr>
            <w:tcW w:w="3063" w:type="dxa"/>
            <w:tcBorders>
              <w:top w:val="single" w:sz="6" w:space="0" w:color="000000"/>
              <w:left w:val="single" w:sz="6" w:space="0" w:color="000000"/>
              <w:bottom w:val="single" w:sz="6" w:space="0" w:color="000000"/>
              <w:right w:val="single" w:sz="6" w:space="0" w:color="000000"/>
            </w:tcBorders>
          </w:tcPr>
          <w:p w14:paraId="62F21100"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4C1F9411" w14:textId="77777777">
        <w:trPr>
          <w:trHeight w:val="275"/>
        </w:trPr>
        <w:tc>
          <w:tcPr>
            <w:tcW w:w="4429" w:type="dxa"/>
            <w:tcBorders>
              <w:top w:val="single" w:sz="6" w:space="0" w:color="000000"/>
              <w:left w:val="single" w:sz="6" w:space="0" w:color="000000"/>
              <w:bottom w:val="single" w:sz="6" w:space="0" w:color="000000"/>
              <w:right w:val="single" w:sz="6" w:space="0" w:color="000000"/>
            </w:tcBorders>
          </w:tcPr>
          <w:p w14:paraId="701F8FF1" w14:textId="77777777" w:rsidR="00895F65" w:rsidRPr="00895F65" w:rsidRDefault="00895F65" w:rsidP="00895F65">
            <w:pPr>
              <w:kinsoku w:val="0"/>
              <w:overflowPunct w:val="0"/>
              <w:autoSpaceDE w:val="0"/>
              <w:autoSpaceDN w:val="0"/>
              <w:adjustRightInd w:val="0"/>
              <w:spacing w:after="0" w:line="255" w:lineRule="exact"/>
              <w:ind w:left="110"/>
              <w:rPr>
                <w:rFonts w:ascii="Goudy Old Style" w:hAnsi="Goudy Old Style" w:cs="Times New Roman"/>
                <w:sz w:val="24"/>
              </w:rPr>
            </w:pPr>
            <w:r w:rsidRPr="00895F65">
              <w:rPr>
                <w:rFonts w:ascii="Goudy Old Style" w:hAnsi="Goudy Old Style" w:cs="Times New Roman"/>
                <w:sz w:val="24"/>
              </w:rPr>
              <w:t>Scholarship</w:t>
            </w:r>
            <w:r w:rsidRPr="00895F65">
              <w:rPr>
                <w:rFonts w:ascii="Goudy Old Style" w:hAnsi="Goudy Old Style" w:cs="Times New Roman"/>
                <w:spacing w:val="-1"/>
                <w:sz w:val="24"/>
              </w:rPr>
              <w:t xml:space="preserve"> </w:t>
            </w:r>
            <w:r w:rsidRPr="00895F65">
              <w:rPr>
                <w:rFonts w:ascii="Goudy Old Style" w:hAnsi="Goudy Old Style" w:cs="Times New Roman"/>
                <w:sz w:val="24"/>
              </w:rPr>
              <w:t>Information</w:t>
            </w:r>
          </w:p>
        </w:tc>
        <w:tc>
          <w:tcPr>
            <w:tcW w:w="3063" w:type="dxa"/>
            <w:tcBorders>
              <w:top w:val="single" w:sz="6" w:space="0" w:color="000000"/>
              <w:left w:val="single" w:sz="6" w:space="0" w:color="000000"/>
              <w:bottom w:val="single" w:sz="6" w:space="0" w:color="000000"/>
              <w:right w:val="single" w:sz="6" w:space="0" w:color="000000"/>
            </w:tcBorders>
          </w:tcPr>
          <w:p w14:paraId="05E20D29" w14:textId="77777777" w:rsidR="00895F65" w:rsidRPr="00895F65" w:rsidRDefault="00895F65" w:rsidP="00895F65">
            <w:pPr>
              <w:kinsoku w:val="0"/>
              <w:overflowPunct w:val="0"/>
              <w:autoSpaceDE w:val="0"/>
              <w:autoSpaceDN w:val="0"/>
              <w:adjustRightInd w:val="0"/>
              <w:spacing w:after="0" w:line="255"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386591D5"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72803686"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Tax</w:t>
            </w:r>
            <w:r w:rsidRPr="00895F65">
              <w:rPr>
                <w:rFonts w:ascii="Goudy Old Style" w:hAnsi="Goudy Old Style" w:cs="Times New Roman"/>
                <w:spacing w:val="1"/>
                <w:sz w:val="24"/>
              </w:rPr>
              <w:t xml:space="preserve"> </w:t>
            </w:r>
            <w:r w:rsidRPr="00895F65">
              <w:rPr>
                <w:rFonts w:ascii="Goudy Old Style" w:hAnsi="Goudy Old Style" w:cs="Times New Roman"/>
                <w:sz w:val="24"/>
              </w:rPr>
              <w:t>Exempt</w:t>
            </w:r>
            <w:r w:rsidRPr="00895F65">
              <w:rPr>
                <w:rFonts w:ascii="Goudy Old Style" w:hAnsi="Goudy Old Style" w:cs="Times New Roman"/>
                <w:spacing w:val="-2"/>
                <w:sz w:val="24"/>
              </w:rPr>
              <w:t xml:space="preserve"> </w:t>
            </w:r>
            <w:r w:rsidRPr="00895F65">
              <w:rPr>
                <w:rFonts w:ascii="Goudy Old Style" w:hAnsi="Goudy Old Style" w:cs="Times New Roman"/>
                <w:sz w:val="24"/>
              </w:rPr>
              <w:t>Materials</w:t>
            </w:r>
          </w:p>
        </w:tc>
        <w:tc>
          <w:tcPr>
            <w:tcW w:w="3063" w:type="dxa"/>
            <w:tcBorders>
              <w:top w:val="single" w:sz="6" w:space="0" w:color="000000"/>
              <w:left w:val="single" w:sz="6" w:space="0" w:color="000000"/>
              <w:bottom w:val="single" w:sz="6" w:space="0" w:color="000000"/>
              <w:right w:val="single" w:sz="6" w:space="0" w:color="000000"/>
            </w:tcBorders>
          </w:tcPr>
          <w:p w14:paraId="3BB8B787"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Permanent</w:t>
            </w:r>
          </w:p>
        </w:tc>
      </w:tr>
      <w:tr w:rsidR="00895F65" w:rsidRPr="00895F65" w14:paraId="4D97C049"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2B985F6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Grants</w:t>
            </w:r>
            <w:r w:rsidRPr="00895F65">
              <w:rPr>
                <w:rFonts w:ascii="Goudy Old Style" w:hAnsi="Goudy Old Style" w:cs="Times New Roman"/>
                <w:spacing w:val="-1"/>
                <w:sz w:val="24"/>
              </w:rPr>
              <w:t xml:space="preserve"> </w:t>
            </w:r>
            <w:r w:rsidRPr="00895F65">
              <w:rPr>
                <w:rFonts w:ascii="Goudy Old Style" w:hAnsi="Goudy Old Style" w:cs="Times New Roman"/>
                <w:sz w:val="24"/>
              </w:rPr>
              <w:t>(Received</w:t>
            </w:r>
            <w:r w:rsidRPr="00895F65">
              <w:rPr>
                <w:rFonts w:ascii="Goudy Old Style" w:hAnsi="Goudy Old Style" w:cs="Times New Roman"/>
                <w:spacing w:val="-3"/>
                <w:sz w:val="24"/>
              </w:rPr>
              <w:t xml:space="preserve"> </w:t>
            </w:r>
            <w:r w:rsidRPr="00895F65">
              <w:rPr>
                <w:rFonts w:ascii="Goudy Old Style" w:hAnsi="Goudy Old Style" w:cs="Times New Roman"/>
                <w:sz w:val="24"/>
              </w:rPr>
              <w:t>Materials)</w:t>
            </w:r>
          </w:p>
        </w:tc>
        <w:tc>
          <w:tcPr>
            <w:tcW w:w="3063" w:type="dxa"/>
            <w:tcBorders>
              <w:top w:val="single" w:sz="6" w:space="0" w:color="000000"/>
              <w:left w:val="single" w:sz="6" w:space="0" w:color="000000"/>
              <w:bottom w:val="single" w:sz="6" w:space="0" w:color="000000"/>
              <w:right w:val="single" w:sz="6" w:space="0" w:color="000000"/>
            </w:tcBorders>
          </w:tcPr>
          <w:p w14:paraId="0F91207B"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7</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0B2B3956"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51B893CC"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Invoices</w:t>
            </w:r>
            <w:r w:rsidRPr="00895F65">
              <w:rPr>
                <w:rFonts w:ascii="Goudy Old Style" w:hAnsi="Goudy Old Style" w:cs="Times New Roman"/>
                <w:spacing w:val="-3"/>
                <w:sz w:val="24"/>
              </w:rPr>
              <w:t xml:space="preserve"> </w:t>
            </w:r>
            <w:r w:rsidRPr="00895F65">
              <w:rPr>
                <w:rFonts w:ascii="Goudy Old Style" w:hAnsi="Goudy Old Style" w:cs="Times New Roman"/>
                <w:sz w:val="24"/>
              </w:rPr>
              <w:t>(to</w:t>
            </w:r>
            <w:r w:rsidRPr="00895F65">
              <w:rPr>
                <w:rFonts w:ascii="Goudy Old Style" w:hAnsi="Goudy Old Style" w:cs="Times New Roman"/>
                <w:spacing w:val="-3"/>
                <w:sz w:val="24"/>
              </w:rPr>
              <w:t xml:space="preserve"> </w:t>
            </w:r>
            <w:r w:rsidRPr="00895F65">
              <w:rPr>
                <w:rFonts w:ascii="Goudy Old Style" w:hAnsi="Goudy Old Style" w:cs="Times New Roman"/>
                <w:sz w:val="24"/>
              </w:rPr>
              <w:t>Customers/from</w:t>
            </w:r>
            <w:r w:rsidRPr="00895F65">
              <w:rPr>
                <w:rFonts w:ascii="Goudy Old Style" w:hAnsi="Goudy Old Style" w:cs="Times New Roman"/>
                <w:spacing w:val="-1"/>
                <w:sz w:val="24"/>
              </w:rPr>
              <w:t xml:space="preserve"> </w:t>
            </w:r>
            <w:r w:rsidRPr="00895F65">
              <w:rPr>
                <w:rFonts w:ascii="Goudy Old Style" w:hAnsi="Goudy Old Style" w:cs="Times New Roman"/>
                <w:sz w:val="24"/>
              </w:rPr>
              <w:t>Vendors)</w:t>
            </w:r>
          </w:p>
        </w:tc>
        <w:tc>
          <w:tcPr>
            <w:tcW w:w="3063" w:type="dxa"/>
            <w:tcBorders>
              <w:top w:val="single" w:sz="6" w:space="0" w:color="000000"/>
              <w:left w:val="single" w:sz="6" w:space="0" w:color="000000"/>
              <w:bottom w:val="single" w:sz="6" w:space="0" w:color="000000"/>
              <w:right w:val="single" w:sz="6" w:space="0" w:color="000000"/>
            </w:tcBorders>
          </w:tcPr>
          <w:p w14:paraId="310AECCD"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7</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13AC8A64"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144348F3"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Internal</w:t>
            </w:r>
            <w:r w:rsidRPr="00895F65">
              <w:rPr>
                <w:rFonts w:ascii="Goudy Old Style" w:hAnsi="Goudy Old Style" w:cs="Times New Roman"/>
                <w:spacing w:val="-1"/>
                <w:sz w:val="24"/>
              </w:rPr>
              <w:t xml:space="preserve"> </w:t>
            </w:r>
            <w:r w:rsidRPr="00895F65">
              <w:rPr>
                <w:rFonts w:ascii="Goudy Old Style" w:hAnsi="Goudy Old Style" w:cs="Times New Roman"/>
                <w:sz w:val="24"/>
              </w:rPr>
              <w:t>Audit Report</w:t>
            </w:r>
          </w:p>
        </w:tc>
        <w:tc>
          <w:tcPr>
            <w:tcW w:w="3063" w:type="dxa"/>
            <w:tcBorders>
              <w:top w:val="single" w:sz="6" w:space="0" w:color="000000"/>
              <w:left w:val="single" w:sz="6" w:space="0" w:color="000000"/>
              <w:bottom w:val="single" w:sz="6" w:space="0" w:color="000000"/>
              <w:right w:val="single" w:sz="6" w:space="0" w:color="000000"/>
            </w:tcBorders>
          </w:tcPr>
          <w:p w14:paraId="7452484C"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7</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438C82CF"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5D45DEB1"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Insurance</w:t>
            </w:r>
            <w:r w:rsidRPr="00895F65">
              <w:rPr>
                <w:rFonts w:ascii="Goudy Old Style" w:hAnsi="Goudy Old Style" w:cs="Times New Roman"/>
                <w:spacing w:val="-5"/>
                <w:sz w:val="24"/>
              </w:rPr>
              <w:t xml:space="preserve"> </w:t>
            </w:r>
            <w:r w:rsidRPr="00895F65">
              <w:rPr>
                <w:rFonts w:ascii="Goudy Old Style" w:hAnsi="Goudy Old Style" w:cs="Times New Roman"/>
                <w:sz w:val="24"/>
              </w:rPr>
              <w:t>Policy</w:t>
            </w:r>
            <w:r w:rsidRPr="00895F65">
              <w:rPr>
                <w:rFonts w:ascii="Goudy Old Style" w:hAnsi="Goudy Old Style" w:cs="Times New Roman"/>
                <w:spacing w:val="-4"/>
                <w:sz w:val="24"/>
              </w:rPr>
              <w:t xml:space="preserve"> </w:t>
            </w:r>
            <w:r w:rsidRPr="00895F65">
              <w:rPr>
                <w:rFonts w:ascii="Goudy Old Style" w:hAnsi="Goudy Old Style" w:cs="Times New Roman"/>
                <w:sz w:val="24"/>
              </w:rPr>
              <w:t>Bond</w:t>
            </w:r>
          </w:p>
        </w:tc>
        <w:tc>
          <w:tcPr>
            <w:tcW w:w="3063" w:type="dxa"/>
            <w:tcBorders>
              <w:top w:val="single" w:sz="6" w:space="0" w:color="000000"/>
              <w:left w:val="single" w:sz="6" w:space="0" w:color="000000"/>
              <w:bottom w:val="single" w:sz="6" w:space="0" w:color="000000"/>
              <w:right w:val="single" w:sz="6" w:space="0" w:color="000000"/>
            </w:tcBorders>
          </w:tcPr>
          <w:p w14:paraId="5C7D0743"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7</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09CB6CA1"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00832781"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Bank</w:t>
            </w:r>
            <w:r w:rsidRPr="00895F65">
              <w:rPr>
                <w:rFonts w:ascii="Goudy Old Style" w:hAnsi="Goudy Old Style" w:cs="Times New Roman"/>
                <w:spacing w:val="-1"/>
                <w:sz w:val="24"/>
              </w:rPr>
              <w:t xml:space="preserve"> </w:t>
            </w:r>
            <w:r w:rsidRPr="00895F65">
              <w:rPr>
                <w:rFonts w:ascii="Goudy Old Style" w:hAnsi="Goudy Old Style" w:cs="Times New Roman"/>
                <w:sz w:val="24"/>
              </w:rPr>
              <w:t>Reconciliations</w:t>
            </w:r>
          </w:p>
        </w:tc>
        <w:tc>
          <w:tcPr>
            <w:tcW w:w="3063" w:type="dxa"/>
            <w:tcBorders>
              <w:top w:val="single" w:sz="6" w:space="0" w:color="000000"/>
              <w:left w:val="single" w:sz="6" w:space="0" w:color="000000"/>
              <w:bottom w:val="single" w:sz="6" w:space="0" w:color="000000"/>
              <w:right w:val="single" w:sz="6" w:space="0" w:color="000000"/>
            </w:tcBorders>
          </w:tcPr>
          <w:p w14:paraId="428F2D58"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4</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2917357B"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5C130B64"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Bank</w:t>
            </w:r>
            <w:r w:rsidRPr="00895F65">
              <w:rPr>
                <w:rFonts w:ascii="Goudy Old Style" w:hAnsi="Goudy Old Style" w:cs="Times New Roman"/>
                <w:spacing w:val="-1"/>
                <w:sz w:val="24"/>
              </w:rPr>
              <w:t xml:space="preserve"> </w:t>
            </w:r>
            <w:r w:rsidRPr="00895F65">
              <w:rPr>
                <w:rFonts w:ascii="Goudy Old Style" w:hAnsi="Goudy Old Style" w:cs="Times New Roman"/>
                <w:sz w:val="24"/>
              </w:rPr>
              <w:t>Statements</w:t>
            </w:r>
          </w:p>
        </w:tc>
        <w:tc>
          <w:tcPr>
            <w:tcW w:w="3063" w:type="dxa"/>
            <w:tcBorders>
              <w:top w:val="single" w:sz="6" w:space="0" w:color="000000"/>
              <w:left w:val="single" w:sz="6" w:space="0" w:color="000000"/>
              <w:bottom w:val="single" w:sz="6" w:space="0" w:color="000000"/>
              <w:right w:val="single" w:sz="6" w:space="0" w:color="000000"/>
            </w:tcBorders>
          </w:tcPr>
          <w:p w14:paraId="61A8F04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4</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6B3F2F87"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7A6B670D"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Cancelled</w:t>
            </w:r>
            <w:r w:rsidRPr="00895F65">
              <w:rPr>
                <w:rFonts w:ascii="Goudy Old Style" w:hAnsi="Goudy Old Style" w:cs="Times New Roman"/>
                <w:spacing w:val="-4"/>
                <w:sz w:val="24"/>
              </w:rPr>
              <w:t xml:space="preserve"> </w:t>
            </w:r>
            <w:r w:rsidRPr="00895F65">
              <w:rPr>
                <w:rFonts w:ascii="Goudy Old Style" w:hAnsi="Goudy Old Style" w:cs="Times New Roman"/>
                <w:sz w:val="24"/>
              </w:rPr>
              <w:t>Checks</w:t>
            </w:r>
          </w:p>
        </w:tc>
        <w:tc>
          <w:tcPr>
            <w:tcW w:w="3063" w:type="dxa"/>
            <w:tcBorders>
              <w:top w:val="single" w:sz="6" w:space="0" w:color="000000"/>
              <w:left w:val="single" w:sz="6" w:space="0" w:color="000000"/>
              <w:bottom w:val="single" w:sz="6" w:space="0" w:color="000000"/>
              <w:right w:val="single" w:sz="6" w:space="0" w:color="000000"/>
            </w:tcBorders>
          </w:tcPr>
          <w:p w14:paraId="055D66D8"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4</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19DAD552"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720F3DAF"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Deposit</w:t>
            </w:r>
            <w:r w:rsidRPr="00895F65">
              <w:rPr>
                <w:rFonts w:ascii="Goudy Old Style" w:hAnsi="Goudy Old Style" w:cs="Times New Roman"/>
                <w:spacing w:val="-1"/>
                <w:sz w:val="24"/>
              </w:rPr>
              <w:t xml:space="preserve"> </w:t>
            </w:r>
            <w:r w:rsidRPr="00895F65">
              <w:rPr>
                <w:rFonts w:ascii="Goudy Old Style" w:hAnsi="Goudy Old Style" w:cs="Times New Roman"/>
                <w:sz w:val="24"/>
              </w:rPr>
              <w:t>Slips</w:t>
            </w:r>
          </w:p>
        </w:tc>
        <w:tc>
          <w:tcPr>
            <w:tcW w:w="3063" w:type="dxa"/>
            <w:tcBorders>
              <w:top w:val="single" w:sz="6" w:space="0" w:color="000000"/>
              <w:left w:val="single" w:sz="6" w:space="0" w:color="000000"/>
              <w:bottom w:val="single" w:sz="6" w:space="0" w:color="000000"/>
              <w:right w:val="single" w:sz="6" w:space="0" w:color="000000"/>
            </w:tcBorders>
          </w:tcPr>
          <w:p w14:paraId="4DBE554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4</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7115E605"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7B3671AB"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Internal</w:t>
            </w:r>
            <w:r w:rsidRPr="00895F65">
              <w:rPr>
                <w:rFonts w:ascii="Goudy Old Style" w:hAnsi="Goudy Old Style" w:cs="Times New Roman"/>
                <w:spacing w:val="-3"/>
                <w:sz w:val="24"/>
              </w:rPr>
              <w:t xml:space="preserve"> </w:t>
            </w:r>
            <w:r w:rsidRPr="00895F65">
              <w:rPr>
                <w:rFonts w:ascii="Goudy Old Style" w:hAnsi="Goudy Old Style" w:cs="Times New Roman"/>
                <w:sz w:val="24"/>
              </w:rPr>
              <w:t>Reports</w:t>
            </w:r>
            <w:r w:rsidRPr="00895F65">
              <w:rPr>
                <w:rFonts w:ascii="Goudy Old Style" w:hAnsi="Goudy Old Style" w:cs="Times New Roman"/>
                <w:spacing w:val="1"/>
                <w:sz w:val="24"/>
              </w:rPr>
              <w:t xml:space="preserve"> </w:t>
            </w:r>
            <w:r w:rsidRPr="00895F65">
              <w:rPr>
                <w:rFonts w:ascii="Goudy Old Style" w:hAnsi="Goudy Old Style" w:cs="Times New Roman"/>
                <w:sz w:val="24"/>
              </w:rPr>
              <w:t>(Misc.)</w:t>
            </w:r>
          </w:p>
        </w:tc>
        <w:tc>
          <w:tcPr>
            <w:tcW w:w="3063" w:type="dxa"/>
            <w:tcBorders>
              <w:top w:val="single" w:sz="6" w:space="0" w:color="000000"/>
              <w:left w:val="single" w:sz="6" w:space="0" w:color="000000"/>
              <w:bottom w:val="single" w:sz="6" w:space="0" w:color="000000"/>
              <w:right w:val="single" w:sz="6" w:space="0" w:color="000000"/>
            </w:tcBorders>
          </w:tcPr>
          <w:p w14:paraId="72B3A6E0"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4</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632E74C3"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70263763"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Correspondence</w:t>
            </w:r>
            <w:r w:rsidRPr="00895F65">
              <w:rPr>
                <w:rFonts w:ascii="Goudy Old Style" w:hAnsi="Goudy Old Style" w:cs="Times New Roman"/>
                <w:spacing w:val="-1"/>
                <w:sz w:val="24"/>
              </w:rPr>
              <w:t xml:space="preserve"> </w:t>
            </w:r>
            <w:r w:rsidRPr="00895F65">
              <w:rPr>
                <w:rFonts w:ascii="Goudy Old Style" w:hAnsi="Goudy Old Style" w:cs="Times New Roman"/>
                <w:sz w:val="24"/>
              </w:rPr>
              <w:t>(General)</w:t>
            </w:r>
          </w:p>
        </w:tc>
        <w:tc>
          <w:tcPr>
            <w:tcW w:w="3063" w:type="dxa"/>
            <w:tcBorders>
              <w:top w:val="single" w:sz="6" w:space="0" w:color="000000"/>
              <w:left w:val="single" w:sz="6" w:space="0" w:color="000000"/>
              <w:bottom w:val="single" w:sz="6" w:space="0" w:color="000000"/>
              <w:right w:val="single" w:sz="6" w:space="0" w:color="000000"/>
            </w:tcBorders>
          </w:tcPr>
          <w:p w14:paraId="0527CEA0"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2</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3FCE1576" w14:textId="77777777">
        <w:trPr>
          <w:trHeight w:val="272"/>
        </w:trPr>
        <w:tc>
          <w:tcPr>
            <w:tcW w:w="4429" w:type="dxa"/>
            <w:tcBorders>
              <w:top w:val="single" w:sz="6" w:space="0" w:color="000000"/>
              <w:left w:val="single" w:sz="6" w:space="0" w:color="000000"/>
              <w:bottom w:val="single" w:sz="6" w:space="0" w:color="000000"/>
              <w:right w:val="single" w:sz="6" w:space="0" w:color="000000"/>
            </w:tcBorders>
          </w:tcPr>
          <w:p w14:paraId="0842563A"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Purchasing</w:t>
            </w:r>
            <w:r w:rsidRPr="00895F65">
              <w:rPr>
                <w:rFonts w:ascii="Goudy Old Style" w:hAnsi="Goudy Old Style" w:cs="Times New Roman"/>
                <w:spacing w:val="-1"/>
                <w:sz w:val="24"/>
              </w:rPr>
              <w:t xml:space="preserve"> </w:t>
            </w:r>
            <w:r w:rsidRPr="00895F65">
              <w:rPr>
                <w:rFonts w:ascii="Goudy Old Style" w:hAnsi="Goudy Old Style" w:cs="Times New Roman"/>
                <w:sz w:val="24"/>
              </w:rPr>
              <w:t>Orders</w:t>
            </w:r>
          </w:p>
        </w:tc>
        <w:tc>
          <w:tcPr>
            <w:tcW w:w="3063" w:type="dxa"/>
            <w:tcBorders>
              <w:top w:val="single" w:sz="6" w:space="0" w:color="000000"/>
              <w:left w:val="single" w:sz="6" w:space="0" w:color="000000"/>
              <w:bottom w:val="single" w:sz="6" w:space="0" w:color="000000"/>
              <w:right w:val="single" w:sz="6" w:space="0" w:color="000000"/>
            </w:tcBorders>
          </w:tcPr>
          <w:p w14:paraId="73F2AC6F"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2</w:t>
            </w:r>
            <w:r w:rsidRPr="00895F65">
              <w:rPr>
                <w:rFonts w:ascii="Goudy Old Style" w:hAnsi="Goudy Old Style" w:cs="Times New Roman"/>
                <w:spacing w:val="-1"/>
                <w:sz w:val="24"/>
              </w:rPr>
              <w:t xml:space="preserve"> </w:t>
            </w:r>
            <w:r w:rsidRPr="00895F65">
              <w:rPr>
                <w:rFonts w:ascii="Goudy Old Style" w:hAnsi="Goudy Old Style" w:cs="Times New Roman"/>
                <w:sz w:val="24"/>
              </w:rPr>
              <w:t>Years</w:t>
            </w:r>
          </w:p>
        </w:tc>
      </w:tr>
      <w:tr w:rsidR="00895F65" w:rsidRPr="00895F65" w14:paraId="67CD377B"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601A2283"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Election</w:t>
            </w:r>
            <w:r w:rsidRPr="00895F65">
              <w:rPr>
                <w:rFonts w:ascii="Goudy Old Style" w:hAnsi="Goudy Old Style" w:cs="Times New Roman"/>
                <w:spacing w:val="-4"/>
                <w:sz w:val="24"/>
              </w:rPr>
              <w:t xml:space="preserve"> </w:t>
            </w:r>
            <w:r w:rsidRPr="00895F65">
              <w:rPr>
                <w:rFonts w:ascii="Goudy Old Style" w:hAnsi="Goudy Old Style" w:cs="Times New Roman"/>
                <w:sz w:val="24"/>
              </w:rPr>
              <w:t>Ballots</w:t>
            </w:r>
          </w:p>
        </w:tc>
        <w:tc>
          <w:tcPr>
            <w:tcW w:w="3063" w:type="dxa"/>
            <w:tcBorders>
              <w:top w:val="single" w:sz="6" w:space="0" w:color="000000"/>
              <w:left w:val="single" w:sz="6" w:space="0" w:color="000000"/>
              <w:bottom w:val="single" w:sz="6" w:space="0" w:color="000000"/>
              <w:right w:val="single" w:sz="6" w:space="0" w:color="000000"/>
            </w:tcBorders>
          </w:tcPr>
          <w:p w14:paraId="65AAE2D7" w14:textId="77777777" w:rsidR="00895F65" w:rsidRPr="00895F65" w:rsidRDefault="00895F65" w:rsidP="00895F65">
            <w:pPr>
              <w:kinsoku w:val="0"/>
              <w:overflowPunct w:val="0"/>
              <w:autoSpaceDE w:val="0"/>
              <w:autoSpaceDN w:val="0"/>
              <w:adjustRightInd w:val="0"/>
              <w:spacing w:after="0" w:line="253" w:lineRule="exact"/>
              <w:ind w:left="110"/>
              <w:rPr>
                <w:rFonts w:ascii="Goudy Old Style" w:hAnsi="Goudy Old Style" w:cs="Times New Roman"/>
                <w:sz w:val="24"/>
              </w:rPr>
            </w:pPr>
            <w:r w:rsidRPr="00895F65">
              <w:rPr>
                <w:rFonts w:ascii="Goudy Old Style" w:hAnsi="Goudy Old Style" w:cs="Times New Roman"/>
                <w:sz w:val="24"/>
              </w:rPr>
              <w:t>6 Months</w:t>
            </w:r>
          </w:p>
        </w:tc>
      </w:tr>
      <w:tr w:rsidR="00895F65" w:rsidRPr="00895F65" w14:paraId="33E2668E" w14:textId="77777777">
        <w:trPr>
          <w:trHeight w:val="265"/>
        </w:trPr>
        <w:tc>
          <w:tcPr>
            <w:tcW w:w="4429" w:type="dxa"/>
            <w:tcBorders>
              <w:top w:val="single" w:sz="6" w:space="0" w:color="000000"/>
              <w:left w:val="single" w:sz="6" w:space="0" w:color="000000"/>
              <w:bottom w:val="single" w:sz="6" w:space="0" w:color="000000"/>
              <w:right w:val="single" w:sz="6" w:space="0" w:color="000000"/>
            </w:tcBorders>
          </w:tcPr>
          <w:p w14:paraId="46D660AB"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sz w:val="24"/>
              </w:rPr>
            </w:pPr>
          </w:p>
        </w:tc>
        <w:tc>
          <w:tcPr>
            <w:tcW w:w="3063" w:type="dxa"/>
            <w:tcBorders>
              <w:top w:val="single" w:sz="6" w:space="0" w:color="000000"/>
              <w:left w:val="single" w:sz="6" w:space="0" w:color="000000"/>
              <w:bottom w:val="single" w:sz="6" w:space="0" w:color="000000"/>
              <w:right w:val="single" w:sz="6" w:space="0" w:color="000000"/>
            </w:tcBorders>
          </w:tcPr>
          <w:p w14:paraId="29476B0C"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sz w:val="24"/>
              </w:rPr>
            </w:pPr>
          </w:p>
        </w:tc>
      </w:tr>
      <w:tr w:rsidR="00895F65" w:rsidRPr="00895F65" w14:paraId="39C68AAA" w14:textId="77777777">
        <w:trPr>
          <w:trHeight w:val="273"/>
        </w:trPr>
        <w:tc>
          <w:tcPr>
            <w:tcW w:w="4429" w:type="dxa"/>
            <w:tcBorders>
              <w:top w:val="single" w:sz="6" w:space="0" w:color="000000"/>
              <w:left w:val="single" w:sz="6" w:space="0" w:color="000000"/>
              <w:bottom w:val="single" w:sz="6" w:space="0" w:color="000000"/>
              <w:right w:val="single" w:sz="6" w:space="0" w:color="000000"/>
            </w:tcBorders>
          </w:tcPr>
          <w:p w14:paraId="0F851C19"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sz w:val="24"/>
              </w:rPr>
            </w:pPr>
          </w:p>
        </w:tc>
        <w:tc>
          <w:tcPr>
            <w:tcW w:w="3063" w:type="dxa"/>
            <w:tcBorders>
              <w:top w:val="single" w:sz="6" w:space="0" w:color="000000"/>
              <w:left w:val="single" w:sz="6" w:space="0" w:color="000000"/>
              <w:bottom w:val="single" w:sz="6" w:space="0" w:color="000000"/>
              <w:right w:val="single" w:sz="6" w:space="0" w:color="000000"/>
            </w:tcBorders>
          </w:tcPr>
          <w:p w14:paraId="00939BA4" w14:textId="77777777" w:rsidR="00895F65" w:rsidRPr="00895F65" w:rsidRDefault="00895F65" w:rsidP="00895F65">
            <w:pPr>
              <w:kinsoku w:val="0"/>
              <w:overflowPunct w:val="0"/>
              <w:autoSpaceDE w:val="0"/>
              <w:autoSpaceDN w:val="0"/>
              <w:adjustRightInd w:val="0"/>
              <w:spacing w:after="0" w:line="240" w:lineRule="auto"/>
              <w:rPr>
                <w:rFonts w:ascii="Goudy Old Style" w:hAnsi="Goudy Old Style" w:cs="Times New Roman"/>
                <w:sz w:val="24"/>
              </w:rPr>
            </w:pPr>
          </w:p>
        </w:tc>
      </w:tr>
    </w:tbl>
    <w:p w14:paraId="10C27C6B" w14:textId="77777777" w:rsidR="00895F65" w:rsidRPr="00895F65" w:rsidRDefault="00895F65" w:rsidP="00895F65">
      <w:pPr>
        <w:kinsoku w:val="0"/>
        <w:overflowPunct w:val="0"/>
        <w:autoSpaceDE w:val="0"/>
        <w:autoSpaceDN w:val="0"/>
        <w:adjustRightInd w:val="0"/>
        <w:spacing w:before="10" w:after="0" w:line="240" w:lineRule="auto"/>
        <w:rPr>
          <w:rFonts w:ascii="Goudy Old Style" w:hAnsi="Goudy Old Style" w:cs="Times New Roman"/>
          <w:i/>
          <w:iCs/>
          <w:sz w:val="24"/>
        </w:rPr>
      </w:pPr>
    </w:p>
    <w:p w14:paraId="102BDFF4" w14:textId="57B98315"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r w:rsidRPr="00895F65">
        <w:rPr>
          <w:rFonts w:ascii="Goudy Old Style" w:hAnsi="Goudy Old Style" w:cs="Times New Roman"/>
          <w:b/>
          <w:bCs/>
          <w:sz w:val="24"/>
        </w:rPr>
        <w:t>Some</w:t>
      </w:r>
      <w:r w:rsidRPr="00895F65">
        <w:rPr>
          <w:rFonts w:ascii="Goudy Old Style" w:hAnsi="Goudy Old Style" w:cs="Times New Roman"/>
          <w:b/>
          <w:bCs/>
          <w:spacing w:val="-3"/>
          <w:sz w:val="24"/>
        </w:rPr>
        <w:t xml:space="preserve"> </w:t>
      </w:r>
      <w:r w:rsidRPr="00895F65">
        <w:rPr>
          <w:rFonts w:ascii="Goudy Old Style" w:hAnsi="Goudy Old Style" w:cs="Times New Roman"/>
          <w:b/>
          <w:bCs/>
          <w:sz w:val="24"/>
        </w:rPr>
        <w:t>items</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may</w:t>
      </w:r>
      <w:r w:rsidRPr="00895F65">
        <w:rPr>
          <w:rFonts w:ascii="Goudy Old Style" w:hAnsi="Goudy Old Style" w:cs="Times New Roman"/>
          <w:b/>
          <w:bCs/>
          <w:spacing w:val="-5"/>
          <w:sz w:val="24"/>
        </w:rPr>
        <w:t xml:space="preserve"> </w:t>
      </w:r>
      <w:r w:rsidRPr="00895F65">
        <w:rPr>
          <w:rFonts w:ascii="Goudy Old Style" w:hAnsi="Goudy Old Style" w:cs="Times New Roman"/>
          <w:b/>
          <w:bCs/>
          <w:sz w:val="24"/>
        </w:rPr>
        <w:t>need to be</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kept</w:t>
      </w:r>
      <w:r w:rsidRPr="00895F65">
        <w:rPr>
          <w:rFonts w:ascii="Goudy Old Style" w:hAnsi="Goudy Old Style" w:cs="Times New Roman"/>
          <w:b/>
          <w:bCs/>
          <w:spacing w:val="-6"/>
          <w:sz w:val="24"/>
        </w:rPr>
        <w:t xml:space="preserve"> </w:t>
      </w:r>
      <w:r w:rsidRPr="00895F65">
        <w:rPr>
          <w:rFonts w:ascii="Goudy Old Style" w:hAnsi="Goudy Old Style" w:cs="Times New Roman"/>
          <w:b/>
          <w:bCs/>
          <w:sz w:val="24"/>
        </w:rPr>
        <w:t>longer</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than</w:t>
      </w:r>
      <w:r w:rsidRPr="00895F65">
        <w:rPr>
          <w:rFonts w:ascii="Goudy Old Style" w:hAnsi="Goudy Old Style" w:cs="Times New Roman"/>
          <w:b/>
          <w:bCs/>
          <w:spacing w:val="-3"/>
          <w:sz w:val="24"/>
        </w:rPr>
        <w:t xml:space="preserve"> </w:t>
      </w:r>
      <w:r w:rsidRPr="00895F65">
        <w:rPr>
          <w:rFonts w:ascii="Goudy Old Style" w:hAnsi="Goudy Old Style" w:cs="Times New Roman"/>
          <w:b/>
          <w:bCs/>
          <w:sz w:val="24"/>
        </w:rPr>
        <w:t>listed</w:t>
      </w:r>
      <w:r w:rsidRPr="00895F65">
        <w:rPr>
          <w:rFonts w:ascii="Goudy Old Style" w:hAnsi="Goudy Old Style" w:cs="Times New Roman"/>
          <w:b/>
          <w:bCs/>
          <w:spacing w:val="-4"/>
          <w:sz w:val="24"/>
        </w:rPr>
        <w:t xml:space="preserve"> </w:t>
      </w:r>
      <w:r w:rsidRPr="00895F65">
        <w:rPr>
          <w:rFonts w:ascii="Goudy Old Style" w:hAnsi="Goudy Old Style" w:cs="Times New Roman"/>
          <w:b/>
          <w:bCs/>
          <w:sz w:val="24"/>
        </w:rPr>
        <w:t>if</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needed</w:t>
      </w:r>
      <w:r w:rsidRPr="00895F65">
        <w:rPr>
          <w:rFonts w:ascii="Goudy Old Style" w:hAnsi="Goudy Old Style" w:cs="Times New Roman"/>
          <w:b/>
          <w:bCs/>
          <w:spacing w:val="-6"/>
          <w:sz w:val="24"/>
        </w:rPr>
        <w:t xml:space="preserve"> </w:t>
      </w:r>
      <w:r w:rsidRPr="00895F65">
        <w:rPr>
          <w:rFonts w:ascii="Goudy Old Style" w:hAnsi="Goudy Old Style" w:cs="Times New Roman"/>
          <w:b/>
          <w:bCs/>
          <w:sz w:val="24"/>
        </w:rPr>
        <w:t>for</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historical</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information.</w:t>
      </w:r>
      <w:r w:rsidRPr="00895F65">
        <w:rPr>
          <w:rFonts w:ascii="Goudy Old Style" w:hAnsi="Goudy Old Style" w:cs="Times New Roman"/>
          <w:b/>
          <w:bCs/>
          <w:spacing w:val="66"/>
          <w:sz w:val="24"/>
        </w:rPr>
        <w:t xml:space="preserve"> </w:t>
      </w:r>
      <w:r w:rsidRPr="00895F65">
        <w:rPr>
          <w:rFonts w:ascii="Goudy Old Style" w:hAnsi="Goudy Old Style" w:cs="Times New Roman"/>
          <w:b/>
          <w:bCs/>
          <w:sz w:val="24"/>
        </w:rPr>
        <w:t>Consult SECDEA</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Board</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for</w:t>
      </w:r>
      <w:r w:rsidRPr="00895F65">
        <w:rPr>
          <w:rFonts w:ascii="Goudy Old Style" w:hAnsi="Goudy Old Style" w:cs="Times New Roman"/>
          <w:b/>
          <w:bCs/>
          <w:spacing w:val="-1"/>
          <w:sz w:val="24"/>
        </w:rPr>
        <w:t xml:space="preserve"> </w:t>
      </w:r>
      <w:r w:rsidRPr="00895F65">
        <w:rPr>
          <w:rFonts w:ascii="Goudy Old Style" w:hAnsi="Goudy Old Style" w:cs="Times New Roman"/>
          <w:b/>
          <w:bCs/>
          <w:sz w:val="24"/>
        </w:rPr>
        <w:t>direction.</w:t>
      </w:r>
    </w:p>
    <w:p w14:paraId="02E6AB9A" w14:textId="6651E6CB"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p>
    <w:p w14:paraId="6F0FEE42" w14:textId="51345C20"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p>
    <w:p w14:paraId="60BF2518" w14:textId="1FFEF205"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p>
    <w:p w14:paraId="12977DAA" w14:textId="58BCA00C"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p>
    <w:p w14:paraId="5754DC87" w14:textId="6D9CFDA8" w:rsidR="00895F65" w:rsidRDefault="00895F65" w:rsidP="00895F65">
      <w:pPr>
        <w:kinsoku w:val="0"/>
        <w:overflowPunct w:val="0"/>
        <w:autoSpaceDE w:val="0"/>
        <w:autoSpaceDN w:val="0"/>
        <w:adjustRightInd w:val="0"/>
        <w:spacing w:after="0" w:line="240" w:lineRule="auto"/>
        <w:ind w:left="108" w:right="883"/>
        <w:rPr>
          <w:rFonts w:ascii="Goudy Old Style" w:hAnsi="Goudy Old Style" w:cs="Times New Roman"/>
          <w:b/>
          <w:bCs/>
          <w:sz w:val="24"/>
        </w:rPr>
      </w:pPr>
    </w:p>
    <w:p w14:paraId="27D48D7F" w14:textId="77777777" w:rsidR="00AC5FC2" w:rsidRDefault="00AC5FC2" w:rsidP="00B82D1E">
      <w:pPr>
        <w:kinsoku w:val="0"/>
        <w:overflowPunct w:val="0"/>
        <w:autoSpaceDE w:val="0"/>
        <w:autoSpaceDN w:val="0"/>
        <w:adjustRightInd w:val="0"/>
        <w:spacing w:before="228" w:after="0" w:line="240" w:lineRule="auto"/>
        <w:ind w:left="105"/>
        <w:rPr>
          <w:rFonts w:ascii="Goudy Old Style" w:hAnsi="Goudy Old Style" w:cs="Times New Roman"/>
          <w:b/>
          <w:bCs/>
          <w:i/>
          <w:iCs/>
          <w:sz w:val="22"/>
          <w:szCs w:val="22"/>
        </w:rPr>
      </w:pPr>
    </w:p>
    <w:p w14:paraId="137C9946" w14:textId="304BBD74" w:rsidR="00AC5FC2" w:rsidRDefault="00AC5FC2" w:rsidP="00B82D1E">
      <w:pPr>
        <w:kinsoku w:val="0"/>
        <w:overflowPunct w:val="0"/>
        <w:autoSpaceDE w:val="0"/>
        <w:autoSpaceDN w:val="0"/>
        <w:adjustRightInd w:val="0"/>
        <w:spacing w:before="228" w:after="0" w:line="240" w:lineRule="auto"/>
        <w:ind w:left="105"/>
        <w:rPr>
          <w:rFonts w:ascii="Goudy Old Style" w:hAnsi="Goudy Old Style" w:cs="Times New Roman"/>
          <w:b/>
          <w:bCs/>
          <w:i/>
          <w:iCs/>
          <w:sz w:val="22"/>
          <w:szCs w:val="22"/>
        </w:rPr>
      </w:pPr>
    </w:p>
    <w:p w14:paraId="65855392" w14:textId="69F7DA78" w:rsidR="00D411FE" w:rsidRPr="00962FDF" w:rsidRDefault="00D411FE" w:rsidP="00D411FE">
      <w:pPr>
        <w:autoSpaceDE w:val="0"/>
        <w:autoSpaceDN w:val="0"/>
        <w:adjustRightInd w:val="0"/>
        <w:spacing w:after="0" w:line="240" w:lineRule="auto"/>
        <w:rPr>
          <w:rFonts w:ascii="Goudy Old Style" w:hAnsi="Goudy Old Style" w:cs="Times New Roman"/>
          <w:b/>
          <w:bCs/>
          <w:i/>
          <w:iCs/>
          <w:color w:val="000000"/>
          <w:sz w:val="23"/>
          <w:szCs w:val="23"/>
        </w:rPr>
      </w:pPr>
      <w:r w:rsidRPr="00962FDF">
        <w:rPr>
          <w:rFonts w:ascii="Goudy Old Style" w:hAnsi="Goudy Old Style" w:cs="Times New Roman"/>
          <w:b/>
          <w:bCs/>
          <w:i/>
          <w:iCs/>
          <w:color w:val="000000"/>
          <w:sz w:val="23"/>
          <w:szCs w:val="23"/>
        </w:rPr>
        <w:t xml:space="preserve">Approved on August 1, 2011 at the SECDEA Board Meeting held at the Southeast NACD meeting. </w:t>
      </w:r>
    </w:p>
    <w:p w14:paraId="6485137F"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p>
    <w:p w14:paraId="46E4046C" w14:textId="2210896A" w:rsidR="00D411FE" w:rsidRPr="00962FDF" w:rsidRDefault="00D411FE" w:rsidP="00D411FE">
      <w:pPr>
        <w:autoSpaceDE w:val="0"/>
        <w:autoSpaceDN w:val="0"/>
        <w:adjustRightInd w:val="0"/>
        <w:spacing w:after="0" w:line="240" w:lineRule="auto"/>
        <w:jc w:val="center"/>
        <w:rPr>
          <w:rFonts w:ascii="Goudy Old Style" w:hAnsi="Goudy Old Style" w:cs="Times New Roman"/>
          <w:color w:val="000000"/>
          <w:sz w:val="28"/>
          <w:szCs w:val="28"/>
        </w:rPr>
      </w:pPr>
      <w:r w:rsidRPr="00962FDF">
        <w:rPr>
          <w:rFonts w:ascii="Goudy Old Style" w:hAnsi="Goudy Old Style" w:cs="Times New Roman"/>
          <w:b/>
          <w:bCs/>
          <w:color w:val="000000"/>
          <w:sz w:val="28"/>
          <w:szCs w:val="28"/>
        </w:rPr>
        <w:t>Southeast Conservation District Employee Association Conduit Policy</w:t>
      </w:r>
    </w:p>
    <w:p w14:paraId="62BB6EB4" w14:textId="77777777" w:rsidR="00D411FE" w:rsidRPr="00962FDF" w:rsidRDefault="00D411FE" w:rsidP="00D411FE">
      <w:pPr>
        <w:autoSpaceDE w:val="0"/>
        <w:autoSpaceDN w:val="0"/>
        <w:adjustRightInd w:val="0"/>
        <w:spacing w:after="0" w:line="240" w:lineRule="auto"/>
        <w:rPr>
          <w:rFonts w:ascii="Goudy Old Style" w:hAnsi="Goudy Old Style" w:cs="Times New Roman"/>
          <w:b/>
          <w:bCs/>
          <w:color w:val="000000"/>
          <w:sz w:val="23"/>
          <w:szCs w:val="23"/>
        </w:rPr>
      </w:pPr>
    </w:p>
    <w:p w14:paraId="348A6ACB" w14:textId="6F747BBA"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b/>
          <w:bCs/>
          <w:color w:val="000000"/>
          <w:sz w:val="23"/>
          <w:szCs w:val="23"/>
        </w:rPr>
        <w:t xml:space="preserve">PURPOSE: </w:t>
      </w:r>
      <w:r w:rsidRPr="00962FDF">
        <w:rPr>
          <w:rFonts w:ascii="Goudy Old Style" w:hAnsi="Goudy Old Style" w:cs="Times New Roman"/>
          <w:color w:val="000000"/>
          <w:sz w:val="23"/>
          <w:szCs w:val="23"/>
        </w:rPr>
        <w:t xml:space="preserve">To offer SECDEA affiliates a service in acquiring grants to achieve the mission and vision of the SECDEA: </w:t>
      </w:r>
    </w:p>
    <w:p w14:paraId="3D2FB321" w14:textId="77777777" w:rsidR="00D411FE" w:rsidRPr="00962FDF" w:rsidRDefault="00D411FE" w:rsidP="00D411FE">
      <w:pPr>
        <w:kinsoku w:val="0"/>
        <w:overflowPunct w:val="0"/>
        <w:autoSpaceDE w:val="0"/>
        <w:autoSpaceDN w:val="0"/>
        <w:adjustRightInd w:val="0"/>
        <w:spacing w:before="228" w:after="0" w:line="240" w:lineRule="auto"/>
        <w:ind w:left="105"/>
        <w:rPr>
          <w:rFonts w:ascii="Goudy Old Style" w:hAnsi="Goudy Old Style" w:cs="Times New Roman"/>
          <w:b/>
          <w:bCs/>
          <w:i/>
          <w:iCs/>
          <w:sz w:val="22"/>
          <w:szCs w:val="22"/>
        </w:rPr>
      </w:pPr>
      <w:r w:rsidRPr="00962FDF">
        <w:rPr>
          <w:rFonts w:ascii="Goudy Old Style" w:hAnsi="Goudy Old Style" w:cs="Times New Roman"/>
          <w:color w:val="000000"/>
          <w:sz w:val="23"/>
          <w:szCs w:val="23"/>
        </w:rPr>
        <w:t>The South East Conservation District Employee Association will provide conduit services for grant applications, providing the following criteria are met:</w:t>
      </w:r>
    </w:p>
    <w:p w14:paraId="01F82B67"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4"/>
        </w:rPr>
      </w:pPr>
    </w:p>
    <w:p w14:paraId="5983AB00" w14:textId="2B440893" w:rsidR="00D411FE" w:rsidRPr="00962FDF" w:rsidRDefault="00D411FE" w:rsidP="00D411FE">
      <w:pPr>
        <w:autoSpaceDE w:val="0"/>
        <w:autoSpaceDN w:val="0"/>
        <w:adjustRightInd w:val="0"/>
        <w:spacing w:after="35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1.Eligible applicants must be an entity or organization that supports Conservation Districts and their employees.</w:t>
      </w:r>
    </w:p>
    <w:p w14:paraId="28A5BF6C" w14:textId="6C09C69E" w:rsidR="00D411FE" w:rsidRPr="00962FDF" w:rsidRDefault="00D411FE" w:rsidP="00D411FE">
      <w:pPr>
        <w:autoSpaceDE w:val="0"/>
        <w:autoSpaceDN w:val="0"/>
        <w:adjustRightInd w:val="0"/>
        <w:spacing w:after="35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2.Written grant applications will be reviewed by a (Standing) Grant Proposal Review Committee and will make recommendations directly to the board.</w:t>
      </w:r>
    </w:p>
    <w:p w14:paraId="79AD6421" w14:textId="4E1585B9" w:rsidR="00D411FE" w:rsidRPr="00962FDF" w:rsidRDefault="00D411FE" w:rsidP="00D411FE">
      <w:pPr>
        <w:autoSpaceDE w:val="0"/>
        <w:autoSpaceDN w:val="0"/>
        <w:adjustRightInd w:val="0"/>
        <w:spacing w:after="35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3.The project for which grant funds are being sought must benefit the Conservation Districts and their employees and is subject to a full board review.</w:t>
      </w:r>
    </w:p>
    <w:p w14:paraId="0BE74B4A" w14:textId="6A448295" w:rsidR="00D411FE" w:rsidRPr="00962FDF" w:rsidRDefault="00D411FE" w:rsidP="00D411FE">
      <w:pPr>
        <w:autoSpaceDE w:val="0"/>
        <w:autoSpaceDN w:val="0"/>
        <w:adjustRightInd w:val="0"/>
        <w:spacing w:after="35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4.The applicant must make a request for conduit services in writing to the SECDEA Governing Board. All requests must be submitted to SECDEA 30 days prior to the grant deadline. Special meetings of the full Board may convene to consider such requests.</w:t>
      </w:r>
    </w:p>
    <w:p w14:paraId="43400EC1" w14:textId="35A9F5E2" w:rsidR="00D411FE" w:rsidRPr="00962FDF" w:rsidRDefault="00D411FE" w:rsidP="00D411FE">
      <w:pPr>
        <w:autoSpaceDE w:val="0"/>
        <w:autoSpaceDN w:val="0"/>
        <w:adjustRightInd w:val="0"/>
        <w:spacing w:after="35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5.The applicant must provide at the time of the request an electronic version of the completed grant application, grant guidelines, and all grant documentation, including matching funds and letters of commitment.</w:t>
      </w:r>
    </w:p>
    <w:p w14:paraId="1419EBCF" w14:textId="287556F8"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6.A copy of the minutes of the organization or entity submitting the request, identifying the responsible individual and giving authorization for the individual to submit the grant or pursue funding for the project must be submitted to SECDEA at the time of request.</w:t>
      </w:r>
    </w:p>
    <w:p w14:paraId="527A3B9C"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4"/>
        </w:rPr>
      </w:pPr>
    </w:p>
    <w:p w14:paraId="364DB1FB" w14:textId="1D9AE921" w:rsidR="00D411FE" w:rsidRPr="00962FDF" w:rsidRDefault="00D411FE" w:rsidP="00D411FE">
      <w:pPr>
        <w:autoSpaceDE w:val="0"/>
        <w:autoSpaceDN w:val="0"/>
        <w:adjustRightInd w:val="0"/>
        <w:spacing w:after="354"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7.If approved by the SECDEA Board, the grant will be packaged and mailed by the SECDEA Treasurer/staff. All costs (including copies, binding, postage, etc.) encumbered by SECDEA in association with the submittal of the grant will be reimbursed by the applicant to SECDEA within one (1) month.</w:t>
      </w:r>
    </w:p>
    <w:p w14:paraId="02FC10C9"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8.All grants awarded through SECDEA will be charged the conduit fee:</w:t>
      </w:r>
    </w:p>
    <w:p w14:paraId="778E45BB"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a. Under $10,000.00 – 5% </w:t>
      </w:r>
    </w:p>
    <w:p w14:paraId="62363F9F" w14:textId="4B82E4BF"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b.$10,000.01 – 100,000.00 – 3.5%</w:t>
      </w:r>
    </w:p>
    <w:p w14:paraId="7057A47E"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c.$100,000.01 – 1,000,000 – 2%</w:t>
      </w:r>
    </w:p>
    <w:p w14:paraId="56339146" w14:textId="6D4E7932"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d. Over $1,000,000.01 – 1%</w:t>
      </w:r>
    </w:p>
    <w:p w14:paraId="13591475"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p>
    <w:p w14:paraId="03C61961" w14:textId="2D004CD6"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lastRenderedPageBreak/>
        <w:t>9.If the applicant’s request for funding is awarded by the grant applicator, the applicant will receive the funds from SECDEA within 15 days of receipt of funds. SECDEA reserves the right to establish a separate project fund and manage the funds for the project, if the applicant does not have the management capabilities.</w:t>
      </w:r>
    </w:p>
    <w:p w14:paraId="24D895DE"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4"/>
        </w:rPr>
      </w:pPr>
    </w:p>
    <w:p w14:paraId="23FA35C0" w14:textId="1A403760" w:rsidR="00D411FE" w:rsidRPr="00962FDF" w:rsidRDefault="00D411FE" w:rsidP="00D411FE">
      <w:pPr>
        <w:autoSpaceDE w:val="0"/>
        <w:autoSpaceDN w:val="0"/>
        <w:adjustRightInd w:val="0"/>
        <w:spacing w:after="393"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10.If the applicant’s request for funding is awarded, the applicant must agree to submit quarterly reports on the progress of the project to SECDEA for the life of the project.</w:t>
      </w:r>
    </w:p>
    <w:p w14:paraId="50ECC0E5" w14:textId="40557B3F" w:rsidR="00D411FE" w:rsidRPr="00962FDF" w:rsidRDefault="00D411FE" w:rsidP="00D411FE">
      <w:pPr>
        <w:autoSpaceDE w:val="0"/>
        <w:autoSpaceDN w:val="0"/>
        <w:adjustRightInd w:val="0"/>
        <w:spacing w:after="393"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11.If the applicant will not complete the project within the time required as outlined in the grant application, the applicant must notify SECDEA in writing no later than 30 days prior to the identified project deadline with reasons for failure to comply. SECDEA will then notify the granting agency and negotiate any changes on behalf of the applicant.</w:t>
      </w:r>
    </w:p>
    <w:p w14:paraId="25B0E93C" w14:textId="2A65EBA4"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12.In addition to quarterly reports to SECDEA, any reporting required by the granting agency will be completed by the applicant and submitted to SECDEA no later than two (2) weeks prior to the deadline for reporting.</w:t>
      </w:r>
    </w:p>
    <w:p w14:paraId="230DBE8F" w14:textId="61542E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p>
    <w:p w14:paraId="1330B2B2"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4"/>
        </w:rPr>
      </w:pPr>
    </w:p>
    <w:p w14:paraId="4E44033F" w14:textId="3084EFAA" w:rsidR="00D411FE" w:rsidRPr="00962FDF" w:rsidRDefault="00D411FE" w:rsidP="00D411FE">
      <w:pPr>
        <w:autoSpaceDE w:val="0"/>
        <w:autoSpaceDN w:val="0"/>
        <w:adjustRightInd w:val="0"/>
        <w:spacing w:after="35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13.All applicants will submit a final report upon completion of the project outlining the entire project (including successes and failures, audience served, goals met/not met, copies of all receipts, financial reports, etc.) to SECDEA. SECDEA will forward the final report to the granting agency</w:t>
      </w:r>
    </w:p>
    <w:p w14:paraId="223D64A6" w14:textId="3717A30A" w:rsidR="00D411FE" w:rsidRPr="00962FDF" w:rsidRDefault="00D411FE" w:rsidP="00D411FE">
      <w:pPr>
        <w:autoSpaceDE w:val="0"/>
        <w:autoSpaceDN w:val="0"/>
        <w:adjustRightInd w:val="0"/>
        <w:spacing w:after="35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14.SECDEA will not be responsible for any cost overages, financial improprieties, lawsuits, or other financial claims, liens or judgments incurred as a result of the project and will not be responsible to complete any project or to repay any grant awarded because of any failure on the part of the applicant.</w:t>
      </w:r>
    </w:p>
    <w:p w14:paraId="284B0933" w14:textId="20D67D71"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15.Failure to meet </w:t>
      </w:r>
      <w:proofErr w:type="gramStart"/>
      <w:r w:rsidRPr="00962FDF">
        <w:rPr>
          <w:rFonts w:ascii="Goudy Old Style" w:hAnsi="Goudy Old Style" w:cs="Times New Roman"/>
          <w:color w:val="000000"/>
          <w:sz w:val="22"/>
          <w:szCs w:val="22"/>
        </w:rPr>
        <w:t>all of</w:t>
      </w:r>
      <w:proofErr w:type="gramEnd"/>
      <w:r w:rsidRPr="00962FDF">
        <w:rPr>
          <w:rFonts w:ascii="Goudy Old Style" w:hAnsi="Goudy Old Style" w:cs="Times New Roman"/>
          <w:color w:val="000000"/>
          <w:sz w:val="22"/>
          <w:szCs w:val="22"/>
        </w:rPr>
        <w:t xml:space="preserve"> the above requirements will make the applicant ineligible for future conduit services from SECDEA.</w:t>
      </w:r>
    </w:p>
    <w:p w14:paraId="61ACBBA6"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p>
    <w:p w14:paraId="7587861C" w14:textId="3AA7AC24"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3"/>
          <w:szCs w:val="23"/>
        </w:rPr>
        <w:t>I have read and agree to comply with the requirements as described above. I understand that the conduct of the grant recipient is reflected upon SECDEA and I, as the authorized agent and the organization/entity I represent, will maintain the highest standard of conduct throughout the project.</w:t>
      </w:r>
    </w:p>
    <w:p w14:paraId="0EF066AF"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p>
    <w:p w14:paraId="562D6E8F"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p>
    <w:p w14:paraId="5537E6F7" w14:textId="0120F161"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___________________________________________________</w:t>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t>_________________________</w:t>
      </w:r>
    </w:p>
    <w:p w14:paraId="4F1BC89F" w14:textId="58D9C691"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 xml:space="preserve">Authorized Agent </w:t>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r>
      <w:r w:rsidRPr="00962FDF">
        <w:rPr>
          <w:rFonts w:ascii="Goudy Old Style" w:hAnsi="Goudy Old Style" w:cs="Times New Roman"/>
          <w:color w:val="000000"/>
          <w:sz w:val="23"/>
          <w:szCs w:val="23"/>
        </w:rPr>
        <w:tab/>
        <w:t xml:space="preserve">Date </w:t>
      </w:r>
    </w:p>
    <w:p w14:paraId="35A39912"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p>
    <w:p w14:paraId="77780C2E" w14:textId="53782A0F" w:rsidR="00D411FE" w:rsidRPr="00962FDF" w:rsidRDefault="00D411FE" w:rsidP="00D411FE">
      <w:pPr>
        <w:pBdr>
          <w:bottom w:val="single" w:sz="12" w:space="1" w:color="auto"/>
        </w:pBdr>
        <w:autoSpaceDE w:val="0"/>
        <w:autoSpaceDN w:val="0"/>
        <w:adjustRightInd w:val="0"/>
        <w:spacing w:after="0" w:line="240" w:lineRule="auto"/>
        <w:rPr>
          <w:rFonts w:ascii="Goudy Old Style" w:hAnsi="Goudy Old Style" w:cs="Times New Roman"/>
          <w:color w:val="000000"/>
          <w:sz w:val="23"/>
          <w:szCs w:val="23"/>
        </w:rPr>
      </w:pPr>
    </w:p>
    <w:p w14:paraId="77EC5C6B" w14:textId="5B349D53"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 xml:space="preserve">Organization/Entity </w:t>
      </w:r>
    </w:p>
    <w:p w14:paraId="0C84613B"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p>
    <w:p w14:paraId="47D7FB9B" w14:textId="43DC3536" w:rsidR="00D411FE" w:rsidRPr="00962FDF" w:rsidRDefault="00D411FE" w:rsidP="00D411FE">
      <w:pPr>
        <w:pBdr>
          <w:bottom w:val="single" w:sz="12" w:space="1" w:color="auto"/>
        </w:pBdr>
        <w:autoSpaceDE w:val="0"/>
        <w:autoSpaceDN w:val="0"/>
        <w:adjustRightInd w:val="0"/>
        <w:spacing w:after="0" w:line="240" w:lineRule="auto"/>
        <w:rPr>
          <w:rFonts w:ascii="Goudy Old Style" w:hAnsi="Goudy Old Style" w:cs="Times New Roman"/>
          <w:color w:val="000000"/>
          <w:sz w:val="23"/>
          <w:szCs w:val="23"/>
        </w:rPr>
      </w:pPr>
    </w:p>
    <w:p w14:paraId="41A25AD9"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 xml:space="preserve">Project </w:t>
      </w:r>
    </w:p>
    <w:p w14:paraId="478A2066" w14:textId="77777777"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p>
    <w:p w14:paraId="0C8418EB" w14:textId="4358FA60"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 xml:space="preserve">SECDEA Governing Board approved the request submitted by the above organization on the </w:t>
      </w:r>
    </w:p>
    <w:p w14:paraId="42BC99EE" w14:textId="5A0AE54C" w:rsidR="00D411FE"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_____________</w:t>
      </w:r>
      <w:r w:rsidR="00D411FE" w:rsidRPr="00962FDF">
        <w:rPr>
          <w:rFonts w:ascii="Goudy Old Style" w:hAnsi="Goudy Old Style" w:cs="Times New Roman"/>
          <w:color w:val="000000"/>
          <w:sz w:val="23"/>
          <w:szCs w:val="23"/>
        </w:rPr>
        <w:t xml:space="preserve">day of </w:t>
      </w:r>
      <w:r w:rsidRPr="00962FDF">
        <w:rPr>
          <w:rFonts w:ascii="Goudy Old Style" w:hAnsi="Goudy Old Style" w:cs="Times New Roman"/>
          <w:color w:val="000000"/>
          <w:sz w:val="23"/>
          <w:szCs w:val="23"/>
        </w:rPr>
        <w:t>_________________________, _________</w:t>
      </w:r>
      <w:proofErr w:type="gramStart"/>
      <w:r w:rsidRPr="00962FDF">
        <w:rPr>
          <w:rFonts w:ascii="Goudy Old Style" w:hAnsi="Goudy Old Style" w:cs="Times New Roman"/>
          <w:color w:val="000000"/>
          <w:sz w:val="23"/>
          <w:szCs w:val="23"/>
        </w:rPr>
        <w:t>_</w:t>
      </w:r>
      <w:r w:rsidR="00D411FE" w:rsidRPr="00962FDF">
        <w:rPr>
          <w:rFonts w:ascii="Goudy Old Style" w:hAnsi="Goudy Old Style" w:cs="Times New Roman"/>
          <w:color w:val="000000"/>
          <w:sz w:val="23"/>
          <w:szCs w:val="23"/>
        </w:rPr>
        <w:t xml:space="preserve"> .</w:t>
      </w:r>
      <w:proofErr w:type="gramEnd"/>
      <w:r w:rsidR="00D411FE" w:rsidRPr="00962FDF">
        <w:rPr>
          <w:rFonts w:ascii="Goudy Old Style" w:hAnsi="Goudy Old Style" w:cs="Times New Roman"/>
          <w:color w:val="000000"/>
          <w:sz w:val="23"/>
          <w:szCs w:val="23"/>
        </w:rPr>
        <w:t xml:space="preserve"> </w:t>
      </w:r>
    </w:p>
    <w:p w14:paraId="201A82F5" w14:textId="341EA262"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p>
    <w:p w14:paraId="164857FB" w14:textId="7063EB82"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p>
    <w:p w14:paraId="444EC453" w14:textId="3C2ADCBF"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_____________________________________________</w:t>
      </w:r>
    </w:p>
    <w:p w14:paraId="586A1FE4" w14:textId="53635A83"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lastRenderedPageBreak/>
        <w:t xml:space="preserve">SECDEA President </w:t>
      </w:r>
    </w:p>
    <w:p w14:paraId="2594263D" w14:textId="3F8BB30C"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p>
    <w:p w14:paraId="6D60B8BC" w14:textId="2CFEEB18"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_____________________________________________</w:t>
      </w:r>
    </w:p>
    <w:p w14:paraId="7A566543" w14:textId="4A8DCB1D" w:rsidR="00D411FE" w:rsidRPr="00962FDF" w:rsidRDefault="00D411FE" w:rsidP="00D411FE">
      <w:pPr>
        <w:autoSpaceDE w:val="0"/>
        <w:autoSpaceDN w:val="0"/>
        <w:adjustRightInd w:val="0"/>
        <w:spacing w:after="0" w:line="240" w:lineRule="auto"/>
        <w:rPr>
          <w:rFonts w:ascii="Goudy Old Style" w:hAnsi="Goudy Old Style" w:cs="Times New Roman"/>
          <w:color w:val="000000"/>
          <w:sz w:val="23"/>
          <w:szCs w:val="23"/>
        </w:rPr>
      </w:pPr>
      <w:r w:rsidRPr="00962FDF">
        <w:rPr>
          <w:rFonts w:ascii="Goudy Old Style" w:hAnsi="Goudy Old Style" w:cs="Times New Roman"/>
          <w:color w:val="000000"/>
          <w:sz w:val="23"/>
          <w:szCs w:val="23"/>
        </w:rPr>
        <w:t xml:space="preserve">Attest by SECDEA Secretary </w:t>
      </w:r>
    </w:p>
    <w:p w14:paraId="3CB5F7BE" w14:textId="77777777" w:rsidR="00962FDF" w:rsidRPr="00962FDF" w:rsidRDefault="00962FDF" w:rsidP="00D411FE">
      <w:pPr>
        <w:autoSpaceDE w:val="0"/>
        <w:autoSpaceDN w:val="0"/>
        <w:adjustRightInd w:val="0"/>
        <w:spacing w:after="0" w:line="240" w:lineRule="auto"/>
        <w:rPr>
          <w:rFonts w:ascii="Goudy Old Style" w:hAnsi="Goudy Old Style" w:cs="Times New Roman"/>
          <w:color w:val="000000"/>
          <w:sz w:val="23"/>
          <w:szCs w:val="23"/>
        </w:rPr>
      </w:pPr>
    </w:p>
    <w:p w14:paraId="2E0BA3B4" w14:textId="5F77A9B5"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b/>
          <w:bCs/>
          <w:color w:val="000000"/>
          <w:sz w:val="23"/>
          <w:szCs w:val="23"/>
        </w:rPr>
        <w:t xml:space="preserve">SECDEA prohibits discrimination in its programs </w:t>
      </w:r>
      <w:proofErr w:type="gramStart"/>
      <w:r w:rsidRPr="00962FDF">
        <w:rPr>
          <w:rFonts w:ascii="Goudy Old Style" w:hAnsi="Goudy Old Style" w:cs="Times New Roman"/>
          <w:b/>
          <w:bCs/>
          <w:color w:val="000000"/>
          <w:sz w:val="23"/>
          <w:szCs w:val="23"/>
        </w:rPr>
        <w:t>on the basis of</w:t>
      </w:r>
      <w:proofErr w:type="gramEnd"/>
      <w:r w:rsidRPr="00962FDF">
        <w:rPr>
          <w:rFonts w:ascii="Goudy Old Style" w:hAnsi="Goudy Old Style" w:cs="Times New Roman"/>
          <w:b/>
          <w:bCs/>
          <w:color w:val="000000"/>
          <w:sz w:val="23"/>
          <w:szCs w:val="23"/>
        </w:rPr>
        <w:t xml:space="preserve"> race, color, natural origin, sex, religion, age, disability, political beliefs and marital or family status.</w:t>
      </w:r>
    </w:p>
    <w:p w14:paraId="61C84A12" w14:textId="77777777" w:rsidR="00D411FE" w:rsidRPr="00962FDF" w:rsidRDefault="00D411FE" w:rsidP="00D411FE">
      <w:pPr>
        <w:autoSpaceDE w:val="0"/>
        <w:autoSpaceDN w:val="0"/>
        <w:adjustRightInd w:val="0"/>
        <w:spacing w:after="0" w:line="240" w:lineRule="auto"/>
        <w:rPr>
          <w:rFonts w:ascii="Goudy Old Style" w:hAnsi="Goudy Old Style" w:cs="Times New Roman"/>
          <w:color w:val="000000"/>
          <w:sz w:val="22"/>
          <w:szCs w:val="22"/>
        </w:rPr>
      </w:pPr>
    </w:p>
    <w:p w14:paraId="5DAA83AE" w14:textId="0F5FB4A1" w:rsidR="00962FDF" w:rsidRPr="00962FDF" w:rsidRDefault="00962FDF" w:rsidP="00962FDF">
      <w:pPr>
        <w:autoSpaceDE w:val="0"/>
        <w:autoSpaceDN w:val="0"/>
        <w:adjustRightInd w:val="0"/>
        <w:spacing w:after="0" w:line="240" w:lineRule="auto"/>
        <w:jc w:val="center"/>
        <w:rPr>
          <w:rFonts w:ascii="Goudy Old Style" w:hAnsi="Goudy Old Style" w:cs="Times New Roman"/>
          <w:b/>
          <w:bCs/>
          <w:color w:val="000000"/>
          <w:sz w:val="23"/>
          <w:szCs w:val="23"/>
        </w:rPr>
      </w:pPr>
      <w:r w:rsidRPr="00962FDF">
        <w:rPr>
          <w:rFonts w:ascii="Goudy Old Style" w:hAnsi="Goudy Old Style" w:cs="Times New Roman"/>
          <w:b/>
          <w:bCs/>
          <w:color w:val="000000"/>
          <w:sz w:val="23"/>
          <w:szCs w:val="23"/>
        </w:rPr>
        <w:t>Check List for Grant Application Review Procedure</w:t>
      </w:r>
    </w:p>
    <w:p w14:paraId="65A13E68" w14:textId="75E40547" w:rsidR="00962FDF" w:rsidRPr="00962FDF" w:rsidRDefault="00962FDF" w:rsidP="00962FDF">
      <w:pPr>
        <w:autoSpaceDE w:val="0"/>
        <w:autoSpaceDN w:val="0"/>
        <w:adjustRightInd w:val="0"/>
        <w:spacing w:after="0" w:line="240" w:lineRule="auto"/>
        <w:jc w:val="center"/>
        <w:rPr>
          <w:rFonts w:ascii="Goudy Old Style" w:hAnsi="Goudy Old Style" w:cs="Times New Roman"/>
          <w:b/>
          <w:bCs/>
          <w:color w:val="000000"/>
          <w:sz w:val="23"/>
          <w:szCs w:val="23"/>
        </w:rPr>
      </w:pPr>
    </w:p>
    <w:p w14:paraId="47AB6B68" w14:textId="77777777" w:rsidR="00962FDF" w:rsidRPr="00962FDF" w:rsidRDefault="00962FDF" w:rsidP="00962FDF">
      <w:pPr>
        <w:autoSpaceDE w:val="0"/>
        <w:autoSpaceDN w:val="0"/>
        <w:adjustRightInd w:val="0"/>
        <w:spacing w:after="0" w:line="240" w:lineRule="auto"/>
        <w:jc w:val="center"/>
        <w:rPr>
          <w:rFonts w:ascii="Goudy Old Style" w:hAnsi="Goudy Old Style" w:cs="Times New Roman"/>
          <w:color w:val="000000"/>
          <w:sz w:val="23"/>
          <w:szCs w:val="23"/>
        </w:rPr>
      </w:pPr>
    </w:p>
    <w:p w14:paraId="52E299F4" w14:textId="77777777" w:rsidR="00962FDF" w:rsidRPr="00962FDF" w:rsidRDefault="00962FDF" w:rsidP="00962FDF">
      <w:pPr>
        <w:numPr>
          <w:ilvl w:val="1"/>
          <w:numId w:val="31"/>
        </w:numPr>
        <w:autoSpaceDE w:val="0"/>
        <w:autoSpaceDN w:val="0"/>
        <w:adjustRightInd w:val="0"/>
        <w:spacing w:after="6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1.Is the applicant an eligible entity?</w:t>
      </w:r>
    </w:p>
    <w:p w14:paraId="718A8FD0" w14:textId="5A390C84" w:rsidR="00962FDF" w:rsidRPr="00962FDF" w:rsidRDefault="00962FDF" w:rsidP="00962FDF">
      <w:pPr>
        <w:numPr>
          <w:ilvl w:val="3"/>
          <w:numId w:val="31"/>
        </w:numPr>
        <w:autoSpaceDE w:val="0"/>
        <w:autoSpaceDN w:val="0"/>
        <w:adjustRightInd w:val="0"/>
        <w:spacing w:after="62"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a. Yes / No</w:t>
      </w:r>
    </w:p>
    <w:p w14:paraId="6BBC0417" w14:textId="59A20CDA" w:rsidR="00962FDF" w:rsidRPr="00962FDF" w:rsidRDefault="00962FDF" w:rsidP="00962FDF">
      <w:pPr>
        <w:numPr>
          <w:ilvl w:val="1"/>
          <w:numId w:val="31"/>
        </w:num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b. Entity status. Not for profit / non-profit/</w:t>
      </w:r>
    </w:p>
    <w:p w14:paraId="26F5C4FE" w14:textId="77777777" w:rsidR="00962FDF" w:rsidRPr="00962FDF" w:rsidRDefault="00962FDF" w:rsidP="00962FDF">
      <w:pPr>
        <w:numPr>
          <w:ilvl w:val="1"/>
          <w:numId w:val="31"/>
        </w:numPr>
        <w:autoSpaceDE w:val="0"/>
        <w:autoSpaceDN w:val="0"/>
        <w:adjustRightInd w:val="0"/>
        <w:spacing w:after="0" w:line="240" w:lineRule="auto"/>
        <w:rPr>
          <w:rFonts w:ascii="Goudy Old Style" w:hAnsi="Goudy Old Style" w:cs="Times New Roman"/>
          <w:color w:val="000000"/>
          <w:sz w:val="22"/>
          <w:szCs w:val="22"/>
        </w:rPr>
      </w:pPr>
    </w:p>
    <w:p w14:paraId="3D9307A2"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19B18372" w14:textId="3521D449"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2.Does the grant meet the mission and vision of the SECDEA?</w:t>
      </w:r>
    </w:p>
    <w:p w14:paraId="6DD9C152" w14:textId="55DA4798"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31F98622" w14:textId="4C9BA01D"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095A699B"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3B74545B" w14:textId="77777777" w:rsidR="00962FDF" w:rsidRPr="00962FDF" w:rsidRDefault="00962FDF" w:rsidP="00962FDF">
      <w:pPr>
        <w:numPr>
          <w:ilvl w:val="1"/>
          <w:numId w:val="32"/>
        </w:numPr>
        <w:autoSpaceDE w:val="0"/>
        <w:autoSpaceDN w:val="0"/>
        <w:adjustRightInd w:val="0"/>
        <w:spacing w:after="59"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3.Is the application complete?</w:t>
      </w:r>
    </w:p>
    <w:p w14:paraId="4A0C7D56" w14:textId="78D4F668" w:rsidR="00962FDF" w:rsidRPr="00962FDF" w:rsidRDefault="00962FDF" w:rsidP="00962FDF">
      <w:pPr>
        <w:numPr>
          <w:ilvl w:val="1"/>
          <w:numId w:val="32"/>
        </w:numPr>
        <w:autoSpaceDE w:val="0"/>
        <w:autoSpaceDN w:val="0"/>
        <w:adjustRightInd w:val="0"/>
        <w:spacing w:after="59"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a. Cover Letter</w:t>
      </w:r>
    </w:p>
    <w:p w14:paraId="5C312CAC" w14:textId="1CFDDB56" w:rsidR="00962FDF" w:rsidRPr="00962FDF" w:rsidRDefault="00962FDF" w:rsidP="00962FDF">
      <w:pPr>
        <w:numPr>
          <w:ilvl w:val="1"/>
          <w:numId w:val="32"/>
        </w:numPr>
        <w:autoSpaceDE w:val="0"/>
        <w:autoSpaceDN w:val="0"/>
        <w:adjustRightInd w:val="0"/>
        <w:spacing w:after="59"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b. Objective / Mission</w:t>
      </w:r>
    </w:p>
    <w:p w14:paraId="658BB9EB" w14:textId="51D426EB" w:rsidR="00962FDF" w:rsidRPr="00962FDF" w:rsidRDefault="00962FDF" w:rsidP="00962FDF">
      <w:pPr>
        <w:numPr>
          <w:ilvl w:val="1"/>
          <w:numId w:val="32"/>
        </w:numPr>
        <w:autoSpaceDE w:val="0"/>
        <w:autoSpaceDN w:val="0"/>
        <w:adjustRightInd w:val="0"/>
        <w:spacing w:after="59"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c. Matching Funds with letter of commitment</w:t>
      </w:r>
    </w:p>
    <w:p w14:paraId="3C685ABE" w14:textId="52E5D372" w:rsidR="00962FDF" w:rsidRPr="00962FDF" w:rsidRDefault="00962FDF" w:rsidP="00962FDF">
      <w:pPr>
        <w:numPr>
          <w:ilvl w:val="1"/>
          <w:numId w:val="32"/>
        </w:numPr>
        <w:autoSpaceDE w:val="0"/>
        <w:autoSpaceDN w:val="0"/>
        <w:adjustRightInd w:val="0"/>
        <w:spacing w:after="59"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d. Budget</w:t>
      </w:r>
    </w:p>
    <w:p w14:paraId="06C197D3" w14:textId="0CF5DC46" w:rsidR="00962FDF" w:rsidRPr="00962FDF" w:rsidRDefault="00962FDF" w:rsidP="00962FDF">
      <w:pPr>
        <w:numPr>
          <w:ilvl w:val="1"/>
          <w:numId w:val="32"/>
        </w:num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e. Timetable</w:t>
      </w:r>
    </w:p>
    <w:p w14:paraId="0A6DF3DB" w14:textId="1836BB71" w:rsidR="00962FDF" w:rsidRPr="00962FDF" w:rsidRDefault="00962FDF" w:rsidP="00962FDF">
      <w:pPr>
        <w:numPr>
          <w:ilvl w:val="1"/>
          <w:numId w:val="32"/>
        </w:num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f.</w:t>
      </w:r>
    </w:p>
    <w:p w14:paraId="3730E151" w14:textId="77777777" w:rsidR="00962FDF" w:rsidRPr="00962FDF" w:rsidRDefault="00962FDF" w:rsidP="00962FDF">
      <w:pPr>
        <w:numPr>
          <w:ilvl w:val="1"/>
          <w:numId w:val="32"/>
        </w:numPr>
        <w:autoSpaceDE w:val="0"/>
        <w:autoSpaceDN w:val="0"/>
        <w:adjustRightInd w:val="0"/>
        <w:spacing w:after="0" w:line="240" w:lineRule="auto"/>
        <w:rPr>
          <w:rFonts w:ascii="Goudy Old Style" w:hAnsi="Goudy Old Style" w:cs="Times New Roman"/>
          <w:color w:val="000000"/>
          <w:sz w:val="22"/>
          <w:szCs w:val="22"/>
        </w:rPr>
      </w:pPr>
    </w:p>
    <w:p w14:paraId="6940A236" w14:textId="77777777" w:rsidR="00962FDF" w:rsidRPr="00962FDF" w:rsidRDefault="00962FDF" w:rsidP="00962FDF">
      <w:pPr>
        <w:numPr>
          <w:ilvl w:val="1"/>
          <w:numId w:val="32"/>
        </w:num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4.Was the application received within the specified time?</w:t>
      </w:r>
    </w:p>
    <w:p w14:paraId="6F9BDDE3"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499C395C"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5.An electronic version of the application submitted?</w:t>
      </w:r>
    </w:p>
    <w:p w14:paraId="09516DD8"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13EFAEC5"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6.Is the conduit contract signed, dated, and submitted at the time of application?</w:t>
      </w:r>
    </w:p>
    <w:p w14:paraId="6D1070FD"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2ACB874F"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7.Copy of authorization for the responsible individual to submit application.</w:t>
      </w:r>
    </w:p>
    <w:p w14:paraId="5D129CAB"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275E8406"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8.Is the reporting process spelled out?</w:t>
      </w:r>
    </w:p>
    <w:p w14:paraId="2236A388"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30C0DF41"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2E112417" w14:textId="252C54E0"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Mail Request to:</w:t>
      </w:r>
    </w:p>
    <w:p w14:paraId="62A24345"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p>
    <w:p w14:paraId="5A5EDF58"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Southeast Conservation District Employees Association </w:t>
      </w:r>
    </w:p>
    <w:p w14:paraId="05FBA1C2" w14:textId="72419E32"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Conduit Policy Committee </w:t>
      </w:r>
    </w:p>
    <w:p w14:paraId="21795456"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180 Beasley Road </w:t>
      </w:r>
    </w:p>
    <w:p w14:paraId="46A53E4F" w14:textId="77777777" w:rsidR="00962FDF" w:rsidRPr="00962FDF" w:rsidRDefault="00962FDF" w:rsidP="00962FDF">
      <w:pPr>
        <w:autoSpaceDE w:val="0"/>
        <w:autoSpaceDN w:val="0"/>
        <w:adjustRightInd w:val="0"/>
        <w:spacing w:after="0" w:line="240" w:lineRule="auto"/>
        <w:rPr>
          <w:rFonts w:ascii="Goudy Old Style" w:hAnsi="Goudy Old Style" w:cs="Times New Roman"/>
          <w:color w:val="000000"/>
          <w:sz w:val="22"/>
          <w:szCs w:val="22"/>
        </w:rPr>
      </w:pPr>
      <w:r w:rsidRPr="00962FDF">
        <w:rPr>
          <w:rFonts w:ascii="Goudy Old Style" w:hAnsi="Goudy Old Style" w:cs="Times New Roman"/>
          <w:color w:val="000000"/>
          <w:sz w:val="22"/>
          <w:szCs w:val="22"/>
        </w:rPr>
        <w:t xml:space="preserve">Versailles, KY 40383 </w:t>
      </w:r>
    </w:p>
    <w:sectPr w:rsidR="00962FDF" w:rsidRPr="00962FDF" w:rsidSect="00AC5FC2">
      <w:footerReference w:type="default" r:id="rId11"/>
      <w:pgSz w:w="12240" w:h="15840"/>
      <w:pgMar w:top="1152" w:right="1008"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40C8" w14:textId="77777777" w:rsidR="00D411FE" w:rsidRDefault="00D411FE" w:rsidP="00E95FAD">
      <w:pPr>
        <w:spacing w:after="0" w:line="240" w:lineRule="auto"/>
      </w:pPr>
      <w:r>
        <w:separator/>
      </w:r>
    </w:p>
  </w:endnote>
  <w:endnote w:type="continuationSeparator" w:id="0">
    <w:p w14:paraId="7A06830B" w14:textId="77777777" w:rsidR="00D411FE" w:rsidRDefault="00D411FE" w:rsidP="00E9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01450"/>
      <w:docPartObj>
        <w:docPartGallery w:val="Page Numbers (Bottom of Page)"/>
        <w:docPartUnique/>
      </w:docPartObj>
    </w:sdtPr>
    <w:sdtEndPr>
      <w:rPr>
        <w:noProof/>
      </w:rPr>
    </w:sdtEndPr>
    <w:sdtContent>
      <w:p w14:paraId="78C1B3A0" w14:textId="51DE10E7" w:rsidR="00D411FE" w:rsidRDefault="00D41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4F8CE" w14:textId="77777777" w:rsidR="00D411FE" w:rsidRDefault="00D4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46975"/>
      <w:docPartObj>
        <w:docPartGallery w:val="Page Numbers (Bottom of Page)"/>
        <w:docPartUnique/>
      </w:docPartObj>
    </w:sdtPr>
    <w:sdtEndPr>
      <w:rPr>
        <w:noProof/>
      </w:rPr>
    </w:sdtEndPr>
    <w:sdtContent>
      <w:p w14:paraId="5D358327" w14:textId="2987EF27" w:rsidR="00D411FE" w:rsidRDefault="00D41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99F89" w14:textId="77777777" w:rsidR="00D411FE" w:rsidRDefault="00D411FE">
    <w:pPr>
      <w:pStyle w:val="Footer"/>
    </w:pPr>
  </w:p>
  <w:p w14:paraId="036D23AC" w14:textId="77777777" w:rsidR="00D411FE" w:rsidRDefault="00D4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D2C" w14:textId="77777777" w:rsidR="00D411FE" w:rsidRDefault="00D411FE" w:rsidP="00E95FAD">
      <w:pPr>
        <w:spacing w:after="0" w:line="240" w:lineRule="auto"/>
      </w:pPr>
      <w:r>
        <w:separator/>
      </w:r>
    </w:p>
  </w:footnote>
  <w:footnote w:type="continuationSeparator" w:id="0">
    <w:p w14:paraId="168F3AA0" w14:textId="77777777" w:rsidR="00D411FE" w:rsidRDefault="00D411FE" w:rsidP="00E95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242C2"/>
    <w:multiLevelType w:val="hybridMultilevel"/>
    <w:tmpl w:val="4322F6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0F11A7"/>
    <w:multiLevelType w:val="hybridMultilevel"/>
    <w:tmpl w:val="2E9AF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36DD17"/>
    <w:multiLevelType w:val="hybridMultilevel"/>
    <w:tmpl w:val="EEF11A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2F2E3B"/>
    <w:multiLevelType w:val="hybridMultilevel"/>
    <w:tmpl w:val="13906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1395" w:hanging="269"/>
      </w:pPr>
      <w:rPr>
        <w:rFonts w:ascii="Calibri" w:hAnsi="Calibri" w:cs="Calibri"/>
        <w:b w:val="0"/>
        <w:bCs w:val="0"/>
        <w:i w:val="0"/>
        <w:iCs w:val="0"/>
        <w:w w:val="100"/>
        <w:sz w:val="22"/>
        <w:szCs w:val="22"/>
      </w:rPr>
    </w:lvl>
    <w:lvl w:ilvl="1">
      <w:numFmt w:val="bullet"/>
      <w:lvlText w:val="•"/>
      <w:lvlJc w:val="left"/>
      <w:pPr>
        <w:ind w:left="1787" w:hanging="269"/>
      </w:pPr>
    </w:lvl>
    <w:lvl w:ilvl="2">
      <w:numFmt w:val="bullet"/>
      <w:lvlText w:val="•"/>
      <w:lvlJc w:val="left"/>
      <w:pPr>
        <w:ind w:left="2175" w:hanging="269"/>
      </w:pPr>
    </w:lvl>
    <w:lvl w:ilvl="3">
      <w:numFmt w:val="bullet"/>
      <w:lvlText w:val="•"/>
      <w:lvlJc w:val="left"/>
      <w:pPr>
        <w:ind w:left="2563" w:hanging="269"/>
      </w:pPr>
    </w:lvl>
    <w:lvl w:ilvl="4">
      <w:numFmt w:val="bullet"/>
      <w:lvlText w:val="•"/>
      <w:lvlJc w:val="left"/>
      <w:pPr>
        <w:ind w:left="2951" w:hanging="269"/>
      </w:pPr>
    </w:lvl>
    <w:lvl w:ilvl="5">
      <w:numFmt w:val="bullet"/>
      <w:lvlText w:val="•"/>
      <w:lvlJc w:val="left"/>
      <w:pPr>
        <w:ind w:left="3339" w:hanging="269"/>
      </w:pPr>
    </w:lvl>
    <w:lvl w:ilvl="6">
      <w:numFmt w:val="bullet"/>
      <w:lvlText w:val="•"/>
      <w:lvlJc w:val="left"/>
      <w:pPr>
        <w:ind w:left="3727" w:hanging="269"/>
      </w:pPr>
    </w:lvl>
    <w:lvl w:ilvl="7">
      <w:numFmt w:val="bullet"/>
      <w:lvlText w:val="•"/>
      <w:lvlJc w:val="left"/>
      <w:pPr>
        <w:ind w:left="4115" w:hanging="269"/>
      </w:pPr>
    </w:lvl>
    <w:lvl w:ilvl="8">
      <w:numFmt w:val="bullet"/>
      <w:lvlText w:val="•"/>
      <w:lvlJc w:val="left"/>
      <w:pPr>
        <w:ind w:left="4503" w:hanging="269"/>
      </w:pPr>
    </w:lvl>
  </w:abstractNum>
  <w:abstractNum w:abstractNumId="5" w15:restartNumberingAfterBreak="0">
    <w:nsid w:val="00000403"/>
    <w:multiLevelType w:val="multilevel"/>
    <w:tmpl w:val="00000886"/>
    <w:lvl w:ilvl="0">
      <w:start w:val="2"/>
      <w:numFmt w:val="upperLetter"/>
      <w:lvlText w:val="%1."/>
      <w:lvlJc w:val="left"/>
      <w:pPr>
        <w:ind w:left="683" w:hanging="276"/>
      </w:pPr>
      <w:rPr>
        <w:rFonts w:ascii="Calibri" w:hAnsi="Calibri" w:cs="Calibri"/>
        <w:b w:val="0"/>
        <w:bCs w:val="0"/>
        <w:i w:val="0"/>
        <w:iCs w:val="0"/>
        <w:w w:val="100"/>
        <w:sz w:val="22"/>
        <w:szCs w:val="22"/>
      </w:rPr>
    </w:lvl>
    <w:lvl w:ilvl="1">
      <w:numFmt w:val="bullet"/>
      <w:lvlText w:val="•"/>
      <w:lvlJc w:val="left"/>
      <w:pPr>
        <w:ind w:left="1139" w:hanging="276"/>
      </w:pPr>
    </w:lvl>
    <w:lvl w:ilvl="2">
      <w:numFmt w:val="bullet"/>
      <w:lvlText w:val="•"/>
      <w:lvlJc w:val="left"/>
      <w:pPr>
        <w:ind w:left="1599" w:hanging="276"/>
      </w:pPr>
    </w:lvl>
    <w:lvl w:ilvl="3">
      <w:numFmt w:val="bullet"/>
      <w:lvlText w:val="•"/>
      <w:lvlJc w:val="left"/>
      <w:pPr>
        <w:ind w:left="2059" w:hanging="276"/>
      </w:pPr>
    </w:lvl>
    <w:lvl w:ilvl="4">
      <w:numFmt w:val="bullet"/>
      <w:lvlText w:val="•"/>
      <w:lvlJc w:val="left"/>
      <w:pPr>
        <w:ind w:left="2519" w:hanging="276"/>
      </w:pPr>
    </w:lvl>
    <w:lvl w:ilvl="5">
      <w:numFmt w:val="bullet"/>
      <w:lvlText w:val="•"/>
      <w:lvlJc w:val="left"/>
      <w:pPr>
        <w:ind w:left="2979" w:hanging="276"/>
      </w:pPr>
    </w:lvl>
    <w:lvl w:ilvl="6">
      <w:numFmt w:val="bullet"/>
      <w:lvlText w:val="•"/>
      <w:lvlJc w:val="left"/>
      <w:pPr>
        <w:ind w:left="3439" w:hanging="276"/>
      </w:pPr>
    </w:lvl>
    <w:lvl w:ilvl="7">
      <w:numFmt w:val="bullet"/>
      <w:lvlText w:val="•"/>
      <w:lvlJc w:val="left"/>
      <w:pPr>
        <w:ind w:left="3899" w:hanging="276"/>
      </w:pPr>
    </w:lvl>
    <w:lvl w:ilvl="8">
      <w:numFmt w:val="bullet"/>
      <w:lvlText w:val="•"/>
      <w:lvlJc w:val="left"/>
      <w:pPr>
        <w:ind w:left="4359" w:hanging="276"/>
      </w:pPr>
    </w:lvl>
  </w:abstractNum>
  <w:abstractNum w:abstractNumId="6" w15:restartNumberingAfterBreak="0">
    <w:nsid w:val="00000404"/>
    <w:multiLevelType w:val="multilevel"/>
    <w:tmpl w:val="00000887"/>
    <w:lvl w:ilvl="0">
      <w:start w:val="1"/>
      <w:numFmt w:val="upperLetter"/>
      <w:lvlText w:val="%1."/>
      <w:lvlJc w:val="left"/>
      <w:pPr>
        <w:ind w:left="691" w:hanging="284"/>
      </w:pPr>
      <w:rPr>
        <w:rFonts w:ascii="Calibri" w:hAnsi="Calibri" w:cs="Calibri"/>
        <w:b w:val="0"/>
        <w:bCs w:val="0"/>
        <w:i w:val="0"/>
        <w:iCs w:val="0"/>
        <w:w w:val="100"/>
        <w:sz w:val="22"/>
        <w:szCs w:val="22"/>
      </w:rPr>
    </w:lvl>
    <w:lvl w:ilvl="1">
      <w:numFmt w:val="bullet"/>
      <w:lvlText w:val="•"/>
      <w:lvlJc w:val="left"/>
      <w:pPr>
        <w:ind w:left="1157" w:hanging="284"/>
      </w:pPr>
    </w:lvl>
    <w:lvl w:ilvl="2">
      <w:numFmt w:val="bullet"/>
      <w:lvlText w:val="•"/>
      <w:lvlJc w:val="left"/>
      <w:pPr>
        <w:ind w:left="1615" w:hanging="284"/>
      </w:pPr>
    </w:lvl>
    <w:lvl w:ilvl="3">
      <w:numFmt w:val="bullet"/>
      <w:lvlText w:val="•"/>
      <w:lvlJc w:val="left"/>
      <w:pPr>
        <w:ind w:left="2073" w:hanging="284"/>
      </w:pPr>
    </w:lvl>
    <w:lvl w:ilvl="4">
      <w:numFmt w:val="bullet"/>
      <w:lvlText w:val="•"/>
      <w:lvlJc w:val="left"/>
      <w:pPr>
        <w:ind w:left="2531" w:hanging="284"/>
      </w:pPr>
    </w:lvl>
    <w:lvl w:ilvl="5">
      <w:numFmt w:val="bullet"/>
      <w:lvlText w:val="•"/>
      <w:lvlJc w:val="left"/>
      <w:pPr>
        <w:ind w:left="2989" w:hanging="284"/>
      </w:pPr>
    </w:lvl>
    <w:lvl w:ilvl="6">
      <w:numFmt w:val="bullet"/>
      <w:lvlText w:val="•"/>
      <w:lvlJc w:val="left"/>
      <w:pPr>
        <w:ind w:left="3447" w:hanging="284"/>
      </w:pPr>
    </w:lvl>
    <w:lvl w:ilvl="7">
      <w:numFmt w:val="bullet"/>
      <w:lvlText w:val="•"/>
      <w:lvlJc w:val="left"/>
      <w:pPr>
        <w:ind w:left="3905" w:hanging="284"/>
      </w:pPr>
    </w:lvl>
    <w:lvl w:ilvl="8">
      <w:numFmt w:val="bullet"/>
      <w:lvlText w:val="•"/>
      <w:lvlJc w:val="left"/>
      <w:pPr>
        <w:ind w:left="4363" w:hanging="284"/>
      </w:pPr>
    </w:lvl>
  </w:abstractNum>
  <w:abstractNum w:abstractNumId="7" w15:restartNumberingAfterBreak="0">
    <w:nsid w:val="01D336C4"/>
    <w:multiLevelType w:val="hybridMultilevel"/>
    <w:tmpl w:val="6B6EB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67152"/>
    <w:multiLevelType w:val="hybridMultilevel"/>
    <w:tmpl w:val="8924C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67366"/>
    <w:multiLevelType w:val="hybridMultilevel"/>
    <w:tmpl w:val="E72048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81B87"/>
    <w:multiLevelType w:val="hybridMultilevel"/>
    <w:tmpl w:val="5F9C6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2A23"/>
    <w:multiLevelType w:val="hybridMultilevel"/>
    <w:tmpl w:val="7F2B24C1"/>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4C6128"/>
    <w:multiLevelType w:val="hybridMultilevel"/>
    <w:tmpl w:val="D3588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8DC64"/>
    <w:multiLevelType w:val="hybridMultilevel"/>
    <w:tmpl w:val="17CC40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CE445E"/>
    <w:multiLevelType w:val="hybridMultilevel"/>
    <w:tmpl w:val="DE1C7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065421"/>
    <w:multiLevelType w:val="multilevel"/>
    <w:tmpl w:val="00000885"/>
    <w:lvl w:ilvl="0">
      <w:start w:val="1"/>
      <w:numFmt w:val="decimal"/>
      <w:lvlText w:val="%1."/>
      <w:lvlJc w:val="left"/>
      <w:pPr>
        <w:ind w:left="1395" w:hanging="269"/>
      </w:pPr>
      <w:rPr>
        <w:rFonts w:ascii="Calibri" w:hAnsi="Calibri" w:cs="Calibri"/>
        <w:b w:val="0"/>
        <w:bCs w:val="0"/>
        <w:i w:val="0"/>
        <w:iCs w:val="0"/>
        <w:w w:val="100"/>
        <w:sz w:val="22"/>
        <w:szCs w:val="22"/>
      </w:rPr>
    </w:lvl>
    <w:lvl w:ilvl="1">
      <w:numFmt w:val="bullet"/>
      <w:lvlText w:val="•"/>
      <w:lvlJc w:val="left"/>
      <w:pPr>
        <w:ind w:left="1787" w:hanging="269"/>
      </w:pPr>
    </w:lvl>
    <w:lvl w:ilvl="2">
      <w:numFmt w:val="bullet"/>
      <w:lvlText w:val="•"/>
      <w:lvlJc w:val="left"/>
      <w:pPr>
        <w:ind w:left="2175" w:hanging="269"/>
      </w:pPr>
    </w:lvl>
    <w:lvl w:ilvl="3">
      <w:numFmt w:val="bullet"/>
      <w:lvlText w:val="•"/>
      <w:lvlJc w:val="left"/>
      <w:pPr>
        <w:ind w:left="2563" w:hanging="269"/>
      </w:pPr>
    </w:lvl>
    <w:lvl w:ilvl="4">
      <w:numFmt w:val="bullet"/>
      <w:lvlText w:val="•"/>
      <w:lvlJc w:val="left"/>
      <w:pPr>
        <w:ind w:left="2951" w:hanging="269"/>
      </w:pPr>
    </w:lvl>
    <w:lvl w:ilvl="5">
      <w:numFmt w:val="bullet"/>
      <w:lvlText w:val="•"/>
      <w:lvlJc w:val="left"/>
      <w:pPr>
        <w:ind w:left="3339" w:hanging="269"/>
      </w:pPr>
    </w:lvl>
    <w:lvl w:ilvl="6">
      <w:numFmt w:val="bullet"/>
      <w:lvlText w:val="•"/>
      <w:lvlJc w:val="left"/>
      <w:pPr>
        <w:ind w:left="3727" w:hanging="269"/>
      </w:pPr>
    </w:lvl>
    <w:lvl w:ilvl="7">
      <w:numFmt w:val="bullet"/>
      <w:lvlText w:val="•"/>
      <w:lvlJc w:val="left"/>
      <w:pPr>
        <w:ind w:left="4115" w:hanging="269"/>
      </w:pPr>
    </w:lvl>
    <w:lvl w:ilvl="8">
      <w:numFmt w:val="bullet"/>
      <w:lvlText w:val="•"/>
      <w:lvlJc w:val="left"/>
      <w:pPr>
        <w:ind w:left="4503" w:hanging="269"/>
      </w:pPr>
    </w:lvl>
  </w:abstractNum>
  <w:abstractNum w:abstractNumId="16" w15:restartNumberingAfterBreak="0">
    <w:nsid w:val="46FD0A13"/>
    <w:multiLevelType w:val="multilevel"/>
    <w:tmpl w:val="B20E4BE4"/>
    <w:lvl w:ilvl="0">
      <w:start w:val="1"/>
      <w:numFmt w:val="lowerLetter"/>
      <w:lvlText w:val="%1."/>
      <w:lvlJc w:val="left"/>
      <w:pPr>
        <w:ind w:left="719" w:hanging="269"/>
      </w:pPr>
      <w:rPr>
        <w:rFonts w:ascii="Times New Roman" w:eastAsiaTheme="minorHAnsi" w:hAnsi="Times New Roman" w:cs="Times New Roman"/>
        <w:b w:val="0"/>
        <w:bCs w:val="0"/>
        <w:i w:val="0"/>
        <w:iCs w:val="0"/>
        <w:w w:val="100"/>
        <w:sz w:val="22"/>
        <w:szCs w:val="22"/>
      </w:rPr>
    </w:lvl>
    <w:lvl w:ilvl="1">
      <w:numFmt w:val="bullet"/>
      <w:lvlText w:val="•"/>
      <w:lvlJc w:val="left"/>
      <w:pPr>
        <w:ind w:left="1787" w:hanging="269"/>
      </w:pPr>
    </w:lvl>
    <w:lvl w:ilvl="2">
      <w:numFmt w:val="bullet"/>
      <w:lvlText w:val="•"/>
      <w:lvlJc w:val="left"/>
      <w:pPr>
        <w:ind w:left="2175" w:hanging="269"/>
      </w:pPr>
    </w:lvl>
    <w:lvl w:ilvl="3">
      <w:numFmt w:val="bullet"/>
      <w:lvlText w:val="•"/>
      <w:lvlJc w:val="left"/>
      <w:pPr>
        <w:ind w:left="2563" w:hanging="269"/>
      </w:pPr>
    </w:lvl>
    <w:lvl w:ilvl="4">
      <w:numFmt w:val="bullet"/>
      <w:lvlText w:val="•"/>
      <w:lvlJc w:val="left"/>
      <w:pPr>
        <w:ind w:left="2951" w:hanging="269"/>
      </w:pPr>
    </w:lvl>
    <w:lvl w:ilvl="5">
      <w:numFmt w:val="bullet"/>
      <w:lvlText w:val="•"/>
      <w:lvlJc w:val="left"/>
      <w:pPr>
        <w:ind w:left="3339" w:hanging="269"/>
      </w:pPr>
    </w:lvl>
    <w:lvl w:ilvl="6">
      <w:numFmt w:val="bullet"/>
      <w:lvlText w:val="•"/>
      <w:lvlJc w:val="left"/>
      <w:pPr>
        <w:ind w:left="3727" w:hanging="269"/>
      </w:pPr>
    </w:lvl>
    <w:lvl w:ilvl="7">
      <w:numFmt w:val="bullet"/>
      <w:lvlText w:val="•"/>
      <w:lvlJc w:val="left"/>
      <w:pPr>
        <w:ind w:left="4115" w:hanging="269"/>
      </w:pPr>
    </w:lvl>
    <w:lvl w:ilvl="8">
      <w:numFmt w:val="bullet"/>
      <w:lvlText w:val="•"/>
      <w:lvlJc w:val="left"/>
      <w:pPr>
        <w:ind w:left="4503" w:hanging="269"/>
      </w:pPr>
    </w:lvl>
  </w:abstractNum>
  <w:abstractNum w:abstractNumId="17" w15:restartNumberingAfterBreak="0">
    <w:nsid w:val="47328F46"/>
    <w:multiLevelType w:val="hybridMultilevel"/>
    <w:tmpl w:val="C16FB0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442CA6"/>
    <w:multiLevelType w:val="hybridMultilevel"/>
    <w:tmpl w:val="09F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77B72"/>
    <w:multiLevelType w:val="hybridMultilevel"/>
    <w:tmpl w:val="9488AE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59D8A"/>
    <w:multiLevelType w:val="hybridMultilevel"/>
    <w:tmpl w:val="6C0E1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A14F11"/>
    <w:multiLevelType w:val="hybridMultilevel"/>
    <w:tmpl w:val="F5A0A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13F62"/>
    <w:multiLevelType w:val="multilevel"/>
    <w:tmpl w:val="00000885"/>
    <w:lvl w:ilvl="0">
      <w:start w:val="1"/>
      <w:numFmt w:val="decimal"/>
      <w:lvlText w:val="%1."/>
      <w:lvlJc w:val="left"/>
      <w:pPr>
        <w:ind w:left="1709" w:hanging="269"/>
      </w:pPr>
      <w:rPr>
        <w:rFonts w:ascii="Calibri" w:hAnsi="Calibri" w:cs="Calibri"/>
        <w:b w:val="0"/>
        <w:bCs w:val="0"/>
        <w:i w:val="0"/>
        <w:iCs w:val="0"/>
        <w:w w:val="100"/>
        <w:sz w:val="22"/>
        <w:szCs w:val="22"/>
      </w:rPr>
    </w:lvl>
    <w:lvl w:ilvl="1">
      <w:numFmt w:val="bullet"/>
      <w:lvlText w:val="•"/>
      <w:lvlJc w:val="left"/>
      <w:pPr>
        <w:ind w:left="2101" w:hanging="269"/>
      </w:pPr>
    </w:lvl>
    <w:lvl w:ilvl="2">
      <w:numFmt w:val="bullet"/>
      <w:lvlText w:val="•"/>
      <w:lvlJc w:val="left"/>
      <w:pPr>
        <w:ind w:left="2489" w:hanging="269"/>
      </w:pPr>
    </w:lvl>
    <w:lvl w:ilvl="3">
      <w:numFmt w:val="bullet"/>
      <w:lvlText w:val="•"/>
      <w:lvlJc w:val="left"/>
      <w:pPr>
        <w:ind w:left="2877" w:hanging="269"/>
      </w:pPr>
    </w:lvl>
    <w:lvl w:ilvl="4">
      <w:numFmt w:val="bullet"/>
      <w:lvlText w:val="•"/>
      <w:lvlJc w:val="left"/>
      <w:pPr>
        <w:ind w:left="3265" w:hanging="269"/>
      </w:pPr>
    </w:lvl>
    <w:lvl w:ilvl="5">
      <w:numFmt w:val="bullet"/>
      <w:lvlText w:val="•"/>
      <w:lvlJc w:val="left"/>
      <w:pPr>
        <w:ind w:left="3653" w:hanging="269"/>
      </w:pPr>
    </w:lvl>
    <w:lvl w:ilvl="6">
      <w:numFmt w:val="bullet"/>
      <w:lvlText w:val="•"/>
      <w:lvlJc w:val="left"/>
      <w:pPr>
        <w:ind w:left="4041" w:hanging="269"/>
      </w:pPr>
    </w:lvl>
    <w:lvl w:ilvl="7">
      <w:numFmt w:val="bullet"/>
      <w:lvlText w:val="•"/>
      <w:lvlJc w:val="left"/>
      <w:pPr>
        <w:ind w:left="4429" w:hanging="269"/>
      </w:pPr>
    </w:lvl>
    <w:lvl w:ilvl="8">
      <w:numFmt w:val="bullet"/>
      <w:lvlText w:val="•"/>
      <w:lvlJc w:val="left"/>
      <w:pPr>
        <w:ind w:left="4817" w:hanging="269"/>
      </w:pPr>
    </w:lvl>
  </w:abstractNum>
  <w:abstractNum w:abstractNumId="23" w15:restartNumberingAfterBreak="0">
    <w:nsid w:val="54CD0394"/>
    <w:multiLevelType w:val="hybridMultilevel"/>
    <w:tmpl w:val="2AD80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A30BE"/>
    <w:multiLevelType w:val="hybridMultilevel"/>
    <w:tmpl w:val="F346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C2E19"/>
    <w:multiLevelType w:val="hybridMultilevel"/>
    <w:tmpl w:val="475855AE"/>
    <w:lvl w:ilvl="0" w:tplc="3288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F4C62"/>
    <w:multiLevelType w:val="hybridMultilevel"/>
    <w:tmpl w:val="F9802A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F2059D"/>
    <w:multiLevelType w:val="hybridMultilevel"/>
    <w:tmpl w:val="62780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232FA"/>
    <w:multiLevelType w:val="hybridMultilevel"/>
    <w:tmpl w:val="2978F1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1E5086"/>
    <w:multiLevelType w:val="hybridMultilevel"/>
    <w:tmpl w:val="D7AC8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73C5C"/>
    <w:multiLevelType w:val="hybridMultilevel"/>
    <w:tmpl w:val="C45C7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C5FB7"/>
    <w:multiLevelType w:val="hybridMultilevel"/>
    <w:tmpl w:val="A1DE7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30"/>
  </w:num>
  <w:num w:numId="5">
    <w:abstractNumId w:val="19"/>
  </w:num>
  <w:num w:numId="6">
    <w:abstractNumId w:val="10"/>
  </w:num>
  <w:num w:numId="7">
    <w:abstractNumId w:val="17"/>
  </w:num>
  <w:num w:numId="8">
    <w:abstractNumId w:val="26"/>
  </w:num>
  <w:num w:numId="9">
    <w:abstractNumId w:val="1"/>
  </w:num>
  <w:num w:numId="10">
    <w:abstractNumId w:val="29"/>
  </w:num>
  <w:num w:numId="11">
    <w:abstractNumId w:val="21"/>
  </w:num>
  <w:num w:numId="12">
    <w:abstractNumId w:val="23"/>
  </w:num>
  <w:num w:numId="13">
    <w:abstractNumId w:val="6"/>
  </w:num>
  <w:num w:numId="14">
    <w:abstractNumId w:val="5"/>
  </w:num>
  <w:num w:numId="15">
    <w:abstractNumId w:val="4"/>
  </w:num>
  <w:num w:numId="16">
    <w:abstractNumId w:val="0"/>
  </w:num>
  <w:num w:numId="17">
    <w:abstractNumId w:val="2"/>
  </w:num>
  <w:num w:numId="18">
    <w:abstractNumId w:val="11"/>
  </w:num>
  <w:num w:numId="19">
    <w:abstractNumId w:val="20"/>
  </w:num>
  <w:num w:numId="20">
    <w:abstractNumId w:val="25"/>
  </w:num>
  <w:num w:numId="21">
    <w:abstractNumId w:val="8"/>
  </w:num>
  <w:num w:numId="22">
    <w:abstractNumId w:val="24"/>
  </w:num>
  <w:num w:numId="23">
    <w:abstractNumId w:val="27"/>
  </w:num>
  <w:num w:numId="24">
    <w:abstractNumId w:val="12"/>
  </w:num>
  <w:num w:numId="25">
    <w:abstractNumId w:val="31"/>
  </w:num>
  <w:num w:numId="26">
    <w:abstractNumId w:val="16"/>
  </w:num>
  <w:num w:numId="27">
    <w:abstractNumId w:val="7"/>
  </w:num>
  <w:num w:numId="28">
    <w:abstractNumId w:val="15"/>
  </w:num>
  <w:num w:numId="29">
    <w:abstractNumId w:val="9"/>
  </w:num>
  <w:num w:numId="30">
    <w:abstractNumId w:val="22"/>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12"/>
    <w:rsid w:val="0007129D"/>
    <w:rsid w:val="000B158C"/>
    <w:rsid w:val="000B4AB7"/>
    <w:rsid w:val="000C7817"/>
    <w:rsid w:val="00106510"/>
    <w:rsid w:val="00140C1C"/>
    <w:rsid w:val="00143764"/>
    <w:rsid w:val="001F5261"/>
    <w:rsid w:val="0024322D"/>
    <w:rsid w:val="002E536D"/>
    <w:rsid w:val="00376255"/>
    <w:rsid w:val="004252A2"/>
    <w:rsid w:val="00512461"/>
    <w:rsid w:val="00591051"/>
    <w:rsid w:val="00593150"/>
    <w:rsid w:val="005D4115"/>
    <w:rsid w:val="005D5B9E"/>
    <w:rsid w:val="00616857"/>
    <w:rsid w:val="006264A9"/>
    <w:rsid w:val="006F09A6"/>
    <w:rsid w:val="00751987"/>
    <w:rsid w:val="00793F0E"/>
    <w:rsid w:val="007E7D0F"/>
    <w:rsid w:val="00895F65"/>
    <w:rsid w:val="008A282F"/>
    <w:rsid w:val="008F0328"/>
    <w:rsid w:val="00962FDF"/>
    <w:rsid w:val="0099039F"/>
    <w:rsid w:val="009B74B9"/>
    <w:rsid w:val="00A654C6"/>
    <w:rsid w:val="00AC5FC2"/>
    <w:rsid w:val="00B1701A"/>
    <w:rsid w:val="00B82D1E"/>
    <w:rsid w:val="00C67725"/>
    <w:rsid w:val="00D0733B"/>
    <w:rsid w:val="00D411FE"/>
    <w:rsid w:val="00D52435"/>
    <w:rsid w:val="00DD6B26"/>
    <w:rsid w:val="00DD7E82"/>
    <w:rsid w:val="00DE6F6F"/>
    <w:rsid w:val="00DF06F1"/>
    <w:rsid w:val="00DF3866"/>
    <w:rsid w:val="00E01F64"/>
    <w:rsid w:val="00E176EE"/>
    <w:rsid w:val="00E47C12"/>
    <w:rsid w:val="00E772DE"/>
    <w:rsid w:val="00E92102"/>
    <w:rsid w:val="00E95FAD"/>
    <w:rsid w:val="00ED3CCF"/>
    <w:rsid w:val="00F348DA"/>
    <w:rsid w:val="00F43D7B"/>
    <w:rsid w:val="00F8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AC3C"/>
  <w15:chartTrackingRefBased/>
  <w15:docId w15:val="{671607F2-A4FB-4D86-BB20-A9AC02CA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2CFB"/>
    <w:pPr>
      <w:framePr w:w="7920" w:h="1980" w:hRule="exact" w:hSpace="180" w:wrap="auto" w:hAnchor="page" w:xAlign="center" w:yAlign="bottom"/>
      <w:spacing w:after="0" w:line="240" w:lineRule="auto"/>
      <w:ind w:left="2880"/>
    </w:pPr>
    <w:rPr>
      <w:rFonts w:eastAsiaTheme="majorEastAsia"/>
      <w:sz w:val="28"/>
    </w:rPr>
  </w:style>
  <w:style w:type="paragraph" w:styleId="EnvelopeReturn">
    <w:name w:val="envelope return"/>
    <w:basedOn w:val="Normal"/>
    <w:uiPriority w:val="99"/>
    <w:semiHidden/>
    <w:unhideWhenUsed/>
    <w:rsid w:val="00F82CFB"/>
    <w:pPr>
      <w:spacing w:after="0" w:line="240" w:lineRule="auto"/>
    </w:pPr>
    <w:rPr>
      <w:rFonts w:eastAsiaTheme="majorEastAsia"/>
      <w:sz w:val="24"/>
      <w:szCs w:val="20"/>
    </w:rPr>
  </w:style>
  <w:style w:type="paragraph" w:styleId="Header">
    <w:name w:val="header"/>
    <w:basedOn w:val="Normal"/>
    <w:link w:val="HeaderChar"/>
    <w:uiPriority w:val="99"/>
    <w:unhideWhenUsed/>
    <w:rsid w:val="00E9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AD"/>
  </w:style>
  <w:style w:type="paragraph" w:styleId="Footer">
    <w:name w:val="footer"/>
    <w:basedOn w:val="Normal"/>
    <w:link w:val="FooterChar"/>
    <w:uiPriority w:val="99"/>
    <w:unhideWhenUsed/>
    <w:rsid w:val="00E9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AD"/>
  </w:style>
  <w:style w:type="paragraph" w:customStyle="1" w:styleId="Default">
    <w:name w:val="Default"/>
    <w:rsid w:val="00E01F64"/>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07129D"/>
    <w:pPr>
      <w:ind w:left="720"/>
      <w:contextualSpacing/>
    </w:pPr>
  </w:style>
  <w:style w:type="paragraph" w:styleId="BodyText">
    <w:name w:val="Body Text"/>
    <w:basedOn w:val="Normal"/>
    <w:link w:val="BodyTextChar"/>
    <w:uiPriority w:val="99"/>
    <w:semiHidden/>
    <w:unhideWhenUsed/>
    <w:rsid w:val="00895F65"/>
    <w:pPr>
      <w:spacing w:after="120"/>
    </w:pPr>
  </w:style>
  <w:style w:type="character" w:customStyle="1" w:styleId="BodyTextChar">
    <w:name w:val="Body Text Char"/>
    <w:basedOn w:val="DefaultParagraphFont"/>
    <w:link w:val="BodyText"/>
    <w:uiPriority w:val="99"/>
    <w:semiHidden/>
    <w:rsid w:val="0089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8381">
      <w:bodyDiv w:val="1"/>
      <w:marLeft w:val="0"/>
      <w:marRight w:val="0"/>
      <w:marTop w:val="0"/>
      <w:marBottom w:val="0"/>
      <w:divBdr>
        <w:top w:val="none" w:sz="0" w:space="0" w:color="auto"/>
        <w:left w:val="none" w:sz="0" w:space="0" w:color="auto"/>
        <w:bottom w:val="none" w:sz="0" w:space="0" w:color="auto"/>
        <w:right w:val="none" w:sz="0" w:space="0" w:color="auto"/>
      </w:divBdr>
    </w:div>
    <w:div w:id="1253053072">
      <w:bodyDiv w:val="1"/>
      <w:marLeft w:val="0"/>
      <w:marRight w:val="0"/>
      <w:marTop w:val="0"/>
      <w:marBottom w:val="0"/>
      <w:divBdr>
        <w:top w:val="none" w:sz="0" w:space="0" w:color="auto"/>
        <w:left w:val="none" w:sz="0" w:space="0" w:color="auto"/>
        <w:bottom w:val="none" w:sz="0" w:space="0" w:color="auto"/>
        <w:right w:val="none" w:sz="0" w:space="0" w:color="auto"/>
      </w:divBdr>
    </w:div>
    <w:div w:id="19503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3F4B-3024-4EAF-9329-E3A3F073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11655</Words>
  <Characters>66438</Characters>
  <Application>Microsoft Office Word</Application>
  <DocSecurity>4</DocSecurity>
  <Lines>553</Lines>
  <Paragraphs>155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ARTICLE XV</vt:lpstr>
      <vt:lpstr>Southeast Conservation District Employee Association</vt:lpstr>
      <vt:lpstr>Policy 04-01</vt:lpstr>
      <vt:lpstr>Policy 06-01</vt:lpstr>
      <vt:lpstr>Policy 06-02</vt:lpstr>
      <vt:lpstr>Policy 06-03</vt:lpstr>
      <vt:lpstr>Policy 09-01</vt:lpstr>
      <vt:lpstr>Policy 09-02</vt:lpstr>
    </vt:vector>
  </TitlesOfParts>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Hope - NRCS-CD, Prentiss, MS</dc:creator>
  <cp:keywords/>
  <dc:description/>
  <cp:lastModifiedBy>Tyus, Meleiah - NRCS-CD, Hernando, MS</cp:lastModifiedBy>
  <cp:revision>2</cp:revision>
  <cp:lastPrinted>2022-03-31T21:21:00Z</cp:lastPrinted>
  <dcterms:created xsi:type="dcterms:W3CDTF">2022-05-12T20:16:00Z</dcterms:created>
  <dcterms:modified xsi:type="dcterms:W3CDTF">2022-05-12T20:16:00Z</dcterms:modified>
</cp:coreProperties>
</file>